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1E8C" w:rsidRDefault="00431E8C" w:rsidP="002758DF">
      <w:pPr>
        <w:jc w:val="left"/>
        <w:rPr>
          <w:w w:val="0"/>
          <w:sz w:val="24"/>
          <w:lang w:val="ru-RU"/>
        </w:rPr>
      </w:pPr>
      <w:r w:rsidRPr="00431E8C">
        <w:rPr>
          <w:w w:val="0"/>
          <w:sz w:val="24"/>
          <w:lang w:val="ru-RU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1.8pt;height:978.3pt" o:ole="">
            <v:imagedata r:id="rId8" o:title=""/>
          </v:shape>
          <o:OLEObject Type="Embed" ProgID="AcroExch.Document.7" ShapeID="_x0000_i1025" DrawAspect="Content" ObjectID="_1729235634" r:id="rId9"/>
        </w:object>
      </w:r>
    </w:p>
    <w:p w:rsidR="00431E8C" w:rsidRDefault="00431E8C" w:rsidP="002758DF">
      <w:pPr>
        <w:jc w:val="left"/>
        <w:rPr>
          <w:w w:val="0"/>
          <w:sz w:val="24"/>
          <w:lang w:val="ru-RU"/>
        </w:rPr>
      </w:pPr>
    </w:p>
    <w:p w:rsidR="002758DF" w:rsidRDefault="002758DF" w:rsidP="00850091">
      <w:pPr>
        <w:rPr>
          <w:b/>
          <w:w w:val="0"/>
          <w:sz w:val="24"/>
          <w:lang w:val="ru-RU"/>
        </w:rPr>
      </w:pPr>
    </w:p>
    <w:p w:rsidR="00372A97" w:rsidRDefault="00372A97" w:rsidP="00850091">
      <w:pPr>
        <w:rPr>
          <w:b/>
          <w:w w:val="0"/>
          <w:sz w:val="24"/>
          <w:lang w:val="ru-RU"/>
        </w:rPr>
      </w:pPr>
    </w:p>
    <w:p w:rsidR="00372A97" w:rsidRPr="008E7C3D" w:rsidRDefault="00372A97" w:rsidP="00850091">
      <w:pPr>
        <w:rPr>
          <w:b/>
          <w:w w:val="0"/>
          <w:sz w:val="24"/>
          <w:lang w:val="ru-RU"/>
        </w:rPr>
      </w:pPr>
    </w:p>
    <w:p w:rsidR="00164A0F" w:rsidRDefault="007740F5" w:rsidP="007740F5">
      <w:pPr>
        <w:jc w:val="center"/>
        <w:rPr>
          <w:bCs/>
          <w:w w:val="0"/>
          <w:sz w:val="28"/>
          <w:szCs w:val="28"/>
          <w:lang w:val="ru-RU"/>
        </w:rPr>
      </w:pPr>
      <w:r w:rsidRPr="007740F5">
        <w:rPr>
          <w:bCs/>
          <w:w w:val="0"/>
          <w:sz w:val="28"/>
          <w:szCs w:val="28"/>
          <w:lang w:val="ru-RU"/>
        </w:rPr>
        <w:t>СОДЕРЖАНИЕ</w:t>
      </w:r>
    </w:p>
    <w:p w:rsidR="00E334C9" w:rsidRPr="007740F5" w:rsidRDefault="00E334C9" w:rsidP="007740F5">
      <w:pPr>
        <w:jc w:val="center"/>
        <w:rPr>
          <w:bCs/>
          <w:w w:val="0"/>
          <w:sz w:val="28"/>
          <w:szCs w:val="28"/>
          <w:lang w:val="ru-RU"/>
        </w:rPr>
      </w:pPr>
    </w:p>
    <w:p w:rsidR="00E334C9" w:rsidRPr="00310B1E" w:rsidRDefault="00E334C9" w:rsidP="007740F5">
      <w:pPr>
        <w:jc w:val="center"/>
        <w:rPr>
          <w:lang w:val="ru-RU"/>
        </w:rPr>
      </w:pPr>
    </w:p>
    <w:p w:rsidR="00E334C9" w:rsidRDefault="00E334C9" w:rsidP="00E334C9">
      <w:pPr>
        <w:jc w:val="left"/>
        <w:rPr>
          <w:bCs/>
          <w:w w:val="0"/>
          <w:sz w:val="28"/>
          <w:szCs w:val="28"/>
          <w:lang w:val="ru-RU"/>
        </w:rPr>
      </w:pPr>
      <w:r w:rsidRPr="00E334C9">
        <w:rPr>
          <w:bCs/>
          <w:w w:val="0"/>
          <w:sz w:val="28"/>
          <w:szCs w:val="28"/>
          <w:lang w:val="ru-RU"/>
        </w:rPr>
        <w:t>Пояснительная записка</w:t>
      </w:r>
      <w:r>
        <w:rPr>
          <w:bCs/>
          <w:w w:val="0"/>
          <w:sz w:val="28"/>
          <w:szCs w:val="28"/>
          <w:lang w:val="ru-RU"/>
        </w:rPr>
        <w:t>……………………………………………………</w:t>
      </w:r>
      <w:r w:rsidR="007E542F">
        <w:rPr>
          <w:bCs/>
          <w:w w:val="0"/>
          <w:sz w:val="28"/>
          <w:szCs w:val="28"/>
          <w:lang w:val="ru-RU"/>
        </w:rPr>
        <w:t>….</w:t>
      </w:r>
      <w:r w:rsidRPr="00E334C9">
        <w:rPr>
          <w:bCs/>
          <w:w w:val="0"/>
          <w:sz w:val="28"/>
          <w:szCs w:val="28"/>
          <w:lang w:val="ru-RU"/>
        </w:rPr>
        <w:tab/>
      </w:r>
      <w:r w:rsidRPr="00D43FC4">
        <w:rPr>
          <w:bCs/>
          <w:w w:val="0"/>
          <w:sz w:val="28"/>
          <w:szCs w:val="28"/>
          <w:lang w:val="ru-RU"/>
        </w:rPr>
        <w:t>3</w:t>
      </w:r>
    </w:p>
    <w:p w:rsidR="00E334C9" w:rsidRPr="00E334C9" w:rsidRDefault="00E334C9" w:rsidP="00E334C9">
      <w:pPr>
        <w:jc w:val="left"/>
        <w:rPr>
          <w:bCs/>
          <w:w w:val="0"/>
          <w:sz w:val="28"/>
          <w:szCs w:val="28"/>
          <w:lang w:val="ru-RU"/>
        </w:rPr>
      </w:pPr>
    </w:p>
    <w:p w:rsidR="00E334C9" w:rsidRPr="00E334C9" w:rsidRDefault="00E334C9" w:rsidP="00D078ED">
      <w:pPr>
        <w:spacing w:line="360" w:lineRule="auto"/>
        <w:jc w:val="left"/>
        <w:rPr>
          <w:bCs/>
          <w:w w:val="0"/>
          <w:sz w:val="28"/>
          <w:szCs w:val="28"/>
          <w:lang w:val="ru-RU"/>
        </w:rPr>
      </w:pPr>
      <w:r w:rsidRPr="00E334C9">
        <w:rPr>
          <w:bCs/>
          <w:w w:val="0"/>
          <w:sz w:val="28"/>
          <w:szCs w:val="28"/>
          <w:lang w:val="ru-RU"/>
        </w:rPr>
        <w:t>РАЗДЕЛ I. ЦЕЛЕВОЙ</w:t>
      </w:r>
      <w:r>
        <w:rPr>
          <w:bCs/>
          <w:w w:val="0"/>
          <w:sz w:val="28"/>
          <w:szCs w:val="28"/>
          <w:lang w:val="ru-RU"/>
        </w:rPr>
        <w:t>…………………………………………………………</w:t>
      </w:r>
      <w:r w:rsidR="00D43FC4">
        <w:rPr>
          <w:bCs/>
          <w:w w:val="0"/>
          <w:sz w:val="28"/>
          <w:szCs w:val="28"/>
          <w:lang w:val="ru-RU"/>
        </w:rPr>
        <w:tab/>
        <w:t>6</w:t>
      </w:r>
    </w:p>
    <w:p w:rsidR="00E334C9" w:rsidRPr="00E334C9" w:rsidRDefault="00E334C9" w:rsidP="00D078ED">
      <w:pPr>
        <w:spacing w:line="360" w:lineRule="auto"/>
        <w:jc w:val="left"/>
        <w:rPr>
          <w:bCs/>
          <w:w w:val="0"/>
          <w:sz w:val="28"/>
          <w:szCs w:val="28"/>
          <w:lang w:val="ru-RU"/>
        </w:rPr>
      </w:pPr>
      <w:r w:rsidRPr="00E334C9">
        <w:rPr>
          <w:bCs/>
          <w:w w:val="0"/>
          <w:sz w:val="28"/>
          <w:szCs w:val="28"/>
          <w:lang w:val="ru-RU"/>
        </w:rPr>
        <w:t>1.1. Методологические подходы и принципы воспитания</w:t>
      </w:r>
      <w:r>
        <w:rPr>
          <w:bCs/>
          <w:w w:val="0"/>
          <w:sz w:val="28"/>
          <w:szCs w:val="28"/>
          <w:lang w:val="ru-RU"/>
        </w:rPr>
        <w:t>…………………</w:t>
      </w:r>
      <w:r w:rsidRPr="00E334C9">
        <w:rPr>
          <w:bCs/>
          <w:w w:val="0"/>
          <w:sz w:val="28"/>
          <w:szCs w:val="28"/>
          <w:lang w:val="ru-RU"/>
        </w:rPr>
        <w:tab/>
      </w:r>
      <w:r w:rsidRPr="00D43FC4">
        <w:rPr>
          <w:bCs/>
          <w:w w:val="0"/>
          <w:sz w:val="28"/>
          <w:szCs w:val="28"/>
          <w:lang w:val="ru-RU"/>
        </w:rPr>
        <w:t>6</w:t>
      </w:r>
    </w:p>
    <w:p w:rsidR="00E334C9" w:rsidRPr="00E334C9" w:rsidRDefault="00E334C9" w:rsidP="00D078ED">
      <w:pPr>
        <w:spacing w:line="360" w:lineRule="auto"/>
        <w:jc w:val="left"/>
        <w:rPr>
          <w:bCs/>
          <w:w w:val="0"/>
          <w:sz w:val="28"/>
          <w:szCs w:val="28"/>
          <w:lang w:val="ru-RU"/>
        </w:rPr>
      </w:pPr>
      <w:r w:rsidRPr="00E334C9">
        <w:rPr>
          <w:bCs/>
          <w:w w:val="0"/>
          <w:sz w:val="28"/>
          <w:szCs w:val="28"/>
          <w:lang w:val="ru-RU"/>
        </w:rPr>
        <w:t>1.2. Цель и задачи воспитания обучающихся</w:t>
      </w:r>
      <w:r>
        <w:rPr>
          <w:bCs/>
          <w:w w:val="0"/>
          <w:sz w:val="28"/>
          <w:szCs w:val="28"/>
          <w:lang w:val="ru-RU"/>
        </w:rPr>
        <w:t>……………………………….</w:t>
      </w:r>
      <w:r w:rsidR="00D43FC4">
        <w:rPr>
          <w:bCs/>
          <w:w w:val="0"/>
          <w:sz w:val="28"/>
          <w:szCs w:val="28"/>
          <w:lang w:val="ru-RU"/>
        </w:rPr>
        <w:tab/>
        <w:t>9</w:t>
      </w:r>
    </w:p>
    <w:p w:rsidR="00E334C9" w:rsidRDefault="00E334C9" w:rsidP="00D078ED">
      <w:pPr>
        <w:spacing w:line="360" w:lineRule="auto"/>
        <w:jc w:val="left"/>
        <w:rPr>
          <w:bCs/>
          <w:w w:val="0"/>
          <w:sz w:val="28"/>
          <w:szCs w:val="28"/>
          <w:lang w:val="ru-RU"/>
        </w:rPr>
      </w:pPr>
      <w:r w:rsidRPr="00E334C9">
        <w:rPr>
          <w:bCs/>
          <w:w w:val="0"/>
          <w:sz w:val="28"/>
          <w:szCs w:val="28"/>
          <w:lang w:val="ru-RU"/>
        </w:rPr>
        <w:t>1.3. Целевые ориентиры результатов воспитания</w:t>
      </w:r>
      <w:r>
        <w:rPr>
          <w:bCs/>
          <w:w w:val="0"/>
          <w:sz w:val="28"/>
          <w:szCs w:val="28"/>
          <w:lang w:val="ru-RU"/>
        </w:rPr>
        <w:t>……………......................</w:t>
      </w:r>
      <w:r w:rsidRPr="00E334C9">
        <w:rPr>
          <w:bCs/>
          <w:w w:val="0"/>
          <w:sz w:val="28"/>
          <w:szCs w:val="28"/>
          <w:lang w:val="ru-RU"/>
        </w:rPr>
        <w:tab/>
      </w:r>
      <w:r w:rsidR="00B13640">
        <w:rPr>
          <w:bCs/>
          <w:w w:val="0"/>
          <w:sz w:val="28"/>
          <w:szCs w:val="28"/>
          <w:lang w:val="ru-RU"/>
        </w:rPr>
        <w:t>10</w:t>
      </w:r>
    </w:p>
    <w:p w:rsidR="00E334C9" w:rsidRPr="00E334C9" w:rsidRDefault="00E334C9" w:rsidP="00D078ED">
      <w:pPr>
        <w:spacing w:line="360" w:lineRule="auto"/>
        <w:jc w:val="left"/>
        <w:rPr>
          <w:bCs/>
          <w:w w:val="0"/>
          <w:sz w:val="28"/>
          <w:szCs w:val="28"/>
          <w:lang w:val="ru-RU"/>
        </w:rPr>
      </w:pPr>
    </w:p>
    <w:p w:rsidR="00E334C9" w:rsidRPr="00E334C9" w:rsidRDefault="00E334C9" w:rsidP="00D078ED">
      <w:pPr>
        <w:spacing w:line="360" w:lineRule="auto"/>
        <w:jc w:val="left"/>
        <w:rPr>
          <w:bCs/>
          <w:w w:val="0"/>
          <w:sz w:val="28"/>
          <w:szCs w:val="28"/>
          <w:lang w:val="ru-RU"/>
        </w:rPr>
      </w:pPr>
      <w:r w:rsidRPr="00E334C9">
        <w:rPr>
          <w:bCs/>
          <w:w w:val="0"/>
          <w:sz w:val="28"/>
          <w:szCs w:val="28"/>
          <w:lang w:val="ru-RU"/>
        </w:rPr>
        <w:t>РАЗДЕЛ II. СОДЕРЖАТЕЛЬНЫЙ</w:t>
      </w:r>
      <w:r>
        <w:rPr>
          <w:bCs/>
          <w:w w:val="0"/>
          <w:sz w:val="28"/>
          <w:szCs w:val="28"/>
          <w:lang w:val="ru-RU"/>
        </w:rPr>
        <w:t>……………………………………………</w:t>
      </w:r>
      <w:r w:rsidRPr="00E334C9">
        <w:rPr>
          <w:bCs/>
          <w:w w:val="0"/>
          <w:sz w:val="28"/>
          <w:szCs w:val="28"/>
          <w:lang w:val="ru-RU"/>
        </w:rPr>
        <w:tab/>
        <w:t>21</w:t>
      </w:r>
    </w:p>
    <w:p w:rsidR="00E334C9" w:rsidRPr="00E334C9" w:rsidRDefault="00E334C9" w:rsidP="00D078ED">
      <w:pPr>
        <w:spacing w:line="360" w:lineRule="auto"/>
        <w:jc w:val="left"/>
        <w:rPr>
          <w:bCs/>
          <w:w w:val="0"/>
          <w:sz w:val="28"/>
          <w:szCs w:val="28"/>
          <w:lang w:val="ru-RU"/>
        </w:rPr>
      </w:pPr>
      <w:r w:rsidRPr="00E334C9">
        <w:rPr>
          <w:bCs/>
          <w:w w:val="0"/>
          <w:sz w:val="28"/>
          <w:szCs w:val="28"/>
          <w:lang w:val="ru-RU"/>
        </w:rPr>
        <w:t>2.1. Уклад общеобразовательной организации</w:t>
      </w:r>
      <w:r>
        <w:rPr>
          <w:bCs/>
          <w:w w:val="0"/>
          <w:sz w:val="28"/>
          <w:szCs w:val="28"/>
          <w:lang w:val="ru-RU"/>
        </w:rPr>
        <w:t>……………………………...</w:t>
      </w:r>
      <w:r w:rsidRPr="00E334C9">
        <w:rPr>
          <w:bCs/>
          <w:w w:val="0"/>
          <w:sz w:val="28"/>
          <w:szCs w:val="28"/>
          <w:lang w:val="ru-RU"/>
        </w:rPr>
        <w:tab/>
        <w:t>21</w:t>
      </w:r>
    </w:p>
    <w:p w:rsidR="00E334C9" w:rsidRPr="00E334C9" w:rsidRDefault="00E334C9" w:rsidP="00D078ED">
      <w:pPr>
        <w:spacing w:line="360" w:lineRule="auto"/>
        <w:jc w:val="left"/>
        <w:rPr>
          <w:bCs/>
          <w:w w:val="0"/>
          <w:sz w:val="28"/>
          <w:szCs w:val="28"/>
          <w:lang w:val="ru-RU"/>
        </w:rPr>
      </w:pPr>
      <w:r w:rsidRPr="00E334C9">
        <w:rPr>
          <w:bCs/>
          <w:w w:val="0"/>
          <w:sz w:val="28"/>
          <w:szCs w:val="28"/>
          <w:lang w:val="ru-RU"/>
        </w:rPr>
        <w:t>2.2. Воспитывающая среда школы</w:t>
      </w:r>
      <w:r>
        <w:rPr>
          <w:bCs/>
          <w:w w:val="0"/>
          <w:sz w:val="28"/>
          <w:szCs w:val="28"/>
          <w:lang w:val="ru-RU"/>
        </w:rPr>
        <w:t>……………………………......................</w:t>
      </w:r>
      <w:r w:rsidR="00B13640">
        <w:rPr>
          <w:bCs/>
          <w:w w:val="0"/>
          <w:sz w:val="28"/>
          <w:szCs w:val="28"/>
          <w:lang w:val="ru-RU"/>
        </w:rPr>
        <w:tab/>
        <w:t>22</w:t>
      </w:r>
    </w:p>
    <w:p w:rsidR="00E334C9" w:rsidRPr="00E334C9" w:rsidRDefault="00E334C9" w:rsidP="00D078ED">
      <w:pPr>
        <w:spacing w:line="360" w:lineRule="auto"/>
        <w:jc w:val="left"/>
        <w:rPr>
          <w:bCs/>
          <w:w w:val="0"/>
          <w:sz w:val="28"/>
          <w:szCs w:val="28"/>
          <w:lang w:val="ru-RU"/>
        </w:rPr>
      </w:pPr>
      <w:r w:rsidRPr="00E334C9">
        <w:rPr>
          <w:bCs/>
          <w:w w:val="0"/>
          <w:sz w:val="28"/>
          <w:szCs w:val="28"/>
          <w:lang w:val="ru-RU"/>
        </w:rPr>
        <w:t>2.3. Воспитывающие общности (сообщества) в школе</w:t>
      </w:r>
      <w:r>
        <w:rPr>
          <w:bCs/>
          <w:w w:val="0"/>
          <w:sz w:val="28"/>
          <w:szCs w:val="28"/>
          <w:lang w:val="ru-RU"/>
        </w:rPr>
        <w:t>…………………….</w:t>
      </w:r>
      <w:r w:rsidR="00B13640">
        <w:rPr>
          <w:bCs/>
          <w:w w:val="0"/>
          <w:sz w:val="28"/>
          <w:szCs w:val="28"/>
          <w:lang w:val="ru-RU"/>
        </w:rPr>
        <w:tab/>
        <w:t>22</w:t>
      </w:r>
    </w:p>
    <w:p w:rsidR="00E334C9" w:rsidRPr="00E334C9" w:rsidRDefault="00E334C9" w:rsidP="00D078ED">
      <w:pPr>
        <w:spacing w:line="360" w:lineRule="auto"/>
        <w:jc w:val="left"/>
        <w:rPr>
          <w:bCs/>
          <w:w w:val="0"/>
          <w:sz w:val="28"/>
          <w:szCs w:val="28"/>
          <w:lang w:val="ru-RU"/>
        </w:rPr>
      </w:pPr>
      <w:r w:rsidRPr="00E334C9">
        <w:rPr>
          <w:bCs/>
          <w:w w:val="0"/>
          <w:sz w:val="28"/>
          <w:szCs w:val="28"/>
          <w:lang w:val="ru-RU"/>
        </w:rPr>
        <w:t>2.4. Направления воспитания</w:t>
      </w:r>
      <w:r>
        <w:rPr>
          <w:bCs/>
          <w:w w:val="0"/>
          <w:sz w:val="28"/>
          <w:szCs w:val="28"/>
          <w:lang w:val="ru-RU"/>
        </w:rPr>
        <w:t>…………………………………......................</w:t>
      </w:r>
      <w:r w:rsidR="00B13640">
        <w:rPr>
          <w:bCs/>
          <w:w w:val="0"/>
          <w:sz w:val="28"/>
          <w:szCs w:val="28"/>
          <w:lang w:val="ru-RU"/>
        </w:rPr>
        <w:tab/>
        <w:t>24</w:t>
      </w:r>
    </w:p>
    <w:p w:rsidR="00E334C9" w:rsidRDefault="00E334C9" w:rsidP="00D078ED">
      <w:pPr>
        <w:spacing w:line="360" w:lineRule="auto"/>
        <w:jc w:val="left"/>
        <w:rPr>
          <w:bCs/>
          <w:w w:val="0"/>
          <w:sz w:val="28"/>
          <w:szCs w:val="28"/>
          <w:lang w:val="ru-RU"/>
        </w:rPr>
      </w:pPr>
      <w:r w:rsidRPr="00E334C9">
        <w:rPr>
          <w:bCs/>
          <w:w w:val="0"/>
          <w:sz w:val="28"/>
          <w:szCs w:val="28"/>
          <w:lang w:val="ru-RU"/>
        </w:rPr>
        <w:t>2.5. Виды, формы и содержание воспитательной деятельности</w:t>
      </w:r>
      <w:r>
        <w:rPr>
          <w:bCs/>
          <w:w w:val="0"/>
          <w:sz w:val="28"/>
          <w:szCs w:val="28"/>
          <w:lang w:val="ru-RU"/>
        </w:rPr>
        <w:t>…………..</w:t>
      </w:r>
      <w:r w:rsidR="00B13640">
        <w:rPr>
          <w:bCs/>
          <w:w w:val="0"/>
          <w:sz w:val="28"/>
          <w:szCs w:val="28"/>
          <w:lang w:val="ru-RU"/>
        </w:rPr>
        <w:tab/>
        <w:t>25</w:t>
      </w:r>
    </w:p>
    <w:p w:rsidR="00E334C9" w:rsidRPr="00E334C9" w:rsidRDefault="00E334C9" w:rsidP="00D078ED">
      <w:pPr>
        <w:spacing w:line="360" w:lineRule="auto"/>
        <w:jc w:val="left"/>
        <w:rPr>
          <w:bCs/>
          <w:w w:val="0"/>
          <w:sz w:val="28"/>
          <w:szCs w:val="28"/>
          <w:lang w:val="ru-RU"/>
        </w:rPr>
      </w:pPr>
    </w:p>
    <w:p w:rsidR="00E334C9" w:rsidRPr="00E334C9" w:rsidRDefault="00E334C9" w:rsidP="00D078ED">
      <w:pPr>
        <w:spacing w:line="360" w:lineRule="auto"/>
        <w:jc w:val="left"/>
        <w:rPr>
          <w:bCs/>
          <w:w w:val="0"/>
          <w:sz w:val="28"/>
          <w:szCs w:val="28"/>
          <w:lang w:val="ru-RU"/>
        </w:rPr>
      </w:pPr>
      <w:r w:rsidRPr="00E334C9">
        <w:rPr>
          <w:bCs/>
          <w:w w:val="0"/>
          <w:sz w:val="28"/>
          <w:szCs w:val="28"/>
          <w:lang w:val="ru-RU"/>
        </w:rPr>
        <w:t>РАЗДЕЛ III. ОРГАНИЗАЦИОННЫЙ</w:t>
      </w:r>
      <w:r>
        <w:rPr>
          <w:bCs/>
          <w:w w:val="0"/>
          <w:sz w:val="28"/>
          <w:szCs w:val="28"/>
          <w:lang w:val="ru-RU"/>
        </w:rPr>
        <w:t>………………………………………..</w:t>
      </w:r>
      <w:r w:rsidR="00A170FF">
        <w:rPr>
          <w:bCs/>
          <w:w w:val="0"/>
          <w:sz w:val="28"/>
          <w:szCs w:val="28"/>
          <w:lang w:val="ru-RU"/>
        </w:rPr>
        <w:tab/>
        <w:t>40</w:t>
      </w:r>
    </w:p>
    <w:p w:rsidR="00E334C9" w:rsidRPr="00E334C9" w:rsidRDefault="00E334C9" w:rsidP="00D078ED">
      <w:pPr>
        <w:spacing w:line="360" w:lineRule="auto"/>
        <w:jc w:val="left"/>
        <w:rPr>
          <w:bCs/>
          <w:w w:val="0"/>
          <w:sz w:val="28"/>
          <w:szCs w:val="28"/>
          <w:lang w:val="ru-RU"/>
        </w:rPr>
      </w:pPr>
      <w:r w:rsidRPr="00E334C9">
        <w:rPr>
          <w:bCs/>
          <w:w w:val="0"/>
          <w:sz w:val="28"/>
          <w:szCs w:val="28"/>
          <w:lang w:val="ru-RU"/>
        </w:rPr>
        <w:t>3.1. Кадровое обеспечение</w:t>
      </w:r>
      <w:r w:rsidRPr="00E334C9">
        <w:rPr>
          <w:bCs/>
          <w:w w:val="0"/>
          <w:sz w:val="28"/>
          <w:szCs w:val="28"/>
          <w:lang w:val="ru-RU"/>
        </w:rPr>
        <w:tab/>
      </w:r>
      <w:r>
        <w:rPr>
          <w:bCs/>
          <w:w w:val="0"/>
          <w:sz w:val="28"/>
          <w:szCs w:val="28"/>
          <w:lang w:val="ru-RU"/>
        </w:rPr>
        <w:t>…………………………………………………</w:t>
      </w:r>
      <w:r w:rsidR="007E542F">
        <w:rPr>
          <w:bCs/>
          <w:w w:val="0"/>
          <w:sz w:val="28"/>
          <w:szCs w:val="28"/>
          <w:lang w:val="ru-RU"/>
        </w:rPr>
        <w:t>...</w:t>
      </w:r>
      <w:r w:rsidR="00A170FF">
        <w:rPr>
          <w:bCs/>
          <w:w w:val="0"/>
          <w:sz w:val="28"/>
          <w:szCs w:val="28"/>
          <w:lang w:val="ru-RU"/>
        </w:rPr>
        <w:t>40</w:t>
      </w:r>
    </w:p>
    <w:p w:rsidR="00E334C9" w:rsidRPr="00E334C9" w:rsidRDefault="00E334C9" w:rsidP="00D078ED">
      <w:pPr>
        <w:spacing w:line="360" w:lineRule="auto"/>
        <w:jc w:val="left"/>
        <w:rPr>
          <w:bCs/>
          <w:w w:val="0"/>
          <w:sz w:val="28"/>
          <w:szCs w:val="28"/>
          <w:lang w:val="ru-RU"/>
        </w:rPr>
      </w:pPr>
      <w:r w:rsidRPr="00E334C9">
        <w:rPr>
          <w:bCs/>
          <w:w w:val="0"/>
          <w:sz w:val="28"/>
          <w:szCs w:val="28"/>
          <w:lang w:val="ru-RU"/>
        </w:rPr>
        <w:t>3.2. Нормативно-методическое обеспечение</w:t>
      </w:r>
      <w:r>
        <w:rPr>
          <w:bCs/>
          <w:w w:val="0"/>
          <w:sz w:val="28"/>
          <w:szCs w:val="28"/>
          <w:lang w:val="ru-RU"/>
        </w:rPr>
        <w:t>………………………………..</w:t>
      </w:r>
      <w:r w:rsidR="00A170FF">
        <w:rPr>
          <w:bCs/>
          <w:w w:val="0"/>
          <w:sz w:val="28"/>
          <w:szCs w:val="28"/>
          <w:lang w:val="ru-RU"/>
        </w:rPr>
        <w:tab/>
        <w:t>41</w:t>
      </w:r>
    </w:p>
    <w:p w:rsidR="00E334C9" w:rsidRPr="00E334C9" w:rsidRDefault="00E334C9" w:rsidP="00D078ED">
      <w:pPr>
        <w:spacing w:line="360" w:lineRule="auto"/>
        <w:jc w:val="left"/>
        <w:rPr>
          <w:bCs/>
          <w:w w:val="0"/>
          <w:sz w:val="28"/>
          <w:szCs w:val="28"/>
          <w:lang w:val="ru-RU"/>
        </w:rPr>
      </w:pPr>
      <w:r w:rsidRPr="00E334C9">
        <w:rPr>
          <w:bCs/>
          <w:w w:val="0"/>
          <w:sz w:val="28"/>
          <w:szCs w:val="28"/>
          <w:lang w:val="ru-RU"/>
        </w:rPr>
        <w:t>3.3. Требования к условиям работы с детьми с особыми образовательными потребностями</w:t>
      </w:r>
      <w:r>
        <w:rPr>
          <w:bCs/>
          <w:w w:val="0"/>
          <w:sz w:val="28"/>
          <w:szCs w:val="28"/>
          <w:lang w:val="ru-RU"/>
        </w:rPr>
        <w:t>…………………………………………………………….......</w:t>
      </w:r>
      <w:r w:rsidR="00A170FF">
        <w:rPr>
          <w:bCs/>
          <w:w w:val="0"/>
          <w:sz w:val="28"/>
          <w:szCs w:val="28"/>
          <w:lang w:val="ru-RU"/>
        </w:rPr>
        <w:tab/>
        <w:t>42</w:t>
      </w:r>
    </w:p>
    <w:p w:rsidR="00E334C9" w:rsidRPr="00E334C9" w:rsidRDefault="00E334C9" w:rsidP="00D078ED">
      <w:pPr>
        <w:spacing w:line="360" w:lineRule="auto"/>
        <w:jc w:val="left"/>
        <w:rPr>
          <w:bCs/>
          <w:w w:val="0"/>
          <w:sz w:val="28"/>
          <w:szCs w:val="28"/>
          <w:lang w:val="ru-RU"/>
        </w:rPr>
      </w:pPr>
      <w:r w:rsidRPr="00E334C9">
        <w:rPr>
          <w:bCs/>
          <w:w w:val="0"/>
          <w:sz w:val="28"/>
          <w:szCs w:val="28"/>
          <w:lang w:val="ru-RU"/>
        </w:rPr>
        <w:t>3.4. Система поощрения социальной успешности и проявлений активной жизненной позиции обучающихся</w:t>
      </w:r>
      <w:r>
        <w:rPr>
          <w:bCs/>
          <w:w w:val="0"/>
          <w:sz w:val="28"/>
          <w:szCs w:val="28"/>
          <w:lang w:val="ru-RU"/>
        </w:rPr>
        <w:t>…………………………………………..</w:t>
      </w:r>
      <w:r w:rsidR="00A170FF">
        <w:rPr>
          <w:bCs/>
          <w:w w:val="0"/>
          <w:sz w:val="28"/>
          <w:szCs w:val="28"/>
          <w:lang w:val="ru-RU"/>
        </w:rPr>
        <w:tab/>
        <w:t>42</w:t>
      </w:r>
    </w:p>
    <w:p w:rsidR="00E334C9" w:rsidRDefault="00E334C9" w:rsidP="00D078ED">
      <w:pPr>
        <w:spacing w:line="360" w:lineRule="auto"/>
        <w:jc w:val="left"/>
        <w:rPr>
          <w:bCs/>
          <w:w w:val="0"/>
          <w:sz w:val="28"/>
          <w:szCs w:val="28"/>
          <w:lang w:val="ru-RU"/>
        </w:rPr>
      </w:pPr>
      <w:r w:rsidRPr="00E334C9">
        <w:rPr>
          <w:bCs/>
          <w:w w:val="0"/>
          <w:sz w:val="28"/>
          <w:szCs w:val="28"/>
          <w:lang w:val="ru-RU"/>
        </w:rPr>
        <w:t>3.5. Анализ воспитательного процесса</w:t>
      </w:r>
      <w:r>
        <w:rPr>
          <w:bCs/>
          <w:w w:val="0"/>
          <w:sz w:val="28"/>
          <w:szCs w:val="28"/>
          <w:lang w:val="ru-RU"/>
        </w:rPr>
        <w:t>……………………………………..</w:t>
      </w:r>
      <w:r w:rsidR="00B25880">
        <w:rPr>
          <w:bCs/>
          <w:w w:val="0"/>
          <w:sz w:val="28"/>
          <w:szCs w:val="28"/>
          <w:lang w:val="ru-RU"/>
        </w:rPr>
        <w:tab/>
        <w:t>44</w:t>
      </w:r>
    </w:p>
    <w:p w:rsidR="00E334C9" w:rsidRPr="00E334C9" w:rsidRDefault="00E334C9" w:rsidP="00D078ED">
      <w:pPr>
        <w:spacing w:line="360" w:lineRule="auto"/>
        <w:jc w:val="left"/>
        <w:rPr>
          <w:bCs/>
          <w:w w:val="0"/>
          <w:sz w:val="28"/>
          <w:szCs w:val="28"/>
          <w:lang w:val="ru-RU"/>
        </w:rPr>
      </w:pPr>
    </w:p>
    <w:p w:rsidR="007740F5" w:rsidRPr="007740F5" w:rsidRDefault="00E334C9" w:rsidP="00D078ED">
      <w:pPr>
        <w:spacing w:line="360" w:lineRule="auto"/>
        <w:jc w:val="left"/>
        <w:rPr>
          <w:bCs/>
          <w:w w:val="0"/>
          <w:sz w:val="28"/>
          <w:szCs w:val="28"/>
          <w:lang w:val="ru-RU"/>
        </w:rPr>
      </w:pPr>
      <w:r>
        <w:rPr>
          <w:bCs/>
          <w:w w:val="0"/>
          <w:sz w:val="28"/>
          <w:szCs w:val="28"/>
          <w:lang w:val="ru-RU"/>
        </w:rPr>
        <w:t>К</w:t>
      </w:r>
      <w:r w:rsidRPr="00E334C9">
        <w:rPr>
          <w:bCs/>
          <w:w w:val="0"/>
          <w:sz w:val="28"/>
          <w:szCs w:val="28"/>
          <w:lang w:val="ru-RU"/>
        </w:rPr>
        <w:t>алендарный план воспитательной работы</w:t>
      </w:r>
      <w:r>
        <w:rPr>
          <w:bCs/>
          <w:w w:val="0"/>
          <w:sz w:val="28"/>
          <w:szCs w:val="28"/>
          <w:lang w:val="ru-RU"/>
        </w:rPr>
        <w:t>…………………………………</w:t>
      </w:r>
      <w:r w:rsidR="00E651DE">
        <w:rPr>
          <w:bCs/>
          <w:w w:val="0"/>
          <w:sz w:val="28"/>
          <w:szCs w:val="28"/>
          <w:lang w:val="ru-RU"/>
        </w:rPr>
        <w:tab/>
        <w:t>46</w:t>
      </w:r>
    </w:p>
    <w:p w:rsidR="007740F5" w:rsidRDefault="007740F5" w:rsidP="00D078ED">
      <w:pPr>
        <w:spacing w:line="360" w:lineRule="auto"/>
        <w:jc w:val="left"/>
        <w:rPr>
          <w:bCs/>
          <w:w w:val="0"/>
          <w:sz w:val="28"/>
          <w:szCs w:val="28"/>
          <w:lang w:val="ru-RU"/>
        </w:rPr>
      </w:pPr>
    </w:p>
    <w:p w:rsidR="00372A97" w:rsidRDefault="00372A97" w:rsidP="00D420D6">
      <w:pPr>
        <w:jc w:val="left"/>
        <w:rPr>
          <w:bCs/>
          <w:w w:val="0"/>
          <w:sz w:val="28"/>
          <w:szCs w:val="28"/>
          <w:lang w:val="ru-RU"/>
        </w:rPr>
      </w:pPr>
    </w:p>
    <w:p w:rsidR="007740F5" w:rsidRPr="007740F5" w:rsidRDefault="007740F5" w:rsidP="00D420D6">
      <w:pPr>
        <w:jc w:val="left"/>
        <w:rPr>
          <w:bCs/>
          <w:w w:val="0"/>
          <w:sz w:val="28"/>
          <w:szCs w:val="28"/>
          <w:lang w:val="ru-RU"/>
        </w:rPr>
      </w:pPr>
      <w:bookmarkStart w:id="0" w:name="_GoBack"/>
      <w:bookmarkEnd w:id="0"/>
      <w:r w:rsidRPr="007740F5">
        <w:rPr>
          <w:bCs/>
          <w:w w:val="0"/>
          <w:sz w:val="28"/>
          <w:szCs w:val="28"/>
          <w:lang w:val="ru-RU"/>
        </w:rPr>
        <w:tab/>
      </w:r>
    </w:p>
    <w:p w:rsidR="008A1B8D" w:rsidRDefault="008A1B8D" w:rsidP="00F60FDA">
      <w:pPr>
        <w:jc w:val="left"/>
        <w:rPr>
          <w:b/>
          <w:w w:val="0"/>
          <w:sz w:val="28"/>
          <w:szCs w:val="28"/>
          <w:lang w:val="ru-RU"/>
        </w:rPr>
      </w:pPr>
      <w:r w:rsidRPr="008A1B8D">
        <w:rPr>
          <w:b/>
          <w:w w:val="0"/>
          <w:sz w:val="28"/>
          <w:szCs w:val="28"/>
          <w:lang w:val="ru-RU"/>
        </w:rPr>
        <w:lastRenderedPageBreak/>
        <w:t>Пояснительная записка</w:t>
      </w:r>
    </w:p>
    <w:p w:rsidR="00F60FDA" w:rsidRPr="00F60FDA" w:rsidRDefault="00F60FDA" w:rsidP="00F60FDA">
      <w:pPr>
        <w:jc w:val="left"/>
        <w:rPr>
          <w:b/>
          <w:w w:val="0"/>
          <w:sz w:val="28"/>
          <w:szCs w:val="28"/>
          <w:lang w:val="ru-RU"/>
        </w:rPr>
      </w:pPr>
    </w:p>
    <w:p w:rsidR="008A1B8D" w:rsidRDefault="008A1B8D" w:rsidP="00310B1E">
      <w:pPr>
        <w:spacing w:line="360" w:lineRule="auto"/>
        <w:rPr>
          <w:bCs/>
          <w:w w:val="0"/>
          <w:sz w:val="28"/>
          <w:szCs w:val="28"/>
          <w:lang w:val="ru-RU"/>
        </w:rPr>
      </w:pPr>
      <w:r w:rsidRPr="00310B1E">
        <w:rPr>
          <w:bCs/>
          <w:w w:val="0"/>
          <w:sz w:val="28"/>
          <w:szCs w:val="28"/>
          <w:lang w:val="ru-RU"/>
        </w:rPr>
        <w:t xml:space="preserve">Программа </w:t>
      </w:r>
      <w:r w:rsidR="00F60FDA">
        <w:rPr>
          <w:bCs/>
          <w:w w:val="0"/>
          <w:sz w:val="28"/>
          <w:szCs w:val="28"/>
          <w:lang w:val="ru-RU"/>
        </w:rPr>
        <w:t xml:space="preserve">воспитания </w:t>
      </w:r>
      <w:r w:rsidRPr="00310B1E">
        <w:rPr>
          <w:bCs/>
          <w:w w:val="0"/>
          <w:sz w:val="28"/>
          <w:szCs w:val="28"/>
          <w:lang w:val="ru-RU"/>
        </w:rPr>
        <w:t xml:space="preserve">разработана </w:t>
      </w:r>
      <w:r w:rsidR="00F60FDA">
        <w:rPr>
          <w:bCs/>
          <w:w w:val="0"/>
          <w:sz w:val="28"/>
          <w:szCs w:val="28"/>
          <w:lang w:val="ru-RU"/>
        </w:rPr>
        <w:t>на основе</w:t>
      </w:r>
      <w:r w:rsidRPr="00310B1E">
        <w:rPr>
          <w:bCs/>
          <w:w w:val="0"/>
          <w:sz w:val="28"/>
          <w:szCs w:val="28"/>
          <w:lang w:val="ru-RU"/>
        </w:rPr>
        <w:t xml:space="preserve"> Федерального закона от 29.12.2012 № 273-ФЗ «Об образовании в Российской Федерации», </w:t>
      </w:r>
      <w:r w:rsidR="00F60FDA">
        <w:rPr>
          <w:bCs/>
          <w:w w:val="0"/>
          <w:sz w:val="28"/>
          <w:szCs w:val="28"/>
          <w:lang w:val="ru-RU"/>
        </w:rPr>
        <w:t xml:space="preserve">с учетом </w:t>
      </w:r>
      <w:r w:rsidRPr="00310B1E">
        <w:rPr>
          <w:bCs/>
          <w:w w:val="0"/>
          <w:sz w:val="28"/>
          <w:szCs w:val="28"/>
          <w:lang w:val="ru-RU"/>
        </w:rPr>
        <w:t>Стратегии развития воспитания в Российской Федерации на период до 2025 годаи Плана мероприятий по её реализации в 2021 — 2025 годах, Стратегии национальной безопасности Российской Федерации,</w:t>
      </w:r>
      <w:r w:rsidR="00F60FDA">
        <w:rPr>
          <w:bCs/>
          <w:w w:val="0"/>
          <w:sz w:val="28"/>
          <w:szCs w:val="28"/>
          <w:lang w:val="ru-RU"/>
        </w:rPr>
        <w:t xml:space="preserve"> ф</w:t>
      </w:r>
      <w:r w:rsidRPr="00310B1E">
        <w:rPr>
          <w:bCs/>
          <w:w w:val="0"/>
          <w:sz w:val="28"/>
          <w:szCs w:val="28"/>
          <w:lang w:val="ru-RU"/>
        </w:rPr>
        <w:t xml:space="preserve">едеральных государственных образовательных стандартов начального общего образования, основного общего образования, среднего общего образования </w:t>
      </w:r>
      <w:r w:rsidR="00F60FDA" w:rsidRPr="00F60FDA">
        <w:rPr>
          <w:bCs/>
          <w:w w:val="0"/>
          <w:sz w:val="28"/>
          <w:szCs w:val="28"/>
          <w:lang w:val="ru-RU"/>
        </w:rPr>
        <w:t>(далее — ФГОС)</w:t>
      </w:r>
      <w:r w:rsidRPr="00310B1E">
        <w:rPr>
          <w:bCs/>
          <w:w w:val="0"/>
          <w:sz w:val="28"/>
          <w:szCs w:val="28"/>
          <w:lang w:val="ru-RU"/>
        </w:rPr>
        <w:t>.</w:t>
      </w:r>
    </w:p>
    <w:p w:rsidR="00F60FDA" w:rsidRPr="00F60FDA" w:rsidRDefault="00CB6A8C" w:rsidP="00F60FDA">
      <w:pPr>
        <w:wordWrap/>
        <w:autoSpaceDE/>
        <w:autoSpaceDN/>
        <w:spacing w:line="360" w:lineRule="auto"/>
        <w:ind w:left="1" w:right="-68"/>
        <w:jc w:val="left"/>
        <w:rPr>
          <w:color w:val="000000"/>
          <w:kern w:val="0"/>
          <w:sz w:val="28"/>
          <w:szCs w:val="28"/>
          <w:lang w:val="ru-RU" w:eastAsia="ru-RU"/>
        </w:rPr>
      </w:pPr>
      <w:r>
        <w:rPr>
          <w:color w:val="000000"/>
          <w:kern w:val="0"/>
          <w:sz w:val="28"/>
          <w:szCs w:val="28"/>
          <w:lang w:val="ru-RU" w:eastAsia="ru-RU"/>
        </w:rPr>
        <w:t>Рабочая п</w:t>
      </w:r>
      <w:r w:rsidR="00F60FDA" w:rsidRPr="00F60FDA">
        <w:rPr>
          <w:color w:val="000000"/>
          <w:kern w:val="0"/>
          <w:sz w:val="28"/>
          <w:szCs w:val="28"/>
          <w:lang w:val="ru-RU" w:eastAsia="ru-RU"/>
        </w:rPr>
        <w:t>рограм</w:t>
      </w:r>
      <w:r w:rsidR="00F60FDA" w:rsidRPr="00F60FDA">
        <w:rPr>
          <w:color w:val="000000"/>
          <w:spacing w:val="-2"/>
          <w:kern w:val="0"/>
          <w:sz w:val="28"/>
          <w:szCs w:val="28"/>
          <w:lang w:val="ru-RU" w:eastAsia="ru-RU"/>
        </w:rPr>
        <w:t>м</w:t>
      </w:r>
      <w:r w:rsidR="00F60FDA" w:rsidRPr="00F60FDA">
        <w:rPr>
          <w:color w:val="000000"/>
          <w:kern w:val="0"/>
          <w:sz w:val="28"/>
          <w:szCs w:val="28"/>
          <w:lang w:val="ru-RU" w:eastAsia="ru-RU"/>
        </w:rPr>
        <w:t>а</w:t>
      </w:r>
      <w:r w:rsidR="00F60FDA" w:rsidRPr="00F60FDA">
        <w:rPr>
          <w:color w:val="000000"/>
          <w:spacing w:val="-2"/>
          <w:kern w:val="0"/>
          <w:sz w:val="28"/>
          <w:szCs w:val="28"/>
          <w:lang w:val="ru-RU" w:eastAsia="ru-RU"/>
        </w:rPr>
        <w:t>в</w:t>
      </w:r>
      <w:r w:rsidR="00F60FDA" w:rsidRPr="00F60FDA">
        <w:rPr>
          <w:color w:val="000000"/>
          <w:spacing w:val="8"/>
          <w:kern w:val="0"/>
          <w:sz w:val="28"/>
          <w:szCs w:val="28"/>
          <w:lang w:val="ru-RU" w:eastAsia="ru-RU"/>
        </w:rPr>
        <w:t>о</w:t>
      </w:r>
      <w:r w:rsidR="00F60FDA" w:rsidRPr="00F60FDA">
        <w:rPr>
          <w:color w:val="000000"/>
          <w:spacing w:val="-1"/>
          <w:kern w:val="0"/>
          <w:sz w:val="28"/>
          <w:szCs w:val="28"/>
          <w:lang w:val="ru-RU" w:eastAsia="ru-RU"/>
        </w:rPr>
        <w:t>с</w:t>
      </w:r>
      <w:r w:rsidR="00F60FDA" w:rsidRPr="00F60FDA">
        <w:rPr>
          <w:color w:val="000000"/>
          <w:kern w:val="0"/>
          <w:sz w:val="28"/>
          <w:szCs w:val="28"/>
          <w:lang w:val="ru-RU" w:eastAsia="ru-RU"/>
        </w:rPr>
        <w:t>п</w:t>
      </w:r>
      <w:r w:rsidR="00F60FDA" w:rsidRPr="00F60FDA">
        <w:rPr>
          <w:color w:val="000000"/>
          <w:spacing w:val="1"/>
          <w:kern w:val="0"/>
          <w:sz w:val="28"/>
          <w:szCs w:val="28"/>
          <w:lang w:val="ru-RU" w:eastAsia="ru-RU"/>
        </w:rPr>
        <w:t>и</w:t>
      </w:r>
      <w:r w:rsidR="00F60FDA" w:rsidRPr="00F60FDA">
        <w:rPr>
          <w:color w:val="000000"/>
          <w:kern w:val="0"/>
          <w:sz w:val="28"/>
          <w:szCs w:val="28"/>
          <w:lang w:val="ru-RU" w:eastAsia="ru-RU"/>
        </w:rPr>
        <w:t>тания</w:t>
      </w:r>
      <w:r w:rsidR="00F60FDA" w:rsidRPr="00F60FDA">
        <w:rPr>
          <w:color w:val="000000"/>
          <w:spacing w:val="1"/>
          <w:kern w:val="0"/>
          <w:sz w:val="28"/>
          <w:szCs w:val="28"/>
          <w:lang w:val="ru-RU" w:eastAsia="ru-RU"/>
        </w:rPr>
        <w:t>р</w:t>
      </w:r>
      <w:r w:rsidR="00F60FDA" w:rsidRPr="00F60FDA">
        <w:rPr>
          <w:color w:val="000000"/>
          <w:kern w:val="0"/>
          <w:sz w:val="28"/>
          <w:szCs w:val="28"/>
          <w:lang w:val="ru-RU" w:eastAsia="ru-RU"/>
        </w:rPr>
        <w:t>азраб</w:t>
      </w:r>
      <w:r w:rsidR="00F60FDA" w:rsidRPr="00F60FDA">
        <w:rPr>
          <w:color w:val="000000"/>
          <w:spacing w:val="-3"/>
          <w:kern w:val="0"/>
          <w:sz w:val="28"/>
          <w:szCs w:val="28"/>
          <w:lang w:val="ru-RU" w:eastAsia="ru-RU"/>
        </w:rPr>
        <w:t>о</w:t>
      </w:r>
      <w:r w:rsidR="00F60FDA" w:rsidRPr="00F60FDA">
        <w:rPr>
          <w:color w:val="000000"/>
          <w:spacing w:val="1"/>
          <w:kern w:val="0"/>
          <w:sz w:val="28"/>
          <w:szCs w:val="28"/>
          <w:lang w:val="ru-RU" w:eastAsia="ru-RU"/>
        </w:rPr>
        <w:t>т</w:t>
      </w:r>
      <w:r w:rsidR="00F60FDA" w:rsidRPr="00F60FDA">
        <w:rPr>
          <w:color w:val="000000"/>
          <w:spacing w:val="-1"/>
          <w:kern w:val="0"/>
          <w:sz w:val="28"/>
          <w:szCs w:val="28"/>
          <w:lang w:val="ru-RU" w:eastAsia="ru-RU"/>
        </w:rPr>
        <w:t>а</w:t>
      </w:r>
      <w:r w:rsidR="00F60FDA" w:rsidRPr="00F60FDA">
        <w:rPr>
          <w:color w:val="000000"/>
          <w:kern w:val="0"/>
          <w:sz w:val="28"/>
          <w:szCs w:val="28"/>
          <w:lang w:val="ru-RU" w:eastAsia="ru-RU"/>
        </w:rPr>
        <w:t>нас</w:t>
      </w:r>
      <w:r w:rsidR="00F60FDA" w:rsidRPr="00F60FDA">
        <w:rPr>
          <w:color w:val="000000"/>
          <w:spacing w:val="-3"/>
          <w:kern w:val="0"/>
          <w:sz w:val="28"/>
          <w:szCs w:val="28"/>
          <w:lang w:val="ru-RU" w:eastAsia="ru-RU"/>
        </w:rPr>
        <w:t>у</w:t>
      </w:r>
      <w:r w:rsidR="00F60FDA" w:rsidRPr="00F60FDA">
        <w:rPr>
          <w:color w:val="000000"/>
          <w:spacing w:val="2"/>
          <w:kern w:val="0"/>
          <w:sz w:val="28"/>
          <w:szCs w:val="28"/>
          <w:lang w:val="ru-RU" w:eastAsia="ru-RU"/>
        </w:rPr>
        <w:t>ч</w:t>
      </w:r>
      <w:r w:rsidR="00F60FDA" w:rsidRPr="00F60FDA">
        <w:rPr>
          <w:color w:val="000000"/>
          <w:kern w:val="0"/>
          <w:sz w:val="28"/>
          <w:szCs w:val="28"/>
          <w:lang w:val="ru-RU" w:eastAsia="ru-RU"/>
        </w:rPr>
        <w:t>е</w:t>
      </w:r>
      <w:r w:rsidR="00F60FDA" w:rsidRPr="00F60FDA">
        <w:rPr>
          <w:color w:val="000000"/>
          <w:spacing w:val="-4"/>
          <w:kern w:val="0"/>
          <w:sz w:val="28"/>
          <w:szCs w:val="28"/>
          <w:lang w:val="ru-RU" w:eastAsia="ru-RU"/>
        </w:rPr>
        <w:t>т</w:t>
      </w:r>
      <w:r w:rsidR="00F60FDA" w:rsidRPr="00F60FDA">
        <w:rPr>
          <w:color w:val="000000"/>
          <w:spacing w:val="-3"/>
          <w:kern w:val="0"/>
          <w:sz w:val="28"/>
          <w:szCs w:val="28"/>
          <w:lang w:val="ru-RU" w:eastAsia="ru-RU"/>
        </w:rPr>
        <w:t>о</w:t>
      </w:r>
      <w:r w:rsidR="00F60FDA" w:rsidRPr="00F60FDA">
        <w:rPr>
          <w:color w:val="000000"/>
          <w:kern w:val="0"/>
          <w:sz w:val="28"/>
          <w:szCs w:val="28"/>
          <w:lang w:val="ru-RU" w:eastAsia="ru-RU"/>
        </w:rPr>
        <w:t>мсл</w:t>
      </w:r>
      <w:r w:rsidR="00F60FDA" w:rsidRPr="00F60FDA">
        <w:rPr>
          <w:color w:val="000000"/>
          <w:spacing w:val="-3"/>
          <w:kern w:val="0"/>
          <w:sz w:val="28"/>
          <w:szCs w:val="28"/>
          <w:lang w:val="ru-RU" w:eastAsia="ru-RU"/>
        </w:rPr>
        <w:t>е</w:t>
      </w:r>
      <w:r w:rsidR="00F60FDA" w:rsidRPr="00F60FDA">
        <w:rPr>
          <w:color w:val="000000"/>
          <w:kern w:val="0"/>
          <w:sz w:val="28"/>
          <w:szCs w:val="28"/>
          <w:lang w:val="ru-RU" w:eastAsia="ru-RU"/>
        </w:rPr>
        <w:t>д</w:t>
      </w:r>
      <w:r w:rsidR="00F60FDA" w:rsidRPr="00F60FDA">
        <w:rPr>
          <w:color w:val="000000"/>
          <w:spacing w:val="-3"/>
          <w:kern w:val="0"/>
          <w:sz w:val="28"/>
          <w:szCs w:val="28"/>
          <w:lang w:val="ru-RU" w:eastAsia="ru-RU"/>
        </w:rPr>
        <w:t>у</w:t>
      </w:r>
      <w:r w:rsidR="00F60FDA" w:rsidRPr="00F60FDA">
        <w:rPr>
          <w:color w:val="000000"/>
          <w:kern w:val="0"/>
          <w:sz w:val="28"/>
          <w:szCs w:val="28"/>
          <w:lang w:val="ru-RU" w:eastAsia="ru-RU"/>
        </w:rPr>
        <w:t>ющихза</w:t>
      </w:r>
      <w:r w:rsidR="00F60FDA" w:rsidRPr="00F60FDA">
        <w:rPr>
          <w:color w:val="000000"/>
          <w:spacing w:val="-12"/>
          <w:kern w:val="0"/>
          <w:sz w:val="28"/>
          <w:szCs w:val="28"/>
          <w:lang w:val="ru-RU" w:eastAsia="ru-RU"/>
        </w:rPr>
        <w:t>к</w:t>
      </w:r>
      <w:r w:rsidR="00F60FDA" w:rsidRPr="00F60FDA">
        <w:rPr>
          <w:color w:val="000000"/>
          <w:kern w:val="0"/>
          <w:sz w:val="28"/>
          <w:szCs w:val="28"/>
          <w:lang w:val="ru-RU" w:eastAsia="ru-RU"/>
        </w:rPr>
        <w:t>он</w:t>
      </w:r>
      <w:r w:rsidR="00F60FDA" w:rsidRPr="00F60FDA">
        <w:rPr>
          <w:color w:val="000000"/>
          <w:spacing w:val="-8"/>
          <w:kern w:val="0"/>
          <w:sz w:val="28"/>
          <w:szCs w:val="28"/>
          <w:lang w:val="ru-RU" w:eastAsia="ru-RU"/>
        </w:rPr>
        <w:t>о</w:t>
      </w:r>
      <w:r w:rsidR="00F60FDA" w:rsidRPr="00F60FDA">
        <w:rPr>
          <w:color w:val="000000"/>
          <w:kern w:val="0"/>
          <w:sz w:val="28"/>
          <w:szCs w:val="28"/>
          <w:lang w:val="ru-RU" w:eastAsia="ru-RU"/>
        </w:rPr>
        <w:t>д</w:t>
      </w:r>
      <w:r w:rsidR="00F60FDA" w:rsidRPr="00F60FDA">
        <w:rPr>
          <w:color w:val="000000"/>
          <w:spacing w:val="-6"/>
          <w:kern w:val="0"/>
          <w:sz w:val="28"/>
          <w:szCs w:val="28"/>
          <w:lang w:val="ru-RU" w:eastAsia="ru-RU"/>
        </w:rPr>
        <w:t>а</w:t>
      </w:r>
      <w:r w:rsidR="00F60FDA" w:rsidRPr="00F60FDA">
        <w:rPr>
          <w:color w:val="000000"/>
          <w:kern w:val="0"/>
          <w:sz w:val="28"/>
          <w:szCs w:val="28"/>
          <w:lang w:val="ru-RU" w:eastAsia="ru-RU"/>
        </w:rPr>
        <w:t>те</w:t>
      </w:r>
      <w:r w:rsidR="00F60FDA" w:rsidRPr="00F60FDA">
        <w:rPr>
          <w:color w:val="000000"/>
          <w:spacing w:val="-1"/>
          <w:kern w:val="0"/>
          <w:sz w:val="28"/>
          <w:szCs w:val="28"/>
          <w:lang w:val="ru-RU" w:eastAsia="ru-RU"/>
        </w:rPr>
        <w:t>л</w:t>
      </w:r>
      <w:r w:rsidR="00F60FDA" w:rsidRPr="00F60FDA">
        <w:rPr>
          <w:color w:val="000000"/>
          <w:kern w:val="0"/>
          <w:sz w:val="28"/>
          <w:szCs w:val="28"/>
          <w:lang w:val="ru-RU" w:eastAsia="ru-RU"/>
        </w:rPr>
        <w:t>ь</w:t>
      </w:r>
      <w:r w:rsidR="00F60FDA" w:rsidRPr="00F60FDA">
        <w:rPr>
          <w:color w:val="000000"/>
          <w:spacing w:val="-2"/>
          <w:kern w:val="0"/>
          <w:sz w:val="28"/>
          <w:szCs w:val="28"/>
          <w:lang w:val="ru-RU" w:eastAsia="ru-RU"/>
        </w:rPr>
        <w:t>н</w:t>
      </w:r>
      <w:r w:rsidR="00F60FDA" w:rsidRPr="00F60FDA">
        <w:rPr>
          <w:color w:val="000000"/>
          <w:spacing w:val="-1"/>
          <w:kern w:val="0"/>
          <w:sz w:val="28"/>
          <w:szCs w:val="28"/>
          <w:lang w:val="ru-RU" w:eastAsia="ru-RU"/>
        </w:rPr>
        <w:t>ы</w:t>
      </w:r>
      <w:r w:rsidR="00F60FDA" w:rsidRPr="00F60FDA">
        <w:rPr>
          <w:color w:val="000000"/>
          <w:kern w:val="0"/>
          <w:sz w:val="28"/>
          <w:szCs w:val="28"/>
          <w:lang w:val="ru-RU" w:eastAsia="ru-RU"/>
        </w:rPr>
        <w:t>х но</w:t>
      </w:r>
      <w:r w:rsidR="00F60FDA" w:rsidRPr="00F60FDA">
        <w:rPr>
          <w:color w:val="000000"/>
          <w:spacing w:val="-2"/>
          <w:kern w:val="0"/>
          <w:sz w:val="28"/>
          <w:szCs w:val="28"/>
          <w:lang w:val="ru-RU" w:eastAsia="ru-RU"/>
        </w:rPr>
        <w:t>рм</w:t>
      </w:r>
      <w:r w:rsidR="00F60FDA" w:rsidRPr="00F60FDA">
        <w:rPr>
          <w:color w:val="000000"/>
          <w:spacing w:val="-6"/>
          <w:kern w:val="0"/>
          <w:sz w:val="28"/>
          <w:szCs w:val="28"/>
          <w:lang w:val="ru-RU" w:eastAsia="ru-RU"/>
        </w:rPr>
        <w:t>а</w:t>
      </w:r>
      <w:r w:rsidR="00F60FDA" w:rsidRPr="00F60FDA">
        <w:rPr>
          <w:color w:val="000000"/>
          <w:kern w:val="0"/>
          <w:sz w:val="28"/>
          <w:szCs w:val="28"/>
          <w:lang w:val="ru-RU" w:eastAsia="ru-RU"/>
        </w:rPr>
        <w:t>ти</w:t>
      </w:r>
      <w:r w:rsidR="00F60FDA" w:rsidRPr="00F60FDA">
        <w:rPr>
          <w:color w:val="000000"/>
          <w:spacing w:val="-1"/>
          <w:kern w:val="0"/>
          <w:sz w:val="28"/>
          <w:szCs w:val="28"/>
          <w:lang w:val="ru-RU" w:eastAsia="ru-RU"/>
        </w:rPr>
        <w:t>вно</w:t>
      </w:r>
      <w:r w:rsidR="00F60FDA" w:rsidRPr="00F60FDA">
        <w:rPr>
          <w:color w:val="000000"/>
          <w:kern w:val="0"/>
          <w:sz w:val="28"/>
          <w:szCs w:val="28"/>
          <w:lang w:val="ru-RU" w:eastAsia="ru-RU"/>
        </w:rPr>
        <w:t>-пра</w:t>
      </w:r>
      <w:r w:rsidR="00F60FDA" w:rsidRPr="00F60FDA">
        <w:rPr>
          <w:color w:val="000000"/>
          <w:spacing w:val="-3"/>
          <w:kern w:val="0"/>
          <w:sz w:val="28"/>
          <w:szCs w:val="28"/>
          <w:lang w:val="ru-RU" w:eastAsia="ru-RU"/>
        </w:rPr>
        <w:t>в</w:t>
      </w:r>
      <w:r w:rsidR="00F60FDA" w:rsidRPr="00F60FDA">
        <w:rPr>
          <w:color w:val="000000"/>
          <w:kern w:val="0"/>
          <w:sz w:val="28"/>
          <w:szCs w:val="28"/>
          <w:lang w:val="ru-RU" w:eastAsia="ru-RU"/>
        </w:rPr>
        <w:t>овых д</w:t>
      </w:r>
      <w:r w:rsidR="00F60FDA" w:rsidRPr="00F60FDA">
        <w:rPr>
          <w:color w:val="000000"/>
          <w:spacing w:val="1"/>
          <w:kern w:val="0"/>
          <w:sz w:val="28"/>
          <w:szCs w:val="28"/>
          <w:lang w:val="ru-RU" w:eastAsia="ru-RU"/>
        </w:rPr>
        <w:t>о</w:t>
      </w:r>
      <w:r w:rsidR="00F60FDA" w:rsidRPr="00F60FDA">
        <w:rPr>
          <w:color w:val="000000"/>
          <w:spacing w:val="-3"/>
          <w:kern w:val="0"/>
          <w:sz w:val="28"/>
          <w:szCs w:val="28"/>
          <w:lang w:val="ru-RU" w:eastAsia="ru-RU"/>
        </w:rPr>
        <w:t>к</w:t>
      </w:r>
      <w:r w:rsidR="00F60FDA" w:rsidRPr="00F60FDA">
        <w:rPr>
          <w:color w:val="000000"/>
          <w:spacing w:val="-7"/>
          <w:kern w:val="0"/>
          <w:sz w:val="28"/>
          <w:szCs w:val="28"/>
          <w:lang w:val="ru-RU" w:eastAsia="ru-RU"/>
        </w:rPr>
        <w:t>у</w:t>
      </w:r>
      <w:r w:rsidR="00F60FDA" w:rsidRPr="00F60FDA">
        <w:rPr>
          <w:color w:val="000000"/>
          <w:kern w:val="0"/>
          <w:sz w:val="28"/>
          <w:szCs w:val="28"/>
          <w:lang w:val="ru-RU" w:eastAsia="ru-RU"/>
        </w:rPr>
        <w:t>мен</w:t>
      </w:r>
      <w:r w:rsidR="00F60FDA" w:rsidRPr="00F60FDA">
        <w:rPr>
          <w:color w:val="000000"/>
          <w:spacing w:val="-4"/>
          <w:kern w:val="0"/>
          <w:sz w:val="28"/>
          <w:szCs w:val="28"/>
          <w:lang w:val="ru-RU" w:eastAsia="ru-RU"/>
        </w:rPr>
        <w:t>т</w:t>
      </w:r>
      <w:r w:rsidR="00F60FDA" w:rsidRPr="00F60FDA">
        <w:rPr>
          <w:color w:val="000000"/>
          <w:kern w:val="0"/>
          <w:sz w:val="28"/>
          <w:szCs w:val="28"/>
          <w:lang w:val="ru-RU" w:eastAsia="ru-RU"/>
        </w:rPr>
        <w:t>ов:</w:t>
      </w:r>
    </w:p>
    <w:p w:rsidR="00F60FDA" w:rsidRPr="00F60FDA" w:rsidRDefault="00CB6A8C" w:rsidP="00F60FDA">
      <w:pPr>
        <w:spacing w:line="360" w:lineRule="auto"/>
        <w:rPr>
          <w:bCs/>
          <w:w w:val="0"/>
          <w:sz w:val="28"/>
          <w:szCs w:val="28"/>
          <w:lang w:val="ru-RU"/>
        </w:rPr>
      </w:pPr>
      <w:r w:rsidRPr="00CB6A8C">
        <w:rPr>
          <w:bCs/>
          <w:w w:val="0"/>
          <w:sz w:val="28"/>
          <w:szCs w:val="28"/>
          <w:lang w:val="ru-RU"/>
        </w:rPr>
        <w:t>•</w:t>
      </w:r>
      <w:r w:rsidR="00F60FDA" w:rsidRPr="00F60FDA">
        <w:rPr>
          <w:bCs/>
          <w:w w:val="0"/>
          <w:sz w:val="28"/>
          <w:szCs w:val="28"/>
          <w:lang w:val="ru-RU"/>
        </w:rPr>
        <w:t>Конституция Российской Федерации (принята всенародным голосованием 12.12.1993, с изменениями, одобренными в ходе общероссийского голосования 01.07.2020)</w:t>
      </w:r>
    </w:p>
    <w:p w:rsidR="00F60FDA" w:rsidRPr="00F60FDA" w:rsidRDefault="00F60FDA" w:rsidP="00F60FDA">
      <w:pPr>
        <w:spacing w:line="360" w:lineRule="auto"/>
        <w:rPr>
          <w:bCs/>
          <w:w w:val="0"/>
          <w:sz w:val="28"/>
          <w:szCs w:val="28"/>
          <w:lang w:val="ru-RU"/>
        </w:rPr>
      </w:pPr>
      <w:r w:rsidRPr="00F60FDA">
        <w:rPr>
          <w:bCs/>
          <w:w w:val="0"/>
          <w:sz w:val="28"/>
          <w:szCs w:val="28"/>
          <w:lang w:val="ru-RU"/>
        </w:rPr>
        <w:t>•Конвенция ООН о правах ребенка (одобрена Генеральной Ассамблеей ООН 20.11.1989, вступила в силу для СССР 15.09.1990)</w:t>
      </w:r>
    </w:p>
    <w:p w:rsidR="00F60FDA" w:rsidRPr="00F60FDA" w:rsidRDefault="00F60FDA" w:rsidP="00F60FDA">
      <w:pPr>
        <w:spacing w:line="360" w:lineRule="auto"/>
        <w:rPr>
          <w:bCs/>
          <w:w w:val="0"/>
          <w:sz w:val="28"/>
          <w:szCs w:val="28"/>
          <w:lang w:val="ru-RU"/>
        </w:rPr>
      </w:pPr>
      <w:r w:rsidRPr="00F60FDA">
        <w:rPr>
          <w:bCs/>
          <w:w w:val="0"/>
          <w:sz w:val="28"/>
          <w:szCs w:val="28"/>
          <w:lang w:val="ru-RU"/>
        </w:rPr>
        <w:t>•Федеральный закон от 29.12.2012 № 273-ФЗ «Об образовании в Российской Федерации»</w:t>
      </w:r>
    </w:p>
    <w:p w:rsidR="00F60FDA" w:rsidRPr="00F60FDA" w:rsidRDefault="00F60FDA" w:rsidP="00F60FDA">
      <w:pPr>
        <w:spacing w:line="360" w:lineRule="auto"/>
        <w:rPr>
          <w:bCs/>
          <w:w w:val="0"/>
          <w:sz w:val="28"/>
          <w:szCs w:val="28"/>
          <w:lang w:val="ru-RU"/>
        </w:rPr>
      </w:pPr>
      <w:r w:rsidRPr="00F60FDA">
        <w:rPr>
          <w:bCs/>
          <w:w w:val="0"/>
          <w:sz w:val="28"/>
          <w:szCs w:val="28"/>
          <w:lang w:val="ru-RU"/>
        </w:rPr>
        <w:t>•Федеральный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</w:t>
      </w:r>
    </w:p>
    <w:p w:rsidR="00F60FDA" w:rsidRPr="00F60FDA" w:rsidRDefault="00F60FDA" w:rsidP="00F60FDA">
      <w:pPr>
        <w:spacing w:line="360" w:lineRule="auto"/>
        <w:rPr>
          <w:bCs/>
          <w:w w:val="0"/>
          <w:sz w:val="28"/>
          <w:szCs w:val="28"/>
          <w:lang w:val="ru-RU"/>
        </w:rPr>
      </w:pPr>
      <w:r w:rsidRPr="00F60FDA">
        <w:rPr>
          <w:bCs/>
          <w:w w:val="0"/>
          <w:sz w:val="28"/>
          <w:szCs w:val="28"/>
          <w:lang w:val="ru-RU"/>
        </w:rPr>
        <w:t>•Федеральный закон от 24.07.1998 № 124-ФЗ «Об основных гарантиях прав ребенка в Российской Федерации»</w:t>
      </w:r>
    </w:p>
    <w:p w:rsidR="00F60FDA" w:rsidRPr="00F60FDA" w:rsidRDefault="00F60FDA" w:rsidP="00F60FDA">
      <w:pPr>
        <w:spacing w:line="360" w:lineRule="auto"/>
        <w:rPr>
          <w:bCs/>
          <w:w w:val="0"/>
          <w:sz w:val="28"/>
          <w:szCs w:val="28"/>
          <w:lang w:val="ru-RU"/>
        </w:rPr>
      </w:pPr>
      <w:r w:rsidRPr="00F60FDA">
        <w:rPr>
          <w:bCs/>
          <w:w w:val="0"/>
          <w:sz w:val="28"/>
          <w:szCs w:val="28"/>
          <w:lang w:val="ru-RU"/>
        </w:rPr>
        <w:t>•Федеральный закон от 30.12.2020 № 489-ФЗ «О молодежной политике в Российской Федерации»</w:t>
      </w:r>
    </w:p>
    <w:p w:rsidR="00F60FDA" w:rsidRPr="00F60FDA" w:rsidRDefault="00F60FDA" w:rsidP="00F60FDA">
      <w:pPr>
        <w:spacing w:line="360" w:lineRule="auto"/>
        <w:rPr>
          <w:bCs/>
          <w:w w:val="0"/>
          <w:sz w:val="28"/>
          <w:szCs w:val="28"/>
          <w:lang w:val="ru-RU"/>
        </w:rPr>
      </w:pPr>
      <w:r w:rsidRPr="00F60FDA">
        <w:rPr>
          <w:bCs/>
          <w:w w:val="0"/>
          <w:sz w:val="28"/>
          <w:szCs w:val="28"/>
          <w:lang w:val="ru-RU"/>
        </w:rPr>
        <w:t>•Приказы №286,</w:t>
      </w:r>
      <w:r w:rsidR="00CB6A8C" w:rsidRPr="00CB6A8C">
        <w:rPr>
          <w:bCs/>
          <w:w w:val="0"/>
          <w:sz w:val="28"/>
          <w:szCs w:val="28"/>
          <w:lang w:val="ru-RU"/>
        </w:rPr>
        <w:t>№</w:t>
      </w:r>
      <w:r w:rsidRPr="00F60FDA">
        <w:rPr>
          <w:bCs/>
          <w:w w:val="0"/>
          <w:sz w:val="28"/>
          <w:szCs w:val="28"/>
          <w:lang w:val="ru-RU"/>
        </w:rPr>
        <w:t xml:space="preserve">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 </w:t>
      </w:r>
    </w:p>
    <w:p w:rsidR="00F60FDA" w:rsidRPr="00F60FDA" w:rsidRDefault="00F60FDA" w:rsidP="00F60FDA">
      <w:pPr>
        <w:spacing w:line="360" w:lineRule="auto"/>
        <w:rPr>
          <w:bCs/>
          <w:w w:val="0"/>
          <w:sz w:val="28"/>
          <w:szCs w:val="28"/>
          <w:lang w:val="ru-RU"/>
        </w:rPr>
      </w:pPr>
      <w:r w:rsidRPr="00F60FDA">
        <w:rPr>
          <w:bCs/>
          <w:w w:val="0"/>
          <w:sz w:val="28"/>
          <w:szCs w:val="28"/>
          <w:lang w:val="ru-RU"/>
        </w:rPr>
        <w:t>•Стратегия развития воспитания в Российской Федерации напериод до 2025 года (утверждена распоряжением Правительства Российской Федерации от 29.05.2015 № 996-р).</w:t>
      </w:r>
    </w:p>
    <w:p w:rsidR="00F60FDA" w:rsidRPr="00F60FDA" w:rsidRDefault="00F60FDA" w:rsidP="00F60FDA">
      <w:pPr>
        <w:spacing w:line="360" w:lineRule="auto"/>
        <w:rPr>
          <w:bCs/>
          <w:w w:val="0"/>
          <w:sz w:val="28"/>
          <w:szCs w:val="28"/>
          <w:lang w:val="ru-RU"/>
        </w:rPr>
      </w:pPr>
      <w:r w:rsidRPr="00F60FDA">
        <w:rPr>
          <w:bCs/>
          <w:w w:val="0"/>
          <w:sz w:val="28"/>
          <w:szCs w:val="28"/>
          <w:lang w:val="ru-RU"/>
        </w:rPr>
        <w:lastRenderedPageBreak/>
        <w:t>•Указ Президента Российской Федерации от 21.07.2020 № 474 «О национальных целях развития Российской Федерации на период до 2030 года».</w:t>
      </w:r>
    </w:p>
    <w:p w:rsidR="00F60FDA" w:rsidRPr="00F60FDA" w:rsidRDefault="00F60FDA" w:rsidP="00F60FDA">
      <w:pPr>
        <w:spacing w:line="360" w:lineRule="auto"/>
        <w:rPr>
          <w:bCs/>
          <w:w w:val="0"/>
          <w:sz w:val="28"/>
          <w:szCs w:val="28"/>
          <w:lang w:val="ru-RU"/>
        </w:rPr>
      </w:pPr>
      <w:r w:rsidRPr="00F60FDA">
        <w:rPr>
          <w:bCs/>
          <w:w w:val="0"/>
          <w:sz w:val="28"/>
          <w:szCs w:val="28"/>
          <w:lang w:val="ru-RU"/>
        </w:rPr>
        <w:t>•План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F60FDA" w:rsidRPr="00F60FDA" w:rsidRDefault="00F60FDA" w:rsidP="00F60FDA">
      <w:pPr>
        <w:spacing w:line="360" w:lineRule="auto"/>
        <w:rPr>
          <w:bCs/>
          <w:w w:val="0"/>
          <w:sz w:val="28"/>
          <w:szCs w:val="28"/>
          <w:lang w:val="ru-RU"/>
        </w:rPr>
      </w:pPr>
      <w:r w:rsidRPr="00F60FDA">
        <w:rPr>
          <w:bCs/>
          <w:w w:val="0"/>
          <w:sz w:val="28"/>
          <w:szCs w:val="28"/>
          <w:lang w:val="ru-RU"/>
        </w:rPr>
        <w:t>•Государственная программа Российской Федерации «Развитие образования»(утверждена</w:t>
      </w:r>
      <w:r w:rsidRPr="00F60FDA">
        <w:rPr>
          <w:bCs/>
          <w:w w:val="0"/>
          <w:sz w:val="28"/>
          <w:szCs w:val="28"/>
          <w:lang w:val="ru-RU"/>
        </w:rPr>
        <w:tab/>
        <w:t>Постановлением</w:t>
      </w:r>
      <w:r w:rsidRPr="00F60FDA">
        <w:rPr>
          <w:bCs/>
          <w:w w:val="0"/>
          <w:sz w:val="28"/>
          <w:szCs w:val="28"/>
          <w:lang w:val="ru-RU"/>
        </w:rPr>
        <w:tab/>
        <w:t>Правительства Российской Федерации от 26. 12.2017 № 1642).</w:t>
      </w:r>
    </w:p>
    <w:p w:rsidR="00F60FDA" w:rsidRPr="00F60FDA" w:rsidRDefault="00F60FDA" w:rsidP="00F60FDA">
      <w:pPr>
        <w:spacing w:line="360" w:lineRule="auto"/>
        <w:rPr>
          <w:bCs/>
          <w:w w:val="0"/>
          <w:sz w:val="28"/>
          <w:szCs w:val="28"/>
          <w:lang w:val="ru-RU"/>
        </w:rPr>
      </w:pPr>
      <w:r w:rsidRPr="00F60FDA">
        <w:rPr>
          <w:bCs/>
          <w:w w:val="0"/>
          <w:sz w:val="28"/>
          <w:szCs w:val="28"/>
          <w:lang w:val="ru-RU"/>
        </w:rPr>
        <w:t>•Федеральный проект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CB6A8C" w:rsidRDefault="00F60FDA" w:rsidP="00CB6A8C">
      <w:pPr>
        <w:spacing w:line="360" w:lineRule="auto"/>
        <w:rPr>
          <w:bCs/>
          <w:w w:val="0"/>
          <w:sz w:val="28"/>
          <w:szCs w:val="28"/>
          <w:lang w:val="ru-RU"/>
        </w:rPr>
      </w:pPr>
      <w:bookmarkStart w:id="1" w:name="_Hlk113806760"/>
      <w:r w:rsidRPr="00F60FDA">
        <w:rPr>
          <w:bCs/>
          <w:w w:val="0"/>
          <w:sz w:val="28"/>
          <w:szCs w:val="28"/>
          <w:lang w:val="ru-RU"/>
        </w:rPr>
        <w:t>•</w:t>
      </w:r>
      <w:bookmarkEnd w:id="1"/>
      <w:r w:rsidR="00CB6A8C" w:rsidRPr="00CB6A8C">
        <w:rPr>
          <w:bCs/>
          <w:w w:val="0"/>
          <w:sz w:val="28"/>
          <w:szCs w:val="28"/>
          <w:lang w:val="ru-RU"/>
        </w:rPr>
        <w:t xml:space="preserve">Приказ Министерства образования и науки Российской Федерации от 28.05.2014 №594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 (с изменениями на 09.04.2015). </w:t>
      </w:r>
    </w:p>
    <w:p w:rsidR="00CB6A8C" w:rsidRDefault="00CB6A8C" w:rsidP="00CB6A8C">
      <w:pPr>
        <w:spacing w:line="360" w:lineRule="auto"/>
        <w:rPr>
          <w:bCs/>
          <w:w w:val="0"/>
          <w:sz w:val="28"/>
          <w:szCs w:val="28"/>
          <w:lang w:val="ru-RU"/>
        </w:rPr>
      </w:pPr>
      <w:r w:rsidRPr="00F60FDA">
        <w:rPr>
          <w:bCs/>
          <w:w w:val="0"/>
          <w:sz w:val="28"/>
          <w:szCs w:val="28"/>
          <w:lang w:val="ru-RU"/>
        </w:rPr>
        <w:t>•</w:t>
      </w:r>
      <w:r w:rsidRPr="00CB6A8C">
        <w:rPr>
          <w:bCs/>
          <w:w w:val="0"/>
          <w:sz w:val="28"/>
          <w:szCs w:val="28"/>
          <w:lang w:val="ru-RU"/>
        </w:rPr>
        <w:t xml:space="preserve">Федеральный закон от 24 июня 1999 г. </w:t>
      </w:r>
      <w:r w:rsidRPr="00CB6A8C">
        <w:rPr>
          <w:bCs/>
          <w:w w:val="0"/>
          <w:sz w:val="28"/>
          <w:szCs w:val="28"/>
        </w:rPr>
        <w:t>N</w:t>
      </w:r>
      <w:r w:rsidRPr="00CB6A8C">
        <w:rPr>
          <w:bCs/>
          <w:w w:val="0"/>
          <w:sz w:val="28"/>
          <w:szCs w:val="28"/>
          <w:lang w:val="ru-RU"/>
        </w:rPr>
        <w:t xml:space="preserve"> 120-ФЗ "Об основах системы профилактики безнадзорности и правонарушений несовершеннолетних" (с изменениями и дополнениями). </w:t>
      </w:r>
    </w:p>
    <w:p w:rsidR="00CB6A8C" w:rsidRDefault="00CB6A8C" w:rsidP="00CB6A8C">
      <w:pPr>
        <w:spacing w:line="360" w:lineRule="auto"/>
        <w:rPr>
          <w:bCs/>
          <w:w w:val="0"/>
          <w:sz w:val="28"/>
          <w:szCs w:val="28"/>
          <w:lang w:val="ru-RU"/>
        </w:rPr>
      </w:pPr>
      <w:r w:rsidRPr="00F60FDA">
        <w:rPr>
          <w:bCs/>
          <w:w w:val="0"/>
          <w:sz w:val="28"/>
          <w:szCs w:val="28"/>
          <w:lang w:val="ru-RU"/>
        </w:rPr>
        <w:t>•</w:t>
      </w:r>
      <w:r w:rsidRPr="00CB6A8C">
        <w:rPr>
          <w:bCs/>
          <w:w w:val="0"/>
          <w:sz w:val="28"/>
          <w:szCs w:val="28"/>
          <w:lang w:val="ru-RU"/>
        </w:rPr>
        <w:t xml:space="preserve">Стратегия социально-экономического развития Белгородской области на период до 2025 года, утверждённая постановлением Правительства Белгородской области от 25.01.2010 г. №27-пп. </w:t>
      </w:r>
    </w:p>
    <w:p w:rsidR="00CB6A8C" w:rsidRDefault="00CB6A8C" w:rsidP="00CB6A8C">
      <w:pPr>
        <w:spacing w:line="360" w:lineRule="auto"/>
        <w:rPr>
          <w:bCs/>
          <w:w w:val="0"/>
          <w:sz w:val="28"/>
          <w:szCs w:val="28"/>
          <w:lang w:val="ru-RU"/>
        </w:rPr>
      </w:pPr>
      <w:r w:rsidRPr="00F60FDA">
        <w:rPr>
          <w:bCs/>
          <w:w w:val="0"/>
          <w:sz w:val="28"/>
          <w:szCs w:val="28"/>
          <w:lang w:val="ru-RU"/>
        </w:rPr>
        <w:t>•</w:t>
      </w:r>
      <w:r w:rsidRPr="00CB6A8C">
        <w:rPr>
          <w:bCs/>
          <w:w w:val="0"/>
          <w:sz w:val="28"/>
          <w:szCs w:val="28"/>
          <w:lang w:val="ru-RU"/>
        </w:rPr>
        <w:t>Государственная программа Белгородской области «Развитие образования Белгородской области на 2014-202</w:t>
      </w:r>
      <w:r w:rsidR="00CE7A59">
        <w:rPr>
          <w:bCs/>
          <w:w w:val="0"/>
          <w:sz w:val="28"/>
          <w:szCs w:val="28"/>
          <w:lang w:val="ru-RU"/>
        </w:rPr>
        <w:t>5</w:t>
      </w:r>
      <w:r w:rsidRPr="00CB6A8C">
        <w:rPr>
          <w:bCs/>
          <w:w w:val="0"/>
          <w:sz w:val="28"/>
          <w:szCs w:val="28"/>
          <w:lang w:val="ru-RU"/>
        </w:rPr>
        <w:t xml:space="preserve"> годы», утверждена постановлением Правительства Белгородской области от 30 декабря 2013г.№528-пп. </w:t>
      </w:r>
    </w:p>
    <w:p w:rsidR="00CB6A8C" w:rsidRDefault="00CB6A8C" w:rsidP="00CB6A8C">
      <w:pPr>
        <w:spacing w:line="360" w:lineRule="auto"/>
        <w:rPr>
          <w:bCs/>
          <w:w w:val="0"/>
          <w:sz w:val="28"/>
          <w:szCs w:val="28"/>
          <w:lang w:val="ru-RU"/>
        </w:rPr>
      </w:pPr>
      <w:r w:rsidRPr="00F60FDA">
        <w:rPr>
          <w:bCs/>
          <w:w w:val="0"/>
          <w:sz w:val="28"/>
          <w:szCs w:val="28"/>
          <w:lang w:val="ru-RU"/>
        </w:rPr>
        <w:t>•</w:t>
      </w:r>
      <w:r w:rsidRPr="00CB6A8C">
        <w:rPr>
          <w:bCs/>
          <w:w w:val="0"/>
          <w:sz w:val="28"/>
          <w:szCs w:val="28"/>
          <w:lang w:val="ru-RU"/>
        </w:rPr>
        <w:t xml:space="preserve">Закон Белгородской области «Об ответственности родителей за воспитание детей» от 31.01.2005г. №167 (в ред.2015г.). </w:t>
      </w:r>
    </w:p>
    <w:p w:rsidR="00CB6A8C" w:rsidRDefault="00CB6A8C" w:rsidP="00CB6A8C">
      <w:pPr>
        <w:spacing w:line="360" w:lineRule="auto"/>
        <w:rPr>
          <w:bCs/>
          <w:w w:val="0"/>
          <w:sz w:val="28"/>
          <w:szCs w:val="28"/>
          <w:lang w:val="ru-RU"/>
        </w:rPr>
      </w:pPr>
      <w:r w:rsidRPr="00F60FDA">
        <w:rPr>
          <w:bCs/>
          <w:w w:val="0"/>
          <w:sz w:val="28"/>
          <w:szCs w:val="28"/>
          <w:lang w:val="ru-RU"/>
        </w:rPr>
        <w:t>•</w:t>
      </w:r>
      <w:r w:rsidRPr="00CB6A8C">
        <w:rPr>
          <w:bCs/>
          <w:w w:val="0"/>
          <w:sz w:val="28"/>
          <w:szCs w:val="28"/>
          <w:lang w:val="ru-RU"/>
        </w:rPr>
        <w:t xml:space="preserve">Устав </w:t>
      </w:r>
      <w:r w:rsidR="00766A70">
        <w:rPr>
          <w:bCs/>
          <w:w w:val="0"/>
          <w:sz w:val="28"/>
          <w:szCs w:val="28"/>
          <w:lang w:val="ru-RU"/>
        </w:rPr>
        <w:t xml:space="preserve">МБОУ « </w:t>
      </w:r>
      <w:r w:rsidR="00766A70" w:rsidRPr="00766A70">
        <w:rPr>
          <w:bCs/>
          <w:w w:val="0"/>
          <w:sz w:val="28"/>
          <w:szCs w:val="28"/>
          <w:lang w:val="ru-RU"/>
        </w:rPr>
        <w:t xml:space="preserve">Плотавская </w:t>
      </w:r>
      <w:r w:rsidR="00766A70">
        <w:rPr>
          <w:bCs/>
          <w:w w:val="0"/>
          <w:sz w:val="28"/>
          <w:szCs w:val="28"/>
          <w:lang w:val="ru-RU"/>
        </w:rPr>
        <w:t xml:space="preserve">СОШ» </w:t>
      </w:r>
      <w:r w:rsidR="00766A70" w:rsidRPr="00766A70">
        <w:rPr>
          <w:bCs/>
          <w:w w:val="0"/>
          <w:sz w:val="28"/>
          <w:szCs w:val="28"/>
          <w:lang w:val="ru-RU"/>
        </w:rPr>
        <w:t>Корочанского района Белгородской области»</w:t>
      </w:r>
      <w:r w:rsidRPr="00CB6A8C">
        <w:rPr>
          <w:bCs/>
          <w:w w:val="0"/>
          <w:sz w:val="28"/>
          <w:szCs w:val="28"/>
          <w:lang w:val="ru-RU"/>
        </w:rPr>
        <w:t xml:space="preserve">. </w:t>
      </w:r>
    </w:p>
    <w:p w:rsidR="006F3A06" w:rsidRDefault="006F3A06" w:rsidP="00CB6A8C">
      <w:pPr>
        <w:spacing w:line="360" w:lineRule="auto"/>
        <w:rPr>
          <w:bCs/>
          <w:w w:val="0"/>
          <w:sz w:val="28"/>
          <w:szCs w:val="28"/>
          <w:lang w:val="ru-RU"/>
        </w:rPr>
      </w:pPr>
      <w:r w:rsidRPr="006F3A06">
        <w:rPr>
          <w:bCs/>
          <w:w w:val="0"/>
          <w:sz w:val="28"/>
          <w:szCs w:val="28"/>
          <w:lang w:val="ru-RU"/>
        </w:rPr>
        <w:t>Программа разработана с учётом государственной политики в области образования</w:t>
      </w:r>
      <w:r w:rsidRPr="006F3A06">
        <w:rPr>
          <w:bCs/>
          <w:w w:val="0"/>
          <w:sz w:val="28"/>
          <w:szCs w:val="28"/>
          <w:lang w:val="ru-RU"/>
        </w:rPr>
        <w:tab/>
        <w:t>и</w:t>
      </w:r>
      <w:r w:rsidRPr="006F3A06">
        <w:rPr>
          <w:bCs/>
          <w:w w:val="0"/>
          <w:sz w:val="28"/>
          <w:szCs w:val="28"/>
          <w:lang w:val="ru-RU"/>
        </w:rPr>
        <w:tab/>
        <w:t>воспитания,</w:t>
      </w:r>
      <w:r w:rsidRPr="006F3A06">
        <w:rPr>
          <w:bCs/>
          <w:w w:val="0"/>
          <w:sz w:val="28"/>
          <w:szCs w:val="28"/>
          <w:lang w:val="ru-RU"/>
        </w:rPr>
        <w:tab/>
        <w:t>является</w:t>
      </w:r>
      <w:r w:rsidRPr="006F3A06">
        <w:rPr>
          <w:bCs/>
          <w:w w:val="0"/>
          <w:sz w:val="28"/>
          <w:szCs w:val="28"/>
          <w:lang w:val="ru-RU"/>
        </w:rPr>
        <w:tab/>
        <w:t>методическим</w:t>
      </w:r>
      <w:r w:rsidRPr="006F3A06">
        <w:rPr>
          <w:bCs/>
          <w:w w:val="0"/>
          <w:sz w:val="28"/>
          <w:szCs w:val="28"/>
          <w:lang w:val="ru-RU"/>
        </w:rPr>
        <w:tab/>
        <w:t xml:space="preserve">документом, определяющим комплекс основных характеристик воспитательной работы, </w:t>
      </w:r>
      <w:r w:rsidRPr="006F3A06">
        <w:rPr>
          <w:bCs/>
          <w:w w:val="0"/>
          <w:sz w:val="28"/>
          <w:szCs w:val="28"/>
          <w:lang w:val="ru-RU"/>
        </w:rPr>
        <w:lastRenderedPageBreak/>
        <w:t xml:space="preserve">осуществляемой в </w:t>
      </w:r>
      <w:r>
        <w:rPr>
          <w:bCs/>
          <w:w w:val="0"/>
          <w:sz w:val="28"/>
          <w:szCs w:val="28"/>
          <w:lang w:val="ru-RU"/>
        </w:rPr>
        <w:t>школе</w:t>
      </w:r>
      <w:r w:rsidRPr="006F3A06">
        <w:rPr>
          <w:bCs/>
          <w:w w:val="0"/>
          <w:sz w:val="28"/>
          <w:szCs w:val="28"/>
          <w:lang w:val="ru-RU"/>
        </w:rPr>
        <w:t>.</w:t>
      </w:r>
    </w:p>
    <w:p w:rsidR="008A1B8D" w:rsidRPr="00310B1E" w:rsidRDefault="008A1B8D" w:rsidP="00CB6A8C">
      <w:pPr>
        <w:spacing w:line="360" w:lineRule="auto"/>
        <w:rPr>
          <w:bCs/>
          <w:w w:val="0"/>
          <w:sz w:val="28"/>
          <w:szCs w:val="28"/>
          <w:lang w:val="ru-RU"/>
        </w:rPr>
      </w:pPr>
      <w:r w:rsidRPr="00310B1E">
        <w:rPr>
          <w:bCs/>
          <w:w w:val="0"/>
          <w:sz w:val="28"/>
          <w:szCs w:val="28"/>
          <w:lang w:val="ru-RU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:rsidR="006F3A06" w:rsidRDefault="006F3A06" w:rsidP="006F3A06">
      <w:pPr>
        <w:spacing w:line="360" w:lineRule="auto"/>
        <w:rPr>
          <w:bCs/>
          <w:w w:val="0"/>
          <w:sz w:val="28"/>
          <w:szCs w:val="28"/>
          <w:lang w:val="ru-RU"/>
        </w:rPr>
      </w:pPr>
      <w:r w:rsidRPr="006F3A06">
        <w:rPr>
          <w:bCs/>
          <w:w w:val="0"/>
          <w:sz w:val="28"/>
          <w:szCs w:val="28"/>
          <w:lang w:val="ru-RU"/>
        </w:rPr>
        <w:t>Программа предназначена для планирования и организации системной воспитательной</w:t>
      </w:r>
      <w:r w:rsidR="009224C3">
        <w:rPr>
          <w:bCs/>
          <w:w w:val="0"/>
          <w:sz w:val="28"/>
          <w:szCs w:val="28"/>
          <w:lang w:val="ru-RU"/>
        </w:rPr>
        <w:t xml:space="preserve"> </w:t>
      </w:r>
      <w:r w:rsidRPr="006F3A06">
        <w:rPr>
          <w:bCs/>
          <w:w w:val="0"/>
          <w:sz w:val="28"/>
          <w:szCs w:val="28"/>
          <w:lang w:val="ru-RU"/>
        </w:rPr>
        <w:t>деятельности</w:t>
      </w:r>
      <w:r w:rsidR="009224C3">
        <w:rPr>
          <w:bCs/>
          <w:w w:val="0"/>
          <w:sz w:val="28"/>
          <w:szCs w:val="28"/>
          <w:lang w:val="ru-RU"/>
        </w:rPr>
        <w:t xml:space="preserve"> </w:t>
      </w:r>
      <w:r w:rsidRPr="006F3A06">
        <w:rPr>
          <w:bCs/>
          <w:w w:val="0"/>
          <w:sz w:val="28"/>
          <w:szCs w:val="28"/>
          <w:lang w:val="ru-RU"/>
        </w:rPr>
        <w:t>в</w:t>
      </w:r>
      <w:r>
        <w:rPr>
          <w:bCs/>
          <w:w w:val="0"/>
          <w:sz w:val="28"/>
          <w:szCs w:val="28"/>
          <w:lang w:val="ru-RU"/>
        </w:rPr>
        <w:t xml:space="preserve">  школе   </w:t>
      </w:r>
      <w:r w:rsidRPr="006F3A06">
        <w:rPr>
          <w:bCs/>
          <w:w w:val="0"/>
          <w:sz w:val="28"/>
          <w:szCs w:val="28"/>
          <w:lang w:val="ru-RU"/>
        </w:rPr>
        <w:t>с</w:t>
      </w:r>
      <w:r w:rsidR="009224C3">
        <w:rPr>
          <w:bCs/>
          <w:w w:val="0"/>
          <w:sz w:val="28"/>
          <w:szCs w:val="28"/>
          <w:lang w:val="ru-RU"/>
        </w:rPr>
        <w:t xml:space="preserve"> </w:t>
      </w:r>
      <w:r w:rsidRPr="006F3A06">
        <w:rPr>
          <w:bCs/>
          <w:w w:val="0"/>
          <w:sz w:val="28"/>
          <w:szCs w:val="28"/>
          <w:lang w:val="ru-RU"/>
        </w:rPr>
        <w:t>целью</w:t>
      </w:r>
      <w:r w:rsidR="009224C3">
        <w:rPr>
          <w:bCs/>
          <w:w w:val="0"/>
          <w:sz w:val="28"/>
          <w:szCs w:val="28"/>
          <w:lang w:val="ru-RU"/>
        </w:rPr>
        <w:t xml:space="preserve"> </w:t>
      </w:r>
      <w:r w:rsidRPr="006F3A06">
        <w:rPr>
          <w:bCs/>
          <w:w w:val="0"/>
          <w:sz w:val="28"/>
          <w:szCs w:val="28"/>
          <w:lang w:val="ru-RU"/>
        </w:rPr>
        <w:t>достижени</w:t>
      </w:r>
      <w:r>
        <w:rPr>
          <w:bCs/>
          <w:w w:val="0"/>
          <w:sz w:val="28"/>
          <w:szCs w:val="28"/>
          <w:lang w:val="ru-RU"/>
        </w:rPr>
        <w:t xml:space="preserve">я   </w:t>
      </w:r>
      <w:r w:rsidRPr="006F3A06">
        <w:rPr>
          <w:bCs/>
          <w:w w:val="0"/>
          <w:sz w:val="28"/>
          <w:szCs w:val="28"/>
          <w:lang w:val="ru-RU"/>
        </w:rPr>
        <w:t xml:space="preserve">обучающимися </w:t>
      </w:r>
    </w:p>
    <w:p w:rsidR="006F3A06" w:rsidRPr="006F3A06" w:rsidRDefault="006F3A06" w:rsidP="006F3A06">
      <w:pPr>
        <w:spacing w:line="360" w:lineRule="auto"/>
        <w:rPr>
          <w:bCs/>
          <w:w w:val="0"/>
          <w:sz w:val="28"/>
          <w:szCs w:val="28"/>
          <w:lang w:val="ru-RU"/>
        </w:rPr>
      </w:pPr>
      <w:r w:rsidRPr="006F3A06">
        <w:rPr>
          <w:bCs/>
          <w:w w:val="0"/>
          <w:sz w:val="28"/>
          <w:szCs w:val="28"/>
          <w:lang w:val="ru-RU"/>
        </w:rPr>
        <w:t xml:space="preserve">личностных результатов образования, определённых ФГОС; разработана с участием коллегиальных органов управления </w:t>
      </w:r>
      <w:r>
        <w:rPr>
          <w:bCs/>
          <w:w w:val="0"/>
          <w:sz w:val="28"/>
          <w:szCs w:val="28"/>
          <w:lang w:val="ru-RU"/>
        </w:rPr>
        <w:t>школы</w:t>
      </w:r>
      <w:r w:rsidRPr="006F3A06">
        <w:rPr>
          <w:bCs/>
          <w:w w:val="0"/>
          <w:sz w:val="28"/>
          <w:szCs w:val="28"/>
          <w:lang w:val="ru-RU"/>
        </w:rPr>
        <w:t xml:space="preserve"> (в том </w:t>
      </w:r>
      <w:r>
        <w:rPr>
          <w:bCs/>
          <w:w w:val="0"/>
          <w:sz w:val="28"/>
          <w:szCs w:val="28"/>
          <w:lang w:val="ru-RU"/>
        </w:rPr>
        <w:t>Управляющего Совета школы</w:t>
      </w:r>
      <w:r w:rsidRPr="006F3A06">
        <w:rPr>
          <w:bCs/>
          <w:w w:val="0"/>
          <w:sz w:val="28"/>
          <w:szCs w:val="28"/>
          <w:lang w:val="ru-RU"/>
        </w:rPr>
        <w:t>); реализуется в единстве урочной и внеурочной деятельности, осуществляемой совместно с семьей и другими</w:t>
      </w:r>
      <w:r w:rsidR="009224C3">
        <w:rPr>
          <w:bCs/>
          <w:w w:val="0"/>
          <w:sz w:val="28"/>
          <w:szCs w:val="28"/>
          <w:lang w:val="ru-RU"/>
        </w:rPr>
        <w:t xml:space="preserve"> </w:t>
      </w:r>
      <w:r w:rsidRPr="006F3A06">
        <w:rPr>
          <w:bCs/>
          <w:w w:val="0"/>
          <w:sz w:val="28"/>
          <w:szCs w:val="28"/>
          <w:lang w:val="ru-RU"/>
        </w:rPr>
        <w:t>участниками</w:t>
      </w:r>
      <w:r w:rsidR="009224C3">
        <w:rPr>
          <w:bCs/>
          <w:w w:val="0"/>
          <w:sz w:val="28"/>
          <w:szCs w:val="28"/>
          <w:lang w:val="ru-RU"/>
        </w:rPr>
        <w:t xml:space="preserve"> </w:t>
      </w:r>
      <w:r w:rsidRPr="006F3A06">
        <w:rPr>
          <w:bCs/>
          <w:w w:val="0"/>
          <w:sz w:val="28"/>
          <w:szCs w:val="28"/>
          <w:lang w:val="ru-RU"/>
        </w:rPr>
        <w:t>образовательных</w:t>
      </w:r>
      <w:r w:rsidR="009224C3">
        <w:rPr>
          <w:bCs/>
          <w:w w:val="0"/>
          <w:sz w:val="28"/>
          <w:szCs w:val="28"/>
          <w:lang w:val="ru-RU"/>
        </w:rPr>
        <w:t xml:space="preserve"> </w:t>
      </w:r>
      <w:r w:rsidRPr="006F3A06">
        <w:rPr>
          <w:bCs/>
          <w:w w:val="0"/>
          <w:sz w:val="28"/>
          <w:szCs w:val="28"/>
          <w:lang w:val="ru-RU"/>
        </w:rPr>
        <w:t>отношений,</w:t>
      </w:r>
      <w:r w:rsidR="006415B1">
        <w:rPr>
          <w:bCs/>
          <w:w w:val="0"/>
          <w:sz w:val="28"/>
          <w:szCs w:val="28"/>
          <w:lang w:val="ru-RU"/>
        </w:rPr>
        <w:t xml:space="preserve"> </w:t>
      </w:r>
      <w:r w:rsidRPr="006F3A06">
        <w:rPr>
          <w:bCs/>
          <w:w w:val="0"/>
          <w:sz w:val="28"/>
          <w:szCs w:val="28"/>
          <w:lang w:val="ru-RU"/>
        </w:rPr>
        <w:t>социальными партнерами;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6F3A06" w:rsidRPr="006F3A06" w:rsidRDefault="006F3A06" w:rsidP="006F3A06">
      <w:pPr>
        <w:spacing w:line="360" w:lineRule="auto"/>
        <w:rPr>
          <w:b/>
          <w:w w:val="0"/>
          <w:sz w:val="28"/>
          <w:szCs w:val="28"/>
          <w:lang w:val="ru-RU"/>
        </w:rPr>
      </w:pPr>
      <w:r w:rsidRPr="006F3A06">
        <w:rPr>
          <w:bCs/>
          <w:w w:val="0"/>
          <w:sz w:val="28"/>
          <w:szCs w:val="28"/>
          <w:lang w:val="ru-RU"/>
        </w:rPr>
        <w:t xml:space="preserve">В соответствии с ФГОС личностные результаты освоения программ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 </w:t>
      </w:r>
      <w:r w:rsidRPr="006F3A06">
        <w:rPr>
          <w:b/>
          <w:w w:val="0"/>
          <w:sz w:val="28"/>
          <w:szCs w:val="28"/>
          <w:lang w:val="ru-RU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6F3A06" w:rsidRPr="006F3A06" w:rsidRDefault="006F3A06" w:rsidP="006F3A06">
      <w:pPr>
        <w:spacing w:line="360" w:lineRule="auto"/>
        <w:rPr>
          <w:bCs/>
          <w:w w:val="0"/>
          <w:sz w:val="28"/>
          <w:szCs w:val="28"/>
          <w:lang w:val="ru-RU"/>
        </w:rPr>
      </w:pPr>
      <w:r w:rsidRPr="006F3A06">
        <w:rPr>
          <w:bCs/>
          <w:w w:val="0"/>
          <w:sz w:val="28"/>
          <w:szCs w:val="28"/>
          <w:lang w:val="ru-RU"/>
        </w:rPr>
        <w:t>Программа</w:t>
      </w:r>
      <w:r w:rsidRPr="006F3A06">
        <w:rPr>
          <w:bCs/>
          <w:w w:val="0"/>
          <w:sz w:val="28"/>
          <w:szCs w:val="28"/>
          <w:lang w:val="ru-RU"/>
        </w:rPr>
        <w:tab/>
        <w:t>включает</w:t>
      </w:r>
      <w:r w:rsidRPr="006F3A06">
        <w:rPr>
          <w:bCs/>
          <w:w w:val="0"/>
          <w:sz w:val="28"/>
          <w:szCs w:val="28"/>
          <w:lang w:val="ru-RU"/>
        </w:rPr>
        <w:tab/>
        <w:t>три</w:t>
      </w:r>
      <w:r w:rsidRPr="006F3A06">
        <w:rPr>
          <w:bCs/>
          <w:w w:val="0"/>
          <w:sz w:val="28"/>
          <w:szCs w:val="28"/>
          <w:lang w:val="ru-RU"/>
        </w:rPr>
        <w:tab/>
        <w:t>раздела:</w:t>
      </w:r>
      <w:r w:rsidRPr="006F3A06">
        <w:rPr>
          <w:bCs/>
          <w:w w:val="0"/>
          <w:sz w:val="28"/>
          <w:szCs w:val="28"/>
          <w:lang w:val="ru-RU"/>
        </w:rPr>
        <w:tab/>
        <w:t>целевой,</w:t>
      </w:r>
      <w:r w:rsidRPr="006F3A06">
        <w:rPr>
          <w:bCs/>
          <w:w w:val="0"/>
          <w:sz w:val="28"/>
          <w:szCs w:val="28"/>
          <w:lang w:val="ru-RU"/>
        </w:rPr>
        <w:tab/>
        <w:t xml:space="preserve">содержательный, </w:t>
      </w:r>
    </w:p>
    <w:p w:rsidR="006F3A06" w:rsidRDefault="006F3A06" w:rsidP="006F3A06">
      <w:pPr>
        <w:spacing w:line="360" w:lineRule="auto"/>
        <w:rPr>
          <w:bCs/>
          <w:w w:val="0"/>
          <w:sz w:val="28"/>
          <w:szCs w:val="28"/>
          <w:lang w:val="ru-RU"/>
        </w:rPr>
      </w:pPr>
      <w:r w:rsidRPr="006F3A06">
        <w:rPr>
          <w:bCs/>
          <w:w w:val="0"/>
          <w:sz w:val="28"/>
          <w:szCs w:val="28"/>
          <w:lang w:val="ru-RU"/>
        </w:rPr>
        <w:t>организационный.</w:t>
      </w:r>
    </w:p>
    <w:p w:rsidR="006F3A06" w:rsidRDefault="006F3A06" w:rsidP="006F3A06">
      <w:pPr>
        <w:spacing w:line="360" w:lineRule="auto"/>
        <w:rPr>
          <w:bCs/>
          <w:w w:val="0"/>
          <w:sz w:val="28"/>
          <w:szCs w:val="28"/>
          <w:lang w:val="ru-RU"/>
        </w:rPr>
      </w:pPr>
    </w:p>
    <w:p w:rsidR="006F3A06" w:rsidRDefault="006F3A06" w:rsidP="006F3A06">
      <w:pPr>
        <w:spacing w:line="360" w:lineRule="auto"/>
        <w:rPr>
          <w:bCs/>
          <w:w w:val="0"/>
          <w:sz w:val="28"/>
          <w:szCs w:val="28"/>
          <w:lang w:val="ru-RU"/>
        </w:rPr>
      </w:pPr>
      <w:r w:rsidRPr="006F3A06">
        <w:rPr>
          <w:bCs/>
          <w:w w:val="0"/>
          <w:sz w:val="28"/>
          <w:szCs w:val="28"/>
          <w:lang w:val="ru-RU"/>
        </w:rPr>
        <w:t>Приложение —календарный план воспитательной работы на 2022-2023 учебный год.</w:t>
      </w:r>
    </w:p>
    <w:p w:rsidR="00076A31" w:rsidRDefault="00076A31" w:rsidP="006F3A06">
      <w:pPr>
        <w:spacing w:line="360" w:lineRule="auto"/>
        <w:rPr>
          <w:bCs/>
          <w:w w:val="0"/>
          <w:sz w:val="28"/>
          <w:szCs w:val="28"/>
          <w:lang w:val="ru-RU"/>
        </w:rPr>
      </w:pPr>
    </w:p>
    <w:p w:rsidR="00076A31" w:rsidRDefault="00076A31" w:rsidP="006F3A06">
      <w:pPr>
        <w:spacing w:line="360" w:lineRule="auto"/>
        <w:rPr>
          <w:bCs/>
          <w:w w:val="0"/>
          <w:sz w:val="28"/>
          <w:szCs w:val="28"/>
          <w:lang w:val="ru-RU"/>
        </w:rPr>
      </w:pPr>
    </w:p>
    <w:p w:rsidR="005B40DF" w:rsidRDefault="005B40DF" w:rsidP="006F3A06">
      <w:pPr>
        <w:spacing w:line="360" w:lineRule="auto"/>
        <w:rPr>
          <w:b/>
          <w:w w:val="0"/>
          <w:sz w:val="28"/>
          <w:szCs w:val="28"/>
          <w:lang w:val="ru-RU"/>
        </w:rPr>
      </w:pPr>
    </w:p>
    <w:p w:rsidR="00310B1E" w:rsidRDefault="00310B1E" w:rsidP="006F3A06">
      <w:pPr>
        <w:spacing w:line="360" w:lineRule="auto"/>
        <w:rPr>
          <w:b/>
          <w:w w:val="0"/>
          <w:sz w:val="28"/>
          <w:szCs w:val="28"/>
          <w:lang w:val="ru-RU"/>
        </w:rPr>
      </w:pPr>
      <w:r w:rsidRPr="00310B1E">
        <w:rPr>
          <w:b/>
          <w:w w:val="0"/>
          <w:sz w:val="28"/>
          <w:szCs w:val="28"/>
          <w:lang w:val="ru-RU"/>
        </w:rPr>
        <w:lastRenderedPageBreak/>
        <w:t>РАЗДЕЛ 1. ЦЕЛЕВОЙ</w:t>
      </w:r>
    </w:p>
    <w:p w:rsidR="00F27FD4" w:rsidRPr="00310B1E" w:rsidRDefault="00F27FD4" w:rsidP="00F27FD4">
      <w:pPr>
        <w:spacing w:line="360" w:lineRule="auto"/>
        <w:rPr>
          <w:bCs/>
          <w:w w:val="0"/>
          <w:sz w:val="28"/>
          <w:szCs w:val="28"/>
          <w:lang w:val="ru-RU"/>
        </w:rPr>
      </w:pPr>
      <w:r w:rsidRPr="00310B1E">
        <w:rPr>
          <w:bCs/>
          <w:w w:val="0"/>
          <w:sz w:val="28"/>
          <w:szCs w:val="28"/>
          <w:lang w:val="ru-RU"/>
        </w:rPr>
        <w:t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</w:t>
      </w:r>
      <w:r>
        <w:rPr>
          <w:bCs/>
          <w:w w:val="0"/>
          <w:sz w:val="28"/>
          <w:szCs w:val="28"/>
          <w:lang w:val="ru-RU"/>
        </w:rPr>
        <w:t>ены</w:t>
      </w:r>
      <w:r w:rsidRPr="00310B1E">
        <w:rPr>
          <w:bCs/>
          <w:w w:val="0"/>
          <w:sz w:val="28"/>
          <w:szCs w:val="28"/>
          <w:lang w:val="ru-RU"/>
        </w:rPr>
        <w:t xml:space="preserve">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F27FD4" w:rsidRDefault="00F27FD4" w:rsidP="00F27FD4">
      <w:pPr>
        <w:spacing w:line="360" w:lineRule="auto"/>
        <w:rPr>
          <w:bCs/>
          <w:w w:val="0"/>
          <w:sz w:val="28"/>
          <w:szCs w:val="28"/>
          <w:lang w:val="ru-RU"/>
        </w:rPr>
      </w:pPr>
      <w:r w:rsidRPr="00310B1E">
        <w:rPr>
          <w:bCs/>
          <w:w w:val="0"/>
          <w:sz w:val="28"/>
          <w:szCs w:val="28"/>
          <w:lang w:val="ru-RU"/>
        </w:rPr>
        <w:t xml:space="preserve">Воспитательная деятельность в </w:t>
      </w:r>
      <w:r w:rsidR="00E6304F">
        <w:rPr>
          <w:bCs/>
          <w:w w:val="0"/>
          <w:sz w:val="28"/>
          <w:szCs w:val="28"/>
          <w:lang w:val="ru-RU"/>
        </w:rPr>
        <w:t>школе</w:t>
      </w:r>
      <w:r w:rsidR="006415B1">
        <w:rPr>
          <w:bCs/>
          <w:w w:val="0"/>
          <w:sz w:val="28"/>
          <w:szCs w:val="28"/>
          <w:lang w:val="ru-RU"/>
        </w:rPr>
        <w:t xml:space="preserve"> </w:t>
      </w:r>
      <w:r w:rsidR="00E6304F">
        <w:rPr>
          <w:bCs/>
          <w:w w:val="0"/>
          <w:sz w:val="28"/>
          <w:szCs w:val="28"/>
          <w:lang w:val="ru-RU"/>
        </w:rPr>
        <w:t>реализуется</w:t>
      </w:r>
      <w:r w:rsidRPr="00310B1E">
        <w:rPr>
          <w:bCs/>
          <w:w w:val="0"/>
          <w:sz w:val="28"/>
          <w:szCs w:val="28"/>
          <w:lang w:val="ru-RU"/>
        </w:rPr>
        <w:t xml:space="preserve">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</w:t>
      </w:r>
      <w:r w:rsidR="00E6304F">
        <w:rPr>
          <w:bCs/>
          <w:w w:val="0"/>
          <w:sz w:val="28"/>
          <w:szCs w:val="28"/>
          <w:lang w:val="ru-RU"/>
        </w:rPr>
        <w:t xml:space="preserve">. </w:t>
      </w:r>
      <w:r w:rsidRPr="00310B1E">
        <w:rPr>
          <w:bCs/>
          <w:w w:val="0"/>
          <w:sz w:val="28"/>
          <w:szCs w:val="28"/>
          <w:lang w:val="ru-RU"/>
        </w:rPr>
        <w:t xml:space="preserve"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</w:t>
      </w:r>
      <w:r w:rsidR="00E6304F">
        <w:rPr>
          <w:bCs/>
          <w:w w:val="0"/>
          <w:sz w:val="28"/>
          <w:szCs w:val="28"/>
          <w:lang w:val="ru-RU"/>
        </w:rPr>
        <w:t>Отечества</w:t>
      </w:r>
      <w:r w:rsidRPr="00310B1E">
        <w:rPr>
          <w:bCs/>
          <w:w w:val="0"/>
          <w:sz w:val="28"/>
          <w:szCs w:val="28"/>
          <w:lang w:val="ru-RU"/>
        </w:rPr>
        <w:t>.</w:t>
      </w:r>
    </w:p>
    <w:p w:rsidR="00F27FD4" w:rsidRDefault="00F27FD4" w:rsidP="00310B1E">
      <w:pPr>
        <w:spacing w:line="360" w:lineRule="auto"/>
        <w:rPr>
          <w:b/>
          <w:w w:val="0"/>
          <w:sz w:val="28"/>
          <w:szCs w:val="28"/>
          <w:lang w:val="ru-RU"/>
        </w:rPr>
      </w:pPr>
    </w:p>
    <w:p w:rsidR="00F27FD4" w:rsidRPr="00F27FD4" w:rsidRDefault="00F27FD4" w:rsidP="00F27FD4">
      <w:pPr>
        <w:keepNext/>
        <w:keepLines/>
        <w:wordWrap/>
        <w:spacing w:line="360" w:lineRule="auto"/>
        <w:outlineLvl w:val="0"/>
        <w:rPr>
          <w:b/>
          <w:bCs/>
          <w:strike/>
          <w:color w:val="000000"/>
          <w:sz w:val="28"/>
          <w:szCs w:val="28"/>
          <w:lang w:val="ru-RU"/>
        </w:rPr>
      </w:pPr>
      <w:bookmarkStart w:id="2" w:name="_Toc85440219"/>
      <w:bookmarkStart w:id="3" w:name="_Toc99639550"/>
      <w:r w:rsidRPr="00F27FD4">
        <w:rPr>
          <w:b/>
          <w:bCs/>
          <w:color w:val="000000"/>
          <w:sz w:val="28"/>
          <w:szCs w:val="28"/>
          <w:lang w:val="ru-RU"/>
        </w:rPr>
        <w:t xml:space="preserve">1.1. Методологические подходы и принципы </w:t>
      </w:r>
      <w:bookmarkEnd w:id="2"/>
      <w:r w:rsidRPr="00F27FD4">
        <w:rPr>
          <w:b/>
          <w:bCs/>
          <w:color w:val="000000"/>
          <w:sz w:val="28"/>
          <w:szCs w:val="28"/>
          <w:lang w:val="ru-RU"/>
        </w:rPr>
        <w:t>воспитания</w:t>
      </w:r>
      <w:bookmarkEnd w:id="3"/>
    </w:p>
    <w:p w:rsidR="00F27FD4" w:rsidRPr="00F27FD4" w:rsidRDefault="00F27FD4" w:rsidP="00F27FD4">
      <w:pPr>
        <w:wordWrap/>
        <w:autoSpaceDE/>
        <w:autoSpaceDN/>
        <w:spacing w:line="360" w:lineRule="auto"/>
        <w:ind w:firstLine="580"/>
        <w:rPr>
          <w:rFonts w:eastAsia="Calibri"/>
          <w:color w:val="231F20"/>
          <w:kern w:val="0"/>
          <w:sz w:val="28"/>
          <w:szCs w:val="28"/>
          <w:lang w:val="ru-RU" w:eastAsia="en-US"/>
        </w:rPr>
      </w:pPr>
      <w:r w:rsidRPr="00F27FD4">
        <w:rPr>
          <w:rFonts w:eastAsia="Calibri"/>
          <w:color w:val="231F20"/>
          <w:kern w:val="0"/>
          <w:sz w:val="28"/>
          <w:szCs w:val="28"/>
          <w:lang w:val="ru-RU" w:eastAsia="en-US"/>
        </w:rPr>
        <w:t>Методологической основой воспитательной деятельности являются аксиологический, антропологический, культурно-исторический и системно-деятельностный подходы:</w:t>
      </w:r>
    </w:p>
    <w:p w:rsidR="00F27FD4" w:rsidRPr="00F27FD4" w:rsidRDefault="00F27FD4" w:rsidP="00B9777A">
      <w:pPr>
        <w:widowControl/>
        <w:numPr>
          <w:ilvl w:val="0"/>
          <w:numId w:val="21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r w:rsidRPr="00F27FD4">
        <w:rPr>
          <w:b/>
          <w:bCs/>
          <w:i/>
          <w:iCs/>
          <w:kern w:val="0"/>
          <w:sz w:val="28"/>
          <w:szCs w:val="28"/>
          <w:lang w:val="ru-RU" w:eastAsia="en-US"/>
        </w:rPr>
        <w:t>аксиологический подход</w:t>
      </w:r>
      <w:r w:rsidRPr="00F27FD4">
        <w:rPr>
          <w:kern w:val="0"/>
          <w:sz w:val="28"/>
          <w:szCs w:val="28"/>
          <w:lang w:val="ru-RU" w:eastAsia="en-US"/>
        </w:rPr>
        <w:t xml:space="preserve">, суть которого заключается в понимании воспитания как социальной деятельности, направленной на передачу общественных ценностей от старшего поколения к младшему. Содержание </w:t>
      </w:r>
      <w:r w:rsidRPr="00F27FD4">
        <w:rPr>
          <w:kern w:val="0"/>
          <w:sz w:val="28"/>
          <w:szCs w:val="28"/>
          <w:lang w:val="ru-RU" w:eastAsia="en-US"/>
        </w:rPr>
        <w:lastRenderedPageBreak/>
        <w:t>воспитания при аксиологическом подходе определяют общественные ценности. Обучающиеся присваивают ценности в событийных общностях, приобретают социокультурный опыт, у них формируется моральная рефлексия, нравственное самосознание и нравственная культура. Аксиологический подход имеет принципиальное значение как для определения ценностной системы духовно-нравственного развития и воспитания обучающихся, так и для формирования уклада образовательной организации. Система ценностей образовательной деятельности определяет содержание основных направлений воспитания;</w:t>
      </w:r>
    </w:p>
    <w:p w:rsidR="00F27FD4" w:rsidRPr="00F27FD4" w:rsidRDefault="00F27FD4" w:rsidP="00F27FD4">
      <w:pPr>
        <w:widowControl/>
        <w:tabs>
          <w:tab w:val="left" w:pos="851"/>
          <w:tab w:val="left" w:pos="993"/>
        </w:tabs>
        <w:wordWrap/>
        <w:autoSpaceDE/>
        <w:autoSpaceDN/>
        <w:spacing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F27FD4">
        <w:rPr>
          <w:bCs/>
          <w:i/>
          <w:iCs/>
          <w:kern w:val="0"/>
          <w:sz w:val="28"/>
          <w:szCs w:val="28"/>
          <w:lang w:val="ru-RU" w:eastAsia="en-US"/>
        </w:rPr>
        <w:t>–</w:t>
      </w:r>
      <w:r w:rsidRPr="00F27FD4">
        <w:rPr>
          <w:b/>
          <w:bCs/>
          <w:i/>
          <w:iCs/>
          <w:kern w:val="0"/>
          <w:sz w:val="28"/>
          <w:szCs w:val="28"/>
          <w:lang w:val="ru-RU" w:eastAsia="en-US"/>
        </w:rPr>
        <w:t> </w:t>
      </w:r>
      <w:r w:rsidRPr="00F27FD4">
        <w:rPr>
          <w:b/>
          <w:bCs/>
          <w:i/>
          <w:iCs/>
          <w:color w:val="000000"/>
          <w:kern w:val="0"/>
          <w:sz w:val="28"/>
          <w:szCs w:val="28"/>
          <w:shd w:val="clear" w:color="auto" w:fill="FFFFFF"/>
          <w:lang w:val="ru-RU" w:eastAsia="en-US"/>
        </w:rPr>
        <w:t>гуманитарно-антропологический подход</w:t>
      </w:r>
      <w:r w:rsidRPr="00F27FD4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 xml:space="preserve"> предполагает становление и воспитание человека во всей полноте его природных, социальных и духовных характеристик. Воспитание человека осуществляется в системе реальных жизненных связей и отношений с другими людьмив со-бытийной общности, являющейся смысловым центром практики воспитания. В общностях происходит зарождение нравственного сознания, навыков управления собственными чувствами, обретение опыта нравственного поведения, что в совокупности с личностными особенностями составляет основу субъектности ребенка.</w:t>
      </w:r>
    </w:p>
    <w:p w:rsidR="00F27FD4" w:rsidRPr="00F27FD4" w:rsidRDefault="00F27FD4" w:rsidP="00F27FD4">
      <w:pPr>
        <w:widowControl/>
        <w:tabs>
          <w:tab w:val="left" w:pos="851"/>
          <w:tab w:val="left" w:pos="993"/>
        </w:tabs>
        <w:wordWrap/>
        <w:autoSpaceDE/>
        <w:autoSpaceDN/>
        <w:spacing w:line="360" w:lineRule="auto"/>
        <w:ind w:firstLine="709"/>
        <w:rPr>
          <w:color w:val="4472C4"/>
          <w:kern w:val="0"/>
          <w:sz w:val="28"/>
          <w:szCs w:val="28"/>
          <w:lang w:val="ru-RU" w:eastAsia="en-US"/>
        </w:rPr>
      </w:pPr>
      <w:r w:rsidRPr="00F27FD4">
        <w:rPr>
          <w:bCs/>
          <w:i/>
          <w:iCs/>
          <w:kern w:val="0"/>
          <w:sz w:val="28"/>
          <w:szCs w:val="28"/>
          <w:lang w:val="ru-RU" w:eastAsia="en-US"/>
        </w:rPr>
        <w:t>–</w:t>
      </w:r>
      <w:r w:rsidRPr="00F27FD4">
        <w:rPr>
          <w:b/>
          <w:bCs/>
          <w:i/>
          <w:iCs/>
          <w:kern w:val="0"/>
          <w:sz w:val="28"/>
          <w:szCs w:val="28"/>
          <w:lang w:val="ru-RU" w:eastAsia="en-US"/>
        </w:rPr>
        <w:t> </w:t>
      </w:r>
      <w:r w:rsidRPr="00F27FD4">
        <w:rPr>
          <w:b/>
          <w:i/>
          <w:kern w:val="0"/>
          <w:sz w:val="28"/>
          <w:szCs w:val="28"/>
          <w:lang w:val="ru-RU" w:eastAsia="en-US"/>
        </w:rPr>
        <w:t>культурно-исторический подход</w:t>
      </w:r>
      <w:r w:rsidRPr="00F27FD4">
        <w:rPr>
          <w:kern w:val="0"/>
          <w:sz w:val="28"/>
          <w:szCs w:val="28"/>
          <w:lang w:val="ru-RU" w:eastAsia="en-US"/>
        </w:rPr>
        <w:t xml:space="preserve"> предполагает освоение личностью ценностей культуры посредством интериоризации — личностного усвоения внешней социальной деятельности, присвоения жизненного опыта, становления психических функций и развития в целом. Социальная ситуация развития полагается в качестве главного источника развития ребенка; его общения со взрослым в ходе освоения культурных образцов и способов деятельности. Она становится условием его ближайшего развития и задаёт перспективу, в которой формируется образ будущего России, складывается понимание миссии и роли нашей страны в мировом культурном наследии и его цивилизационном развитии. </w:t>
      </w:r>
    </w:p>
    <w:p w:rsidR="00F27FD4" w:rsidRPr="00F27FD4" w:rsidRDefault="00F27FD4" w:rsidP="00F27FD4">
      <w:pPr>
        <w:widowControl/>
        <w:tabs>
          <w:tab w:val="left" w:pos="851"/>
          <w:tab w:val="left" w:pos="993"/>
        </w:tabs>
        <w:wordWrap/>
        <w:autoSpaceDE/>
        <w:autoSpaceDN/>
        <w:spacing w:line="360" w:lineRule="auto"/>
        <w:ind w:firstLine="709"/>
        <w:rPr>
          <w:rFonts w:ascii="Calibri" w:hAnsi="Calibri"/>
          <w:kern w:val="0"/>
          <w:sz w:val="28"/>
          <w:szCs w:val="28"/>
          <w:lang w:val="ru-RU" w:eastAsia="en-US"/>
        </w:rPr>
      </w:pPr>
      <w:r w:rsidRPr="00F27FD4">
        <w:rPr>
          <w:bCs/>
          <w:i/>
          <w:iCs/>
          <w:kern w:val="0"/>
          <w:sz w:val="28"/>
          <w:szCs w:val="28"/>
          <w:lang w:val="ru-RU" w:eastAsia="en-US"/>
        </w:rPr>
        <w:t>–</w:t>
      </w:r>
      <w:r w:rsidRPr="00F27FD4">
        <w:rPr>
          <w:b/>
          <w:bCs/>
          <w:i/>
          <w:iCs/>
          <w:kern w:val="0"/>
          <w:sz w:val="28"/>
          <w:szCs w:val="28"/>
          <w:lang w:val="ru-RU" w:eastAsia="en-US"/>
        </w:rPr>
        <w:t> системно-деятельностный</w:t>
      </w:r>
      <w:r w:rsidR="00190788">
        <w:rPr>
          <w:b/>
          <w:bCs/>
          <w:i/>
          <w:iCs/>
          <w:kern w:val="0"/>
          <w:sz w:val="28"/>
          <w:szCs w:val="28"/>
          <w:lang w:val="ru-RU" w:eastAsia="en-US"/>
        </w:rPr>
        <w:t xml:space="preserve">  </w:t>
      </w:r>
      <w:r w:rsidRPr="00F27FD4">
        <w:rPr>
          <w:b/>
          <w:bCs/>
          <w:i/>
          <w:iCs/>
          <w:kern w:val="0"/>
          <w:sz w:val="28"/>
          <w:szCs w:val="28"/>
          <w:lang w:val="ru-RU" w:eastAsia="en-US"/>
        </w:rPr>
        <w:t xml:space="preserve">подход </w:t>
      </w:r>
      <w:r w:rsidRPr="00F27FD4">
        <w:rPr>
          <w:kern w:val="0"/>
          <w:sz w:val="28"/>
          <w:szCs w:val="28"/>
          <w:lang w:val="ru-RU" w:eastAsia="en-US"/>
        </w:rPr>
        <w:t>предполагает системную реализацию воспитательного потенциала содержания образования, формирование и развитие у обучающихся мотивации к учебной деятельности, развитие субъективной личностной позиции на основе опыта нравственной рефлексии и нравственного выбора.</w:t>
      </w:r>
    </w:p>
    <w:p w:rsidR="00F27FD4" w:rsidRPr="00F27FD4" w:rsidRDefault="00F27FD4" w:rsidP="00F27FD4">
      <w:pPr>
        <w:widowControl/>
        <w:wordWrap/>
        <w:autoSpaceDE/>
        <w:autoSpaceDN/>
        <w:spacing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F27FD4">
        <w:rPr>
          <w:kern w:val="0"/>
          <w:sz w:val="28"/>
          <w:szCs w:val="28"/>
          <w:lang w:val="ru-RU" w:eastAsia="en-US"/>
        </w:rPr>
        <w:lastRenderedPageBreak/>
        <w:t xml:space="preserve">Методологические основы определяются рядом основных </w:t>
      </w:r>
      <w:r w:rsidRPr="00F27FD4">
        <w:rPr>
          <w:b/>
          <w:bCs/>
          <w:kern w:val="0"/>
          <w:sz w:val="28"/>
          <w:szCs w:val="28"/>
          <w:lang w:val="ru-RU" w:eastAsia="en-US"/>
        </w:rPr>
        <w:t>принципов воспитания</w:t>
      </w:r>
      <w:r w:rsidRPr="00F27FD4">
        <w:rPr>
          <w:kern w:val="0"/>
          <w:sz w:val="28"/>
          <w:szCs w:val="28"/>
          <w:lang w:val="ru-RU" w:eastAsia="en-US"/>
        </w:rPr>
        <w:t>:</w:t>
      </w:r>
    </w:p>
    <w:p w:rsidR="00F27FD4" w:rsidRPr="00F27FD4" w:rsidRDefault="00F27FD4" w:rsidP="00B9777A">
      <w:pPr>
        <w:widowControl/>
        <w:numPr>
          <w:ilvl w:val="0"/>
          <w:numId w:val="22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r w:rsidRPr="00F27FD4">
        <w:rPr>
          <w:b/>
          <w:bCs/>
          <w:i/>
          <w:iCs/>
          <w:kern w:val="0"/>
          <w:sz w:val="28"/>
          <w:szCs w:val="28"/>
          <w:lang w:val="ru-RU" w:eastAsia="en-US"/>
        </w:rPr>
        <w:t xml:space="preserve"> гуманистической направленности воспитания: </w:t>
      </w:r>
      <w:r w:rsidRPr="00F27FD4">
        <w:rPr>
          <w:kern w:val="0"/>
          <w:sz w:val="28"/>
          <w:szCs w:val="28"/>
          <w:lang w:val="ru-RU" w:eastAsia="en-US"/>
        </w:rPr>
        <w:t>каждый обучающийся имеет право на признание его как человеческой личности, уважение его достоинства, гуманное отношение, защиту его человеческих прав, свободное развитие личности;</w:t>
      </w:r>
    </w:p>
    <w:p w:rsidR="00F27FD4" w:rsidRPr="00F27FD4" w:rsidRDefault="00F27FD4" w:rsidP="00B9777A">
      <w:pPr>
        <w:widowControl/>
        <w:numPr>
          <w:ilvl w:val="0"/>
          <w:numId w:val="22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r w:rsidRPr="00F27FD4">
        <w:rPr>
          <w:b/>
          <w:bCs/>
          <w:i/>
          <w:iCs/>
          <w:kern w:val="0"/>
          <w:sz w:val="28"/>
          <w:szCs w:val="28"/>
          <w:lang w:val="ru-RU" w:eastAsia="en-US"/>
        </w:rPr>
        <w:t xml:space="preserve">ценностного единства и совместности: </w:t>
      </w:r>
      <w:r w:rsidRPr="00F27FD4">
        <w:rPr>
          <w:kern w:val="0"/>
          <w:sz w:val="28"/>
          <w:szCs w:val="28"/>
          <w:lang w:val="ru-RU" w:eastAsia="en-US"/>
        </w:rPr>
        <w:t>ценности и смыслы воспитания едины и разделяемы всеми участниками образовательных отношений, что предполагает содействие, сотворчество и сопереживание, взаимопонимание и взаимное уважение участников воспитательного (образовательного) процесса;</w:t>
      </w:r>
    </w:p>
    <w:p w:rsidR="00F27FD4" w:rsidRPr="00F27FD4" w:rsidRDefault="00F27FD4" w:rsidP="00B9777A">
      <w:pPr>
        <w:widowControl/>
        <w:numPr>
          <w:ilvl w:val="0"/>
          <w:numId w:val="22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r w:rsidRPr="00F27FD4">
        <w:rPr>
          <w:b/>
          <w:bCs/>
          <w:i/>
          <w:iCs/>
          <w:kern w:val="0"/>
          <w:sz w:val="28"/>
          <w:szCs w:val="28"/>
          <w:lang w:val="ru-RU" w:eastAsia="en-US"/>
        </w:rPr>
        <w:t xml:space="preserve">культуросообразности: </w:t>
      </w:r>
      <w:r w:rsidRPr="00F27FD4">
        <w:rPr>
          <w:kern w:val="0"/>
          <w:sz w:val="28"/>
          <w:szCs w:val="28"/>
          <w:lang w:val="ru-RU" w:eastAsia="en-US"/>
        </w:rPr>
        <w:t>воспитание основывается на культуре и традициях народов России, в воспитательной деятельности учитываются исторические и социокультурные особенности региона, местности проживания обучающихся и нахождения образовательной организации, традиционный уклад, образ жизни, национальные, религиозные и иные культурные особенности местного населения;</w:t>
      </w:r>
    </w:p>
    <w:p w:rsidR="00F27FD4" w:rsidRPr="00F27FD4" w:rsidRDefault="00F27FD4" w:rsidP="00B9777A">
      <w:pPr>
        <w:widowControl/>
        <w:numPr>
          <w:ilvl w:val="0"/>
          <w:numId w:val="22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r w:rsidRPr="00F27FD4">
        <w:rPr>
          <w:b/>
          <w:bCs/>
          <w:i/>
          <w:iCs/>
          <w:kern w:val="0"/>
          <w:sz w:val="28"/>
          <w:szCs w:val="28"/>
          <w:lang w:val="ru-RU" w:eastAsia="en-US"/>
        </w:rPr>
        <w:t>следования нравственному примеру:</w:t>
      </w:r>
      <w:r w:rsidRPr="00F27FD4">
        <w:rPr>
          <w:kern w:val="0"/>
          <w:sz w:val="28"/>
          <w:szCs w:val="28"/>
          <w:lang w:val="ru-RU" w:eastAsia="en-US"/>
        </w:rPr>
        <w:t xml:space="preserve"> педагог, воспитатель должны в своей деятельности, общении с обучающимися являть примеры соответствия слова и дела, быть ориентиром нравственного поведения;</w:t>
      </w:r>
    </w:p>
    <w:p w:rsidR="00F27FD4" w:rsidRPr="00F27FD4" w:rsidRDefault="00F27FD4" w:rsidP="00B9777A">
      <w:pPr>
        <w:widowControl/>
        <w:numPr>
          <w:ilvl w:val="0"/>
          <w:numId w:val="22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iCs/>
          <w:kern w:val="0"/>
          <w:sz w:val="28"/>
          <w:szCs w:val="28"/>
          <w:lang w:val="ru-RU" w:eastAsia="en-US"/>
        </w:rPr>
      </w:pPr>
      <w:r w:rsidRPr="00F27FD4">
        <w:rPr>
          <w:b/>
          <w:bCs/>
          <w:i/>
          <w:iCs/>
          <w:kern w:val="0"/>
          <w:sz w:val="28"/>
          <w:szCs w:val="28"/>
          <w:lang w:val="ru-RU" w:eastAsia="en-US"/>
        </w:rPr>
        <w:t xml:space="preserve">безопасной жизнедеятельности: </w:t>
      </w:r>
      <w:r w:rsidRPr="00F27FD4">
        <w:rPr>
          <w:kern w:val="0"/>
          <w:sz w:val="28"/>
          <w:szCs w:val="28"/>
          <w:lang w:val="ru-RU" w:eastAsia="en-US"/>
        </w:rPr>
        <w:t>воспитание должно осуществляться в условиях безопасности, обеспечения защищенности всех участников воспитательной деятельности от внутренних и внешних угроз;</w:t>
      </w:r>
    </w:p>
    <w:p w:rsidR="00F27FD4" w:rsidRPr="00F27FD4" w:rsidRDefault="00F27FD4" w:rsidP="00B9777A">
      <w:pPr>
        <w:widowControl/>
        <w:numPr>
          <w:ilvl w:val="0"/>
          <w:numId w:val="22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iCs/>
          <w:kern w:val="0"/>
          <w:sz w:val="28"/>
          <w:szCs w:val="28"/>
          <w:lang w:val="ru-RU" w:eastAsia="en-US"/>
        </w:rPr>
      </w:pPr>
      <w:r w:rsidRPr="00F27FD4">
        <w:rPr>
          <w:b/>
          <w:i/>
          <w:iCs/>
          <w:kern w:val="0"/>
          <w:sz w:val="28"/>
          <w:szCs w:val="28"/>
          <w:lang w:val="ru-RU" w:eastAsia="en-US"/>
        </w:rPr>
        <w:t>совместной деятельности детей и взрослых:</w:t>
      </w:r>
      <w:r w:rsidRPr="00F27FD4">
        <w:rPr>
          <w:iCs/>
          <w:kern w:val="0"/>
          <w:sz w:val="28"/>
          <w:szCs w:val="28"/>
          <w:lang w:val="ru-RU" w:eastAsia="en-US"/>
        </w:rPr>
        <w:t xml:space="preserve"> приобщение обучающихся к культурным ценностям происходит в условиях совместной деятельности, основанной на взаимном доверии, партнёрстве и ответственности;</w:t>
      </w:r>
    </w:p>
    <w:p w:rsidR="00F27FD4" w:rsidRPr="00F27FD4" w:rsidRDefault="00F27FD4" w:rsidP="00B9777A">
      <w:pPr>
        <w:widowControl/>
        <w:numPr>
          <w:ilvl w:val="0"/>
          <w:numId w:val="22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r w:rsidRPr="00F27FD4">
        <w:rPr>
          <w:b/>
          <w:bCs/>
          <w:i/>
          <w:iCs/>
          <w:kern w:val="0"/>
          <w:sz w:val="28"/>
          <w:szCs w:val="28"/>
          <w:lang w:val="ru-RU" w:eastAsia="en-US"/>
        </w:rPr>
        <w:t>инклюзивности:</w:t>
      </w:r>
      <w:r w:rsidRPr="00F27FD4">
        <w:rPr>
          <w:kern w:val="0"/>
          <w:sz w:val="28"/>
          <w:szCs w:val="28"/>
          <w:lang w:val="ru-RU" w:eastAsia="en-US"/>
        </w:rPr>
        <w:t xml:space="preserve"> образовательный процесс организовывается таким образом, что все обучающиеся, независимо от их физических, психических, интеллектуальных, культурных, языковых и иных особенностей, включаются в общую систему воспитательной деятельности;</w:t>
      </w:r>
    </w:p>
    <w:p w:rsidR="00F27FD4" w:rsidRPr="00F27FD4" w:rsidRDefault="00F27FD4" w:rsidP="00B9777A">
      <w:pPr>
        <w:widowControl/>
        <w:numPr>
          <w:ilvl w:val="0"/>
          <w:numId w:val="22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bookmarkStart w:id="4" w:name="_Hlk99530018"/>
      <w:r w:rsidRPr="00F27FD4">
        <w:rPr>
          <w:b/>
          <w:bCs/>
          <w:i/>
          <w:iCs/>
          <w:kern w:val="0"/>
          <w:sz w:val="28"/>
          <w:szCs w:val="28"/>
          <w:lang w:val="ru-RU" w:eastAsia="en-US"/>
        </w:rPr>
        <w:lastRenderedPageBreak/>
        <w:t>возрастосообразности:</w:t>
      </w:r>
      <w:r w:rsidRPr="00F27FD4">
        <w:rPr>
          <w:kern w:val="0"/>
          <w:sz w:val="28"/>
          <w:szCs w:val="28"/>
          <w:lang w:val="ru-RU" w:eastAsia="en-US"/>
        </w:rPr>
        <w:t xml:space="preserve"> проектирование процесса воспитания, ориентированного на решение возрастных задач развития ребёнка с учётом его возрастных и индивидуальных особенностей.</w:t>
      </w:r>
      <w:bookmarkEnd w:id="4"/>
    </w:p>
    <w:p w:rsidR="00F27FD4" w:rsidRPr="00F27FD4" w:rsidRDefault="00F27FD4" w:rsidP="00F27FD4">
      <w:pPr>
        <w:widowControl/>
        <w:wordWrap/>
        <w:autoSpaceDE/>
        <w:autoSpaceDN/>
        <w:spacing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F27FD4">
        <w:rPr>
          <w:kern w:val="0"/>
          <w:sz w:val="28"/>
          <w:szCs w:val="28"/>
          <w:lang w:val="ru-RU" w:eastAsia="en-US"/>
        </w:rPr>
        <w:t>Данные принципы являются основой содержания программ воспитания, реализуются при проектировании воспитания в образовательных организациях, учитываются при формировании и поддержании их уклада.</w:t>
      </w:r>
    </w:p>
    <w:p w:rsidR="009A2E50" w:rsidRDefault="009A2E50" w:rsidP="00310B1E">
      <w:pPr>
        <w:spacing w:line="360" w:lineRule="auto"/>
        <w:rPr>
          <w:bCs/>
          <w:w w:val="0"/>
          <w:sz w:val="28"/>
          <w:szCs w:val="28"/>
          <w:lang w:val="ru-RU"/>
        </w:rPr>
      </w:pPr>
    </w:p>
    <w:p w:rsidR="009A2E50" w:rsidRPr="009A2E50" w:rsidRDefault="009A2E50" w:rsidP="009A2E50">
      <w:pPr>
        <w:spacing w:line="360" w:lineRule="auto"/>
        <w:rPr>
          <w:b/>
          <w:w w:val="0"/>
          <w:sz w:val="28"/>
          <w:szCs w:val="28"/>
          <w:lang w:val="ru-RU"/>
        </w:rPr>
      </w:pPr>
      <w:r w:rsidRPr="009A2E50">
        <w:rPr>
          <w:b/>
          <w:w w:val="0"/>
          <w:sz w:val="28"/>
          <w:szCs w:val="28"/>
          <w:lang w:val="ru-RU"/>
        </w:rPr>
        <w:t>1.</w:t>
      </w:r>
      <w:r w:rsidR="00F27FD4">
        <w:rPr>
          <w:b/>
          <w:w w:val="0"/>
          <w:sz w:val="28"/>
          <w:szCs w:val="28"/>
          <w:lang w:val="ru-RU"/>
        </w:rPr>
        <w:t>2</w:t>
      </w:r>
      <w:r w:rsidRPr="009A2E50">
        <w:rPr>
          <w:b/>
          <w:w w:val="0"/>
          <w:sz w:val="28"/>
          <w:szCs w:val="28"/>
          <w:lang w:val="ru-RU"/>
        </w:rPr>
        <w:t xml:space="preserve"> Цель и задачи воспитания обучающихся</w:t>
      </w:r>
    </w:p>
    <w:p w:rsidR="009A2E50" w:rsidRPr="009A2E50" w:rsidRDefault="009A2E50" w:rsidP="009A2E50">
      <w:pPr>
        <w:spacing w:line="360" w:lineRule="auto"/>
        <w:rPr>
          <w:bCs/>
          <w:w w:val="0"/>
          <w:sz w:val="28"/>
          <w:szCs w:val="28"/>
          <w:lang w:val="ru-RU"/>
        </w:rPr>
      </w:pPr>
      <w:r w:rsidRPr="009A2E50">
        <w:rPr>
          <w:bCs/>
          <w:w w:val="0"/>
          <w:sz w:val="28"/>
          <w:szCs w:val="28"/>
          <w:lang w:val="ru-RU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9A2E50" w:rsidRPr="009A2E50" w:rsidRDefault="009A2E50" w:rsidP="009A2E50">
      <w:pPr>
        <w:spacing w:line="360" w:lineRule="auto"/>
        <w:rPr>
          <w:bCs/>
          <w:w w:val="0"/>
          <w:sz w:val="28"/>
          <w:szCs w:val="28"/>
          <w:lang w:val="ru-RU"/>
        </w:rPr>
      </w:pPr>
      <w:r w:rsidRPr="009A2E50">
        <w:rPr>
          <w:bCs/>
          <w:w w:val="0"/>
          <w:sz w:val="28"/>
          <w:szCs w:val="28"/>
          <w:lang w:val="ru-RU"/>
        </w:rPr>
        <w:t xml:space="preserve">В соответствии с этим идеалом и нормативными правовыми актами Российской Федерации в сфере образования </w:t>
      </w:r>
      <w:r w:rsidRPr="009A2E50">
        <w:rPr>
          <w:b/>
          <w:w w:val="0"/>
          <w:sz w:val="28"/>
          <w:szCs w:val="28"/>
          <w:lang w:val="ru-RU"/>
        </w:rPr>
        <w:t>цель воспитания</w:t>
      </w:r>
      <w:r w:rsidRPr="009A2E50">
        <w:rPr>
          <w:bCs/>
          <w:w w:val="0"/>
          <w:sz w:val="28"/>
          <w:szCs w:val="28"/>
          <w:lang w:val="ru-RU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8B199F" w:rsidRPr="005B7D93" w:rsidRDefault="00F27FD4" w:rsidP="005B7D93">
      <w:pPr>
        <w:widowControl/>
        <w:wordWrap/>
        <w:autoSpaceDE/>
        <w:autoSpaceDN/>
        <w:spacing w:line="360" w:lineRule="auto"/>
        <w:ind w:firstLine="709"/>
        <w:rPr>
          <w:iCs/>
          <w:sz w:val="28"/>
          <w:szCs w:val="28"/>
          <w:lang w:val="ru-RU"/>
        </w:rPr>
      </w:pPr>
      <w:r w:rsidRPr="00A41A36">
        <w:rPr>
          <w:b/>
          <w:kern w:val="0"/>
          <w:sz w:val="28"/>
          <w:szCs w:val="28"/>
          <w:lang w:val="ru-RU" w:eastAsia="ru-RU"/>
        </w:rPr>
        <w:t>Задачи воспитания</w:t>
      </w:r>
      <w:r w:rsidRPr="00A41A36">
        <w:rPr>
          <w:kern w:val="0"/>
          <w:sz w:val="28"/>
          <w:szCs w:val="28"/>
          <w:lang w:val="ru-RU" w:eastAsia="ru-RU"/>
        </w:rPr>
        <w:t xml:space="preserve"> обучающихся в школе: </w:t>
      </w:r>
      <w:r w:rsidRPr="00A41A36">
        <w:rPr>
          <w:iCs/>
          <w:kern w:val="0"/>
          <w:sz w:val="28"/>
          <w:szCs w:val="28"/>
          <w:lang w:val="ru-RU" w:eastAsia="ru-RU"/>
        </w:rPr>
        <w:t xml:space="preserve">усвоение ими знаний,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</w:t>
      </w:r>
      <w:r w:rsidRPr="00A41A36">
        <w:rPr>
          <w:iCs/>
          <w:sz w:val="28"/>
          <w:szCs w:val="28"/>
          <w:lang w:val="ru-RU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</w:t>
      </w:r>
      <w:r w:rsidRPr="00A41A36">
        <w:rPr>
          <w:iCs/>
          <w:sz w:val="28"/>
          <w:szCs w:val="28"/>
          <w:lang w:val="ru-RU"/>
        </w:rPr>
        <w:lastRenderedPageBreak/>
        <w:t xml:space="preserve">отношений, применения полученных знаний и сформированных отношений </w:t>
      </w:r>
      <w:r w:rsidRPr="00A66919">
        <w:rPr>
          <w:iCs/>
          <w:sz w:val="28"/>
          <w:szCs w:val="28"/>
          <w:lang w:val="ru-RU"/>
        </w:rPr>
        <w:t>в жизни, практической деятельности.</w:t>
      </w:r>
    </w:p>
    <w:p w:rsidR="009A2E50" w:rsidRDefault="009A2E50" w:rsidP="009A2E50">
      <w:pPr>
        <w:spacing w:line="360" w:lineRule="auto"/>
        <w:rPr>
          <w:bCs/>
          <w:w w:val="0"/>
          <w:sz w:val="28"/>
          <w:szCs w:val="28"/>
          <w:lang w:val="ru-RU"/>
        </w:rPr>
      </w:pPr>
    </w:p>
    <w:p w:rsidR="00D078ED" w:rsidRPr="00D078ED" w:rsidRDefault="00D078ED" w:rsidP="00D078ED">
      <w:pPr>
        <w:spacing w:line="360" w:lineRule="auto"/>
        <w:rPr>
          <w:b/>
          <w:bCs/>
          <w:w w:val="0"/>
          <w:sz w:val="28"/>
          <w:szCs w:val="28"/>
          <w:lang w:val="ru-RU"/>
        </w:rPr>
      </w:pPr>
      <w:bookmarkStart w:id="5" w:name="_Toc85440225"/>
      <w:bookmarkStart w:id="6" w:name="_Toc99639552"/>
      <w:r w:rsidRPr="00D078ED">
        <w:rPr>
          <w:b/>
          <w:bCs/>
          <w:w w:val="0"/>
          <w:sz w:val="28"/>
          <w:szCs w:val="28"/>
          <w:lang w:val="ru-RU"/>
        </w:rPr>
        <w:t>1.3.Целевые ориентиры</w:t>
      </w:r>
      <w:bookmarkEnd w:id="5"/>
      <w:r w:rsidR="001A350E">
        <w:rPr>
          <w:b/>
          <w:bCs/>
          <w:w w:val="0"/>
          <w:sz w:val="28"/>
          <w:szCs w:val="28"/>
          <w:lang w:val="ru-RU"/>
        </w:rPr>
        <w:t xml:space="preserve"> </w:t>
      </w:r>
      <w:r w:rsidRPr="00D078ED">
        <w:rPr>
          <w:b/>
          <w:bCs/>
          <w:w w:val="0"/>
          <w:sz w:val="28"/>
          <w:szCs w:val="28"/>
          <w:lang w:val="ru-RU"/>
        </w:rPr>
        <w:t>результатов воспитания</w:t>
      </w:r>
      <w:bookmarkEnd w:id="6"/>
    </w:p>
    <w:p w:rsidR="00D078ED" w:rsidRPr="00D078ED" w:rsidRDefault="00D078ED" w:rsidP="00D078ED">
      <w:pPr>
        <w:spacing w:line="360" w:lineRule="auto"/>
        <w:rPr>
          <w:bCs/>
          <w:w w:val="0"/>
          <w:sz w:val="28"/>
          <w:szCs w:val="28"/>
          <w:lang w:val="ru-RU"/>
        </w:rPr>
      </w:pPr>
      <w:r w:rsidRPr="00D078ED">
        <w:rPr>
          <w:bCs/>
          <w:w w:val="0"/>
          <w:sz w:val="28"/>
          <w:szCs w:val="28"/>
          <w:lang w:val="ru-RU"/>
        </w:rPr>
        <w:t xml:space="preserve">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общего, основного общего, среднего общего образования. </w:t>
      </w:r>
    </w:p>
    <w:p w:rsidR="00493F43" w:rsidRPr="00A41A36" w:rsidRDefault="00493F43" w:rsidP="00493F43">
      <w:pPr>
        <w:wordWrap/>
        <w:adjustRightInd w:val="0"/>
        <w:spacing w:line="360" w:lineRule="auto"/>
        <w:ind w:firstLine="709"/>
        <w:rPr>
          <w:b/>
          <w:bCs/>
          <w:color w:val="000000"/>
          <w:sz w:val="28"/>
          <w:szCs w:val="28"/>
          <w:lang w:val="ru-RU"/>
        </w:rPr>
      </w:pPr>
      <w:bookmarkStart w:id="7" w:name="_Toc85440226"/>
      <w:r w:rsidRPr="00A41A36">
        <w:rPr>
          <w:b/>
          <w:bCs/>
          <w:color w:val="000000"/>
          <w:sz w:val="28"/>
          <w:szCs w:val="28"/>
          <w:lang w:val="ru-RU"/>
        </w:rPr>
        <w:t>Целевые ориентиры результатов воспитания на уровне начального общего образования</w:t>
      </w:r>
      <w:bookmarkEnd w:id="7"/>
      <w:r w:rsidRPr="00A41A36">
        <w:rPr>
          <w:b/>
          <w:bCs/>
          <w:color w:val="000000"/>
          <w:sz w:val="28"/>
          <w:szCs w:val="28"/>
          <w:lang w:val="ru-RU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626"/>
      </w:tblGrid>
      <w:tr w:rsidR="00493F43" w:rsidRPr="00A41A36" w:rsidTr="00E6304F">
        <w:tc>
          <w:tcPr>
            <w:tcW w:w="2263" w:type="dxa"/>
          </w:tcPr>
          <w:p w:rsidR="00493F43" w:rsidRPr="00A41A36" w:rsidRDefault="00493F43" w:rsidP="005011CD">
            <w:pPr>
              <w:tabs>
                <w:tab w:val="left" w:pos="851"/>
              </w:tabs>
              <w:wordWrap/>
              <w:jc w:val="center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Направления воспитания</w:t>
            </w:r>
          </w:p>
        </w:tc>
        <w:tc>
          <w:tcPr>
            <w:tcW w:w="7626" w:type="dxa"/>
          </w:tcPr>
          <w:p w:rsidR="00493F43" w:rsidRPr="00A41A36" w:rsidRDefault="00493F43" w:rsidP="005011CD">
            <w:pPr>
              <w:tabs>
                <w:tab w:val="left" w:pos="851"/>
              </w:tabs>
              <w:wordWrap/>
              <w:ind w:firstLine="181"/>
              <w:jc w:val="center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Целевые ориентиры</w:t>
            </w:r>
          </w:p>
        </w:tc>
      </w:tr>
      <w:tr w:rsidR="00493F43" w:rsidRPr="00BD2238" w:rsidTr="00E6304F">
        <w:tc>
          <w:tcPr>
            <w:tcW w:w="2263" w:type="dxa"/>
          </w:tcPr>
          <w:p w:rsidR="00493F43" w:rsidRPr="00A41A36" w:rsidRDefault="00493F43" w:rsidP="005011CD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Гражданское</w:t>
            </w:r>
          </w:p>
          <w:p w:rsidR="00493F43" w:rsidRPr="00A41A36" w:rsidRDefault="00493F43" w:rsidP="005011CD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Патриотическое</w:t>
            </w:r>
          </w:p>
          <w:p w:rsidR="00493F43" w:rsidRPr="00A41A36" w:rsidRDefault="00493F43" w:rsidP="005011CD">
            <w:pPr>
              <w:tabs>
                <w:tab w:val="left" w:pos="851"/>
              </w:tabs>
              <w:wordWrap/>
              <w:rPr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7626" w:type="dxa"/>
          </w:tcPr>
          <w:p w:rsidR="00493F43" w:rsidRPr="00A41A36" w:rsidRDefault="00493F43" w:rsidP="005011CD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Знающий и любящий свою малую родину, свой край.</w:t>
            </w:r>
          </w:p>
          <w:p w:rsidR="00493F43" w:rsidRPr="00A41A36" w:rsidRDefault="00493F43" w:rsidP="005011CD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Имеющий представление о своей стране, Родине – России, ее территории, расположении.</w:t>
            </w:r>
          </w:p>
          <w:p w:rsidR="00493F43" w:rsidRPr="00A41A36" w:rsidRDefault="00493F43" w:rsidP="005011CD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принадлежность к своему народу, проявляющий уважение к своему и другим народам.</w:t>
            </w:r>
          </w:p>
          <w:p w:rsidR="00493F43" w:rsidRPr="00A41A36" w:rsidRDefault="00493F43" w:rsidP="005011CD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свою принадлежность к общности граждан России;</w:t>
            </w:r>
          </w:p>
          <w:p w:rsidR="00493F43" w:rsidRPr="00A41A36" w:rsidRDefault="00493F43" w:rsidP="005011CD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:rsidR="00493F43" w:rsidRPr="00A41A36" w:rsidRDefault="00493F43" w:rsidP="005011CD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Имеющий первоначальные представления о своих гражданских правах и обязанностях, ответственности в обществе.</w:t>
            </w:r>
          </w:p>
          <w:p w:rsidR="00493F43" w:rsidRPr="00A41A36" w:rsidRDefault="00493F43" w:rsidP="005011CD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493F43" w:rsidRPr="00BD2238" w:rsidTr="00E6304F">
        <w:tc>
          <w:tcPr>
            <w:tcW w:w="2263" w:type="dxa"/>
          </w:tcPr>
          <w:p w:rsidR="00493F43" w:rsidRPr="00A41A36" w:rsidRDefault="00493F43" w:rsidP="005011CD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Духовно-нравственное</w:t>
            </w:r>
          </w:p>
        </w:tc>
        <w:tc>
          <w:tcPr>
            <w:tcW w:w="7626" w:type="dxa"/>
          </w:tcPr>
          <w:p w:rsidR="00493F43" w:rsidRPr="00A41A36" w:rsidRDefault="00493F43" w:rsidP="005011CD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ценность каждой человеческой жизни, признающий индивидуальность и достоинство каждого человека.</w:t>
            </w:r>
          </w:p>
          <w:p w:rsidR="00493F43" w:rsidRPr="00A41A36" w:rsidRDefault="00493F43" w:rsidP="005011CD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Умеющий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:rsidR="00493F43" w:rsidRPr="00A41A36" w:rsidRDefault="00493F43" w:rsidP="005011CD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:rsidR="00493F43" w:rsidRPr="00A41A36" w:rsidRDefault="00493F43" w:rsidP="005011CD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Понимающий необходимость нравственного </w:t>
            </w: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совершенствования, роли в этом личных усилий человека, проявляющий готовность к самоограничению своих потребностей.</w:t>
            </w:r>
          </w:p>
          <w:p w:rsidR="00493F43" w:rsidRPr="00A41A36" w:rsidRDefault="00493F43" w:rsidP="005011CD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Владеющий первоначальными навыками общения с людьми разных народов, вероисповеданий.</w:t>
            </w:r>
          </w:p>
          <w:p w:rsidR="00493F43" w:rsidRPr="00A41A36" w:rsidRDefault="00493F43" w:rsidP="005011CD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Знающий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:rsidR="00493F43" w:rsidRPr="00A41A36" w:rsidRDefault="00493F43" w:rsidP="005011CD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493F43" w:rsidRPr="00A41A36" w:rsidRDefault="00493F43" w:rsidP="005011CD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  <w:p w:rsidR="00493F43" w:rsidRPr="00A41A36" w:rsidRDefault="00493F43" w:rsidP="005011CD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Знающий и соблюдающий основные правила этикета в обществе.</w:t>
            </w:r>
          </w:p>
        </w:tc>
      </w:tr>
      <w:tr w:rsidR="00493F43" w:rsidRPr="00BD2238" w:rsidTr="00E6304F">
        <w:tc>
          <w:tcPr>
            <w:tcW w:w="2263" w:type="dxa"/>
          </w:tcPr>
          <w:p w:rsidR="00493F43" w:rsidRPr="00A41A36" w:rsidRDefault="00493F43" w:rsidP="005011CD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Эстетическое</w:t>
            </w:r>
          </w:p>
        </w:tc>
        <w:tc>
          <w:tcPr>
            <w:tcW w:w="7626" w:type="dxa"/>
          </w:tcPr>
          <w:p w:rsidR="00493F43" w:rsidRPr="00A41A36" w:rsidRDefault="00493F43" w:rsidP="005011CD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отечественной и мировой художественной культуре.</w:t>
            </w:r>
          </w:p>
          <w:p w:rsidR="00493F43" w:rsidRPr="00A41A36" w:rsidRDefault="00493F43" w:rsidP="005011CD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стремление к самовыражению в разных видах художественной деятельности, искусства.</w:t>
            </w:r>
          </w:p>
          <w:p w:rsidR="00493F43" w:rsidRPr="00A41A36" w:rsidRDefault="00493F43" w:rsidP="005011CD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Способный воспринимать и чувствовать прекрасное в быту, природе, искусстве, творчестве людей.</w:t>
            </w:r>
          </w:p>
        </w:tc>
      </w:tr>
      <w:tr w:rsidR="00493F43" w:rsidRPr="00BD2238" w:rsidTr="00E6304F">
        <w:trPr>
          <w:trHeight w:val="131"/>
        </w:trPr>
        <w:tc>
          <w:tcPr>
            <w:tcW w:w="2263" w:type="dxa"/>
          </w:tcPr>
          <w:p w:rsidR="00493F43" w:rsidRPr="00A41A36" w:rsidRDefault="00493F43" w:rsidP="005011CD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Физическое </w:t>
            </w:r>
          </w:p>
        </w:tc>
        <w:tc>
          <w:tcPr>
            <w:tcW w:w="7626" w:type="dxa"/>
          </w:tcPr>
          <w:p w:rsidR="00493F43" w:rsidRPr="00A41A36" w:rsidRDefault="00493F43" w:rsidP="005011CD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493F43" w:rsidRPr="00A41A36" w:rsidRDefault="00493F43" w:rsidP="005011CD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Ориентированный на физическое развитие, занятия физкультурой и спортом.</w:t>
            </w:r>
          </w:p>
          <w:p w:rsidR="00493F43" w:rsidRPr="00A41A36" w:rsidRDefault="00493F43" w:rsidP="005011CD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Бережно относящийся к физическому здоровью и душевному состоянию своему и других людей.</w:t>
            </w:r>
          </w:p>
          <w:p w:rsidR="00493F43" w:rsidRPr="00A41A36" w:rsidRDefault="00493F43" w:rsidP="005011CD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493F43" w:rsidRPr="00A41A36" w:rsidRDefault="00493F43" w:rsidP="005011CD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и принимающий свою половую принадлежность, соответствующие ей психофизические и поведенческие особенности с учетом возраста.</w:t>
            </w:r>
          </w:p>
        </w:tc>
      </w:tr>
      <w:tr w:rsidR="00493F43" w:rsidRPr="00BD2238" w:rsidTr="00E6304F">
        <w:tc>
          <w:tcPr>
            <w:tcW w:w="2263" w:type="dxa"/>
          </w:tcPr>
          <w:p w:rsidR="00493F43" w:rsidRPr="00A41A36" w:rsidRDefault="00493F43" w:rsidP="005011CD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Трудовое</w:t>
            </w:r>
          </w:p>
        </w:tc>
        <w:tc>
          <w:tcPr>
            <w:tcW w:w="7626" w:type="dxa"/>
          </w:tcPr>
          <w:p w:rsidR="00493F43" w:rsidRPr="00A41A36" w:rsidRDefault="00493F43" w:rsidP="005011CD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ценность честного труда в жизни человека, семьи, народа, общества и государства.</w:t>
            </w:r>
          </w:p>
          <w:p w:rsidR="00493F43" w:rsidRPr="00A41A36" w:rsidRDefault="00493F43" w:rsidP="005011CD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уважение к труду, людям труда, бережное отношение к результатам своего труда и других людей, прошлых поколений.</w:t>
            </w:r>
          </w:p>
          <w:p w:rsidR="00493F43" w:rsidRPr="00A41A36" w:rsidRDefault="00493F43" w:rsidP="005011CD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желание участвовать в различных видах доступного по возрасту труда, трудовой деятельности.</w:t>
            </w:r>
          </w:p>
          <w:p w:rsidR="00493F43" w:rsidRPr="00A41A36" w:rsidRDefault="00493F43" w:rsidP="005011CD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интерес к разным профессиям.</w:t>
            </w:r>
          </w:p>
        </w:tc>
      </w:tr>
      <w:tr w:rsidR="00493F43" w:rsidRPr="00BD2238" w:rsidTr="00E6304F">
        <w:tc>
          <w:tcPr>
            <w:tcW w:w="2263" w:type="dxa"/>
          </w:tcPr>
          <w:p w:rsidR="00493F43" w:rsidRPr="00A41A36" w:rsidRDefault="00493F43" w:rsidP="005011CD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Экологическое</w:t>
            </w:r>
          </w:p>
        </w:tc>
        <w:tc>
          <w:tcPr>
            <w:tcW w:w="7626" w:type="dxa"/>
          </w:tcPr>
          <w:p w:rsidR="00493F43" w:rsidRPr="00A41A36" w:rsidRDefault="00493F43" w:rsidP="005011CD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Понимающий ценность природы, окружающей среды, </w:t>
            </w: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зависимость жизни людей от природы.</w:t>
            </w:r>
          </w:p>
          <w:p w:rsidR="00493F43" w:rsidRPr="00A41A36" w:rsidRDefault="00493F43" w:rsidP="005011CD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Способный правильно оценивать влияние людей, в том числе собственного поведения, на состояние природы, окружающей среды.</w:t>
            </w:r>
          </w:p>
          <w:p w:rsidR="00493F43" w:rsidRPr="00A41A36" w:rsidRDefault="00493F43" w:rsidP="005011CD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:rsidR="00493F43" w:rsidRPr="00A41A36" w:rsidRDefault="00493F43" w:rsidP="005011CD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493F43" w:rsidRPr="00BD2238" w:rsidTr="00E6304F">
        <w:tc>
          <w:tcPr>
            <w:tcW w:w="2263" w:type="dxa"/>
          </w:tcPr>
          <w:p w:rsidR="00493F43" w:rsidRPr="00A41A36" w:rsidRDefault="00493F43" w:rsidP="005011CD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Познавательное</w:t>
            </w:r>
          </w:p>
        </w:tc>
        <w:tc>
          <w:tcPr>
            <w:tcW w:w="7626" w:type="dxa"/>
          </w:tcPr>
          <w:p w:rsidR="00493F43" w:rsidRPr="00A41A36" w:rsidRDefault="00493F43" w:rsidP="005011CD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познавательные интересы, активность, инициативность, любознательность и самостоятельность в познании.</w:t>
            </w:r>
          </w:p>
          <w:p w:rsidR="00493F43" w:rsidRPr="00A41A36" w:rsidRDefault="00493F43" w:rsidP="005011CD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Обладающий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:rsidR="00493F43" w:rsidRPr="00A41A36" w:rsidRDefault="00493F43" w:rsidP="005011CD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уважение и интерес к науке, научному знанию в разных областях.</w:t>
            </w:r>
          </w:p>
          <w:p w:rsidR="00493F43" w:rsidRPr="00A41A36" w:rsidRDefault="00493F43" w:rsidP="005011CD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Обладающий первоначальными навыками исследовательской деятельности.</w:t>
            </w:r>
          </w:p>
        </w:tc>
      </w:tr>
    </w:tbl>
    <w:p w:rsidR="00D078ED" w:rsidRPr="00D078ED" w:rsidRDefault="00D078ED" w:rsidP="00D078ED">
      <w:pPr>
        <w:spacing w:line="360" w:lineRule="auto"/>
        <w:rPr>
          <w:bCs/>
          <w:w w:val="0"/>
          <w:sz w:val="28"/>
          <w:szCs w:val="28"/>
          <w:lang w:val="ru-RU"/>
        </w:rPr>
      </w:pPr>
    </w:p>
    <w:p w:rsidR="00493F43" w:rsidRPr="00A41A36" w:rsidRDefault="00493F43" w:rsidP="00493F43">
      <w:pPr>
        <w:keepNext/>
        <w:keepLines/>
        <w:wordWrap/>
        <w:spacing w:line="360" w:lineRule="auto"/>
        <w:ind w:firstLine="709"/>
        <w:rPr>
          <w:b/>
          <w:bCs/>
          <w:w w:val="0"/>
          <w:sz w:val="28"/>
          <w:szCs w:val="28"/>
          <w:lang w:val="ru-RU"/>
        </w:rPr>
      </w:pPr>
      <w:r w:rsidRPr="00A41A36">
        <w:rPr>
          <w:b/>
          <w:bCs/>
          <w:w w:val="0"/>
          <w:sz w:val="28"/>
          <w:szCs w:val="28"/>
          <w:lang w:val="ru-RU"/>
        </w:rPr>
        <w:t>Целевые ориентиры результатов воспитания на уровне основного общего образования.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7229"/>
      </w:tblGrid>
      <w:tr w:rsidR="00493F43" w:rsidRPr="00A41A36" w:rsidTr="00E6304F">
        <w:tc>
          <w:tcPr>
            <w:tcW w:w="2552" w:type="dxa"/>
          </w:tcPr>
          <w:p w:rsidR="00493F43" w:rsidRPr="00A41A36" w:rsidRDefault="00493F43" w:rsidP="005011CD">
            <w:pPr>
              <w:tabs>
                <w:tab w:val="left" w:pos="851"/>
              </w:tabs>
              <w:wordWrap/>
              <w:jc w:val="center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Направления воспитания</w:t>
            </w:r>
          </w:p>
        </w:tc>
        <w:tc>
          <w:tcPr>
            <w:tcW w:w="7229" w:type="dxa"/>
          </w:tcPr>
          <w:p w:rsidR="00493F43" w:rsidRPr="00A41A36" w:rsidRDefault="00493F43" w:rsidP="005011CD">
            <w:pPr>
              <w:tabs>
                <w:tab w:val="left" w:pos="851"/>
              </w:tabs>
              <w:wordWrap/>
              <w:ind w:firstLine="176"/>
              <w:jc w:val="center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Целевые ориентиры</w:t>
            </w:r>
          </w:p>
        </w:tc>
      </w:tr>
      <w:tr w:rsidR="00493F43" w:rsidRPr="00BD2238" w:rsidTr="00E6304F">
        <w:tc>
          <w:tcPr>
            <w:tcW w:w="2552" w:type="dxa"/>
          </w:tcPr>
          <w:p w:rsidR="00493F43" w:rsidRPr="00A41A36" w:rsidRDefault="00493F43" w:rsidP="005011CD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Гражданское</w:t>
            </w:r>
          </w:p>
          <w:p w:rsidR="00493F43" w:rsidRPr="00A41A36" w:rsidRDefault="00493F43" w:rsidP="005011CD">
            <w:pPr>
              <w:tabs>
                <w:tab w:val="left" w:pos="851"/>
              </w:tabs>
              <w:wordWrap/>
              <w:rPr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7229" w:type="dxa"/>
          </w:tcPr>
          <w:p w:rsidR="00493F43" w:rsidRPr="00A41A36" w:rsidRDefault="00493F43" w:rsidP="005011CD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Знающий и принимающий свою российскую гражданскую идентичность в поликультурном, многонациональном и многоконфессиональном российском обществе, в современном мировом сообществе.</w:t>
            </w:r>
          </w:p>
          <w:p w:rsidR="00493F43" w:rsidRPr="00A41A36" w:rsidRDefault="00493F43" w:rsidP="005011CD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уважение, ценностное отношение к государственным символам России, праздникам, традициям народа России.</w:t>
            </w:r>
          </w:p>
          <w:p w:rsidR="00493F43" w:rsidRPr="00A41A36" w:rsidRDefault="00493F43" w:rsidP="005011CD">
            <w:pPr>
              <w:shd w:val="clear" w:color="auto" w:fill="FFFFFF"/>
              <w:tabs>
                <w:tab w:val="left" w:pos="318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Понимающий и принимающий свою сопричастность прошлому, настоящему и будущему народа </w:t>
            </w:r>
            <w:r w:rsidRPr="00A41A36">
              <w:rPr>
                <w:strike/>
                <w:w w:val="0"/>
                <w:sz w:val="28"/>
                <w:szCs w:val="28"/>
                <w:lang w:val="ru-RU"/>
              </w:rPr>
              <w:t>м</w:t>
            </w:r>
            <w:r w:rsidRPr="00A41A36">
              <w:rPr>
                <w:w w:val="0"/>
                <w:sz w:val="28"/>
                <w:szCs w:val="28"/>
                <w:lang w:val="ru-RU"/>
              </w:rPr>
              <w:t xml:space="preserve"> России, тысячелетней истории российской государственности.</w:t>
            </w:r>
          </w:p>
          <w:p w:rsidR="00493F43" w:rsidRPr="00A41A36" w:rsidRDefault="00493F43" w:rsidP="005011CD">
            <w:pPr>
              <w:shd w:val="clear" w:color="auto" w:fill="FFFFFF"/>
              <w:tabs>
                <w:tab w:val="left" w:pos="318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готовность к выполнению обязанностей гражданина России, реализации своих гражданских прав и свобод.</w:t>
            </w:r>
          </w:p>
          <w:p w:rsidR="00493F43" w:rsidRPr="00A41A36" w:rsidRDefault="00493F43" w:rsidP="005011CD">
            <w:pPr>
              <w:shd w:val="clear" w:color="auto" w:fill="FFFFFF"/>
              <w:tabs>
                <w:tab w:val="left" w:pos="318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Ориентированный на участие на основе </w:t>
            </w:r>
            <w:r w:rsidRPr="00A41A36">
              <w:rPr>
                <w:w w:val="0"/>
                <w:sz w:val="28"/>
                <w:szCs w:val="28"/>
                <w:lang w:val="ru-RU"/>
              </w:rPr>
              <w:lastRenderedPageBreak/>
              <w:t>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</w:t>
            </w:r>
          </w:p>
          <w:p w:rsidR="00493F43" w:rsidRPr="00A41A36" w:rsidRDefault="00493F43" w:rsidP="005011CD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Принимающий участие в жизни класса, школы (в том числе самоуправлении), местного сообщества, родного края.</w:t>
            </w:r>
          </w:p>
          <w:p w:rsidR="00493F43" w:rsidRPr="00A41A36" w:rsidRDefault="00493F43" w:rsidP="005011CD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493F43" w:rsidRPr="00BD2238" w:rsidTr="00E6304F">
        <w:tc>
          <w:tcPr>
            <w:tcW w:w="2552" w:type="dxa"/>
          </w:tcPr>
          <w:p w:rsidR="00493F43" w:rsidRPr="00A41A36" w:rsidRDefault="00493F43" w:rsidP="005011CD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Патриотическое</w:t>
            </w:r>
          </w:p>
        </w:tc>
        <w:tc>
          <w:tcPr>
            <w:tcW w:w="7229" w:type="dxa"/>
          </w:tcPr>
          <w:p w:rsidR="00493F43" w:rsidRPr="00A41A36" w:rsidRDefault="00493F43" w:rsidP="005011CD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Сознающий свою этнокультурную идентичность, любящий свой народ, его традиции, культуру.</w:t>
            </w:r>
          </w:p>
          <w:p w:rsidR="00493F43" w:rsidRPr="00A41A36" w:rsidRDefault="00493F43" w:rsidP="005011CD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493F43" w:rsidRPr="00A41A36" w:rsidRDefault="00493F43" w:rsidP="005011CD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Сознающий себя патриотом своего народа и народа России в целом, свою общероссийскую культурную идентичность.</w:t>
            </w:r>
          </w:p>
          <w:p w:rsidR="00493F43" w:rsidRPr="00A41A36" w:rsidRDefault="00493F43" w:rsidP="005011CD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Проявляющий интерес к познанию родного языка, истории, культуры своего народа, своего края, других народов России. </w:t>
            </w:r>
          </w:p>
          <w:p w:rsidR="00493F43" w:rsidRPr="00A41A36" w:rsidRDefault="00493F43" w:rsidP="005011CD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:rsidR="00493F43" w:rsidRPr="00A41A36" w:rsidRDefault="00493F43" w:rsidP="005011CD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Знающий и уважающий достижения нашей общей Родины – России в науке, искусстве, спорте, технологиях.</w:t>
            </w:r>
          </w:p>
        </w:tc>
      </w:tr>
      <w:tr w:rsidR="00493F43" w:rsidRPr="00BD2238" w:rsidTr="00E6304F">
        <w:tc>
          <w:tcPr>
            <w:tcW w:w="2552" w:type="dxa"/>
          </w:tcPr>
          <w:p w:rsidR="00493F43" w:rsidRPr="00A41A36" w:rsidRDefault="00493F43" w:rsidP="005011CD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Духовно-нравственное</w:t>
            </w:r>
          </w:p>
        </w:tc>
        <w:tc>
          <w:tcPr>
            <w:tcW w:w="7229" w:type="dxa"/>
          </w:tcPr>
          <w:p w:rsidR="00493F43" w:rsidRPr="00A41A36" w:rsidRDefault="00493F43" w:rsidP="005011CD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Знающий и уважающий основы духовно-нравственной культуры своего народа, других народов России.</w:t>
            </w:r>
          </w:p>
          <w:p w:rsidR="00493F43" w:rsidRPr="00A41A36" w:rsidRDefault="00493F43" w:rsidP="005011CD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493F43" w:rsidRPr="00A41A36" w:rsidRDefault="00493F43" w:rsidP="005011CD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Ориентированный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493F43" w:rsidRPr="00A41A36" w:rsidRDefault="00493F43" w:rsidP="005011CD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неприятие аморальных, асоциальных поступков, поведения, противоречащих традиционным в России духовно-нравственным ценностям и нормам.</w:t>
            </w:r>
          </w:p>
          <w:p w:rsidR="00493F43" w:rsidRPr="00A41A36" w:rsidRDefault="00493F43" w:rsidP="005011CD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свою свободу и ответственность личности в условиях индивидуального и общественного пространства.</w:t>
            </w:r>
          </w:p>
          <w:p w:rsidR="00493F43" w:rsidRPr="00A41A36" w:rsidRDefault="00493F43" w:rsidP="005011CD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Понимающий ценность межрелигиозного, </w:t>
            </w: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межнационального согласия людей, граждан, народов в России, умеющий общаться с людьми разных народов, вероисповеданий.</w:t>
            </w:r>
          </w:p>
          <w:p w:rsidR="00493F43" w:rsidRPr="00A41A36" w:rsidRDefault="00493F43" w:rsidP="005011CD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уважительное отношение к религиозным традициям и ценностям народов России, религиозным чувствам сограждан.</w:t>
            </w:r>
          </w:p>
          <w:p w:rsidR="00493F43" w:rsidRPr="00A41A36" w:rsidRDefault="00493F43" w:rsidP="005011CD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493F43" w:rsidRPr="00A41A36" w:rsidRDefault="00493F43" w:rsidP="005011CD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Проявляющий нравственные и эстетические чувства к родному языку, русскому языку и литературе как части духовной культуры своего народа, российского общества, устойчивый интерес к чтению. </w:t>
            </w:r>
          </w:p>
        </w:tc>
      </w:tr>
      <w:tr w:rsidR="00493F43" w:rsidRPr="00BD2238" w:rsidTr="00E6304F">
        <w:tc>
          <w:tcPr>
            <w:tcW w:w="2552" w:type="dxa"/>
          </w:tcPr>
          <w:p w:rsidR="00493F43" w:rsidRPr="00A41A36" w:rsidRDefault="00493F43" w:rsidP="005011CD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Эстетическое</w:t>
            </w:r>
          </w:p>
        </w:tc>
        <w:tc>
          <w:tcPr>
            <w:tcW w:w="7229" w:type="dxa"/>
          </w:tcPr>
          <w:p w:rsidR="00493F43" w:rsidRPr="00A41A36" w:rsidRDefault="00493F43" w:rsidP="005011CD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Проявляющий </w:t>
            </w:r>
            <w:r w:rsidRPr="00A41A36">
              <w:rPr>
                <w:w w:val="0"/>
                <w:sz w:val="28"/>
                <w:szCs w:val="28"/>
                <w:lang w:val="ru-RU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:rsidR="00493F43" w:rsidRPr="00A41A36" w:rsidRDefault="00493F43" w:rsidP="005011CD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:rsidR="00493F43" w:rsidRPr="00A41A36" w:rsidRDefault="00493F43" w:rsidP="005011CD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493F43" w:rsidRPr="00A41A36" w:rsidRDefault="00493F43" w:rsidP="005011CD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493F43" w:rsidRPr="00A41A36" w:rsidRDefault="00493F43" w:rsidP="005011CD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493F43" w:rsidRPr="00BD2238" w:rsidTr="00E6304F">
        <w:tc>
          <w:tcPr>
            <w:tcW w:w="2552" w:type="dxa"/>
          </w:tcPr>
          <w:p w:rsidR="00493F43" w:rsidRPr="00A41A36" w:rsidRDefault="00493F43" w:rsidP="005011CD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Физическое </w:t>
            </w:r>
          </w:p>
        </w:tc>
        <w:tc>
          <w:tcPr>
            <w:tcW w:w="7229" w:type="dxa"/>
          </w:tcPr>
          <w:p w:rsidR="00493F43" w:rsidRPr="00A41A36" w:rsidRDefault="00493F43" w:rsidP="005011CD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людей.</w:t>
            </w:r>
          </w:p>
          <w:p w:rsidR="00493F43" w:rsidRPr="00A41A36" w:rsidRDefault="00493F43" w:rsidP="005011CD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Выражающий установку на </w:t>
            </w:r>
            <w:r w:rsidRPr="00A41A36">
              <w:rPr>
                <w:w w:val="0"/>
                <w:sz w:val="28"/>
                <w:szCs w:val="28"/>
                <w:lang w:val="ru-RU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493F43" w:rsidRPr="00A41A36" w:rsidRDefault="00493F43" w:rsidP="005011CD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неприятие вредных привычек (курение, употребление алкоголя, наркотиков, игровая и иные формы зависимостей), понимание их последствий, вреда для физического и психического здоровья.</w:t>
            </w:r>
          </w:p>
          <w:p w:rsidR="00493F43" w:rsidRPr="00A41A36" w:rsidRDefault="00493F43" w:rsidP="005011CD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Знающий и соблюдающий правила безопасности, в том числе безопасного поведения в информационной, интернет-среде.</w:t>
            </w:r>
          </w:p>
          <w:p w:rsidR="00493F43" w:rsidRPr="00A41A36" w:rsidRDefault="00493F43" w:rsidP="005011CD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Способный адаптироваться к стрессовым ситуациям, меняющимся социальным, информационным и </w:t>
            </w:r>
            <w:r w:rsidRPr="00A41A36">
              <w:rPr>
                <w:w w:val="0"/>
                <w:sz w:val="28"/>
                <w:szCs w:val="28"/>
                <w:lang w:val="ru-RU"/>
              </w:rPr>
              <w:lastRenderedPageBreak/>
              <w:t xml:space="preserve">природным условиям, в том числе осмысляясобственный опыт. </w:t>
            </w:r>
          </w:p>
          <w:p w:rsidR="00493F43" w:rsidRPr="00A41A36" w:rsidRDefault="00493F43" w:rsidP="005011CD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Умеющий осознавать эмоциональное состояние сво</w:t>
            </w:r>
            <w:r>
              <w:rPr>
                <w:w w:val="0"/>
                <w:sz w:val="28"/>
                <w:szCs w:val="28"/>
                <w:lang w:val="ru-RU"/>
              </w:rPr>
              <w:t>ё</w:t>
            </w:r>
            <w:r w:rsidRPr="00A41A36">
              <w:rPr>
                <w:w w:val="0"/>
                <w:sz w:val="28"/>
                <w:szCs w:val="28"/>
                <w:lang w:val="ru-RU"/>
              </w:rPr>
              <w:t xml:space="preserve"> и других людей, стремящийся управлять собственным эмоциональным состоянием.</w:t>
            </w:r>
          </w:p>
          <w:p w:rsidR="00493F43" w:rsidRPr="00A41A36" w:rsidRDefault="00493F43" w:rsidP="005011CD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493F43" w:rsidRPr="00BD2238" w:rsidTr="00E6304F">
        <w:tc>
          <w:tcPr>
            <w:tcW w:w="2552" w:type="dxa"/>
          </w:tcPr>
          <w:p w:rsidR="00493F43" w:rsidRPr="00A41A36" w:rsidRDefault="00493F43" w:rsidP="005011CD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Трудовое</w:t>
            </w:r>
          </w:p>
        </w:tc>
        <w:tc>
          <w:tcPr>
            <w:tcW w:w="7229" w:type="dxa"/>
          </w:tcPr>
          <w:p w:rsidR="00493F43" w:rsidRPr="00A41A36" w:rsidRDefault="00493F43" w:rsidP="005011CD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Уважающий труд, результаты трудовой деятельности своей и других людей.</w:t>
            </w:r>
          </w:p>
          <w:p w:rsidR="00493F43" w:rsidRPr="00A41A36" w:rsidRDefault="00493F43" w:rsidP="005011CD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Выражающий </w:t>
            </w:r>
            <w:r w:rsidRPr="00A41A36">
              <w:rPr>
                <w:w w:val="0"/>
                <w:sz w:val="28"/>
                <w:szCs w:val="28"/>
                <w:lang w:val="ru-RU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493F43" w:rsidRPr="00A41A36" w:rsidRDefault="00493F43" w:rsidP="005011CD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493F43" w:rsidRPr="00A41A36" w:rsidRDefault="00493F43" w:rsidP="005011CD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:rsidR="00493F43" w:rsidRPr="00A41A36" w:rsidRDefault="00493F43" w:rsidP="005011CD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493F43" w:rsidRPr="00A41A36" w:rsidRDefault="00493F43" w:rsidP="005011CD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493F43" w:rsidRPr="00BD2238" w:rsidTr="00E6304F">
        <w:tc>
          <w:tcPr>
            <w:tcW w:w="2552" w:type="dxa"/>
          </w:tcPr>
          <w:p w:rsidR="00493F43" w:rsidRPr="00A41A36" w:rsidRDefault="00493F43" w:rsidP="005011CD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Экологическое</w:t>
            </w:r>
          </w:p>
        </w:tc>
        <w:tc>
          <w:tcPr>
            <w:tcW w:w="7229" w:type="dxa"/>
          </w:tcPr>
          <w:p w:rsidR="00493F43" w:rsidRPr="00A41A36" w:rsidRDefault="00493F43" w:rsidP="005011CD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О</w:t>
            </w:r>
            <w:r w:rsidRPr="00A41A36">
              <w:rPr>
                <w:w w:val="0"/>
                <w:sz w:val="28"/>
                <w:szCs w:val="28"/>
                <w:lang w:val="ru-RU"/>
              </w:rPr>
              <w:t>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493F43" w:rsidRPr="00A41A36" w:rsidRDefault="00493F43" w:rsidP="005011CD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:rsidR="00493F43" w:rsidRPr="00A41A36" w:rsidRDefault="00493F43" w:rsidP="005011CD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Выражающий неприятие действий, приносящих вред природе, окружающей среде.</w:t>
            </w:r>
          </w:p>
          <w:p w:rsidR="00493F43" w:rsidRPr="00A41A36" w:rsidRDefault="00493F43" w:rsidP="005011CD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493F43" w:rsidRPr="00A41A36" w:rsidRDefault="00493F43" w:rsidP="005011CD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Выражающий готовность к участию в практической деятельности экологической, природоохранной </w:t>
            </w:r>
            <w:r w:rsidRPr="00A41A36">
              <w:rPr>
                <w:w w:val="0"/>
                <w:sz w:val="28"/>
                <w:szCs w:val="28"/>
                <w:lang w:val="ru-RU"/>
              </w:rPr>
              <w:lastRenderedPageBreak/>
              <w:t>направленности.</w:t>
            </w:r>
          </w:p>
        </w:tc>
      </w:tr>
      <w:tr w:rsidR="00493F43" w:rsidRPr="00BD2238" w:rsidTr="00E6304F">
        <w:trPr>
          <w:trHeight w:val="85"/>
        </w:trPr>
        <w:tc>
          <w:tcPr>
            <w:tcW w:w="2552" w:type="dxa"/>
          </w:tcPr>
          <w:p w:rsidR="00493F43" w:rsidRPr="00A41A36" w:rsidRDefault="00493F43" w:rsidP="005011CD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 xml:space="preserve">Познавательное </w:t>
            </w:r>
          </w:p>
          <w:p w:rsidR="00493F43" w:rsidRPr="00A41A36" w:rsidRDefault="00493F43" w:rsidP="005011CD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7229" w:type="dxa"/>
          </w:tcPr>
          <w:p w:rsidR="00493F43" w:rsidRPr="00A41A36" w:rsidRDefault="00493F43" w:rsidP="005011CD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познавательные интересы в разных предметных областях с учетом индивидуальных способностей, достижений.</w:t>
            </w:r>
          </w:p>
          <w:p w:rsidR="00493F43" w:rsidRPr="00A41A36" w:rsidRDefault="00493F43" w:rsidP="005011CD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О</w:t>
            </w:r>
            <w:r w:rsidRPr="00A41A36">
              <w:rPr>
                <w:w w:val="0"/>
                <w:sz w:val="28"/>
                <w:szCs w:val="28"/>
                <w:lang w:val="ru-RU"/>
              </w:rPr>
              <w:t>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493F43" w:rsidRPr="00A41A36" w:rsidRDefault="00493F43" w:rsidP="005011CD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493F43" w:rsidRPr="00A41A36" w:rsidRDefault="00493F43" w:rsidP="005011CD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навыки исследовательской деятельности.</w:t>
            </w:r>
          </w:p>
          <w:p w:rsidR="00493F43" w:rsidRPr="00A41A36" w:rsidRDefault="00493F43" w:rsidP="005011CD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</w:p>
        </w:tc>
      </w:tr>
    </w:tbl>
    <w:p w:rsidR="00310B1E" w:rsidRDefault="00310B1E" w:rsidP="00310B1E">
      <w:pPr>
        <w:spacing w:line="360" w:lineRule="auto"/>
        <w:rPr>
          <w:bCs/>
          <w:w w:val="0"/>
          <w:sz w:val="28"/>
          <w:szCs w:val="28"/>
          <w:lang w:val="ru-RU"/>
        </w:rPr>
      </w:pPr>
    </w:p>
    <w:p w:rsidR="00493F43" w:rsidRPr="00A41A36" w:rsidRDefault="00493F43" w:rsidP="00493F43">
      <w:pPr>
        <w:keepNext/>
        <w:keepLines/>
        <w:wordWrap/>
        <w:spacing w:line="360" w:lineRule="auto"/>
        <w:ind w:firstLine="709"/>
        <w:rPr>
          <w:b/>
          <w:bCs/>
          <w:w w:val="0"/>
          <w:sz w:val="28"/>
          <w:szCs w:val="28"/>
          <w:lang w:val="ru-RU"/>
        </w:rPr>
      </w:pPr>
      <w:r w:rsidRPr="00A41A36">
        <w:rPr>
          <w:b/>
          <w:bCs/>
          <w:w w:val="0"/>
          <w:sz w:val="28"/>
          <w:szCs w:val="28"/>
          <w:lang w:val="ru-RU"/>
        </w:rPr>
        <w:t>Целевые ориентиры результатов воспитания на уровне среднего общего образования.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7229"/>
      </w:tblGrid>
      <w:tr w:rsidR="00493F43" w:rsidRPr="00A41A36" w:rsidTr="00E6304F">
        <w:tc>
          <w:tcPr>
            <w:tcW w:w="2552" w:type="dxa"/>
          </w:tcPr>
          <w:p w:rsidR="00493F43" w:rsidRPr="00A41A36" w:rsidRDefault="00493F43" w:rsidP="005011CD">
            <w:pPr>
              <w:tabs>
                <w:tab w:val="left" w:pos="851"/>
              </w:tabs>
              <w:wordWrap/>
              <w:jc w:val="center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Направления воспитания</w:t>
            </w:r>
          </w:p>
        </w:tc>
        <w:tc>
          <w:tcPr>
            <w:tcW w:w="7229" w:type="dxa"/>
          </w:tcPr>
          <w:p w:rsidR="00493F43" w:rsidRPr="00A41A36" w:rsidRDefault="00493F43" w:rsidP="005011CD">
            <w:pPr>
              <w:tabs>
                <w:tab w:val="left" w:pos="851"/>
              </w:tabs>
              <w:wordWrap/>
              <w:ind w:firstLine="176"/>
              <w:jc w:val="center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Целевые ориентиры</w:t>
            </w:r>
          </w:p>
        </w:tc>
      </w:tr>
      <w:tr w:rsidR="00493F43" w:rsidRPr="00BD2238" w:rsidTr="00E6304F">
        <w:tc>
          <w:tcPr>
            <w:tcW w:w="2552" w:type="dxa"/>
          </w:tcPr>
          <w:p w:rsidR="00493F43" w:rsidRPr="00A41A36" w:rsidRDefault="00493F43" w:rsidP="005011CD">
            <w:pPr>
              <w:tabs>
                <w:tab w:val="left" w:pos="851"/>
              </w:tabs>
              <w:wordWrap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Гражданское</w:t>
            </w:r>
          </w:p>
        </w:tc>
        <w:tc>
          <w:tcPr>
            <w:tcW w:w="7229" w:type="dxa"/>
          </w:tcPr>
          <w:p w:rsidR="00493F43" w:rsidRPr="00A41A36" w:rsidRDefault="00493F43" w:rsidP="005011CD">
            <w:pPr>
              <w:tabs>
                <w:tab w:val="left" w:pos="331"/>
                <w:tab w:val="left" w:pos="460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Осознанно выражающий свою российскую гражданскую идентичность в поликультурном, многонациональном и многоконфессиональном российском обществе, современном мировом сообществе.</w:t>
            </w:r>
          </w:p>
          <w:p w:rsidR="00493F43" w:rsidRPr="00A41A36" w:rsidRDefault="00493F43" w:rsidP="005011CD">
            <w:pPr>
              <w:shd w:val="clear" w:color="auto" w:fill="FFFFFF"/>
              <w:tabs>
                <w:tab w:val="left" w:pos="331"/>
                <w:tab w:val="left" w:pos="460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  <w:p w:rsidR="00493F43" w:rsidRPr="00A41A36" w:rsidRDefault="00493F43" w:rsidP="005011CD">
            <w:pPr>
              <w:shd w:val="clear" w:color="auto" w:fill="FFFFFF"/>
              <w:tabs>
                <w:tab w:val="left" w:pos="331"/>
                <w:tab w:val="left" w:pos="460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:rsidR="00493F43" w:rsidRPr="00A41A36" w:rsidRDefault="00493F43" w:rsidP="005011CD">
            <w:pPr>
              <w:shd w:val="clear" w:color="auto" w:fill="FFFFFF"/>
              <w:tabs>
                <w:tab w:val="left" w:pos="331"/>
                <w:tab w:val="left" w:pos="460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Ориентированный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:rsidR="00493F43" w:rsidRPr="00A41A36" w:rsidRDefault="00493F43" w:rsidP="005011CD">
            <w:pPr>
              <w:shd w:val="clear" w:color="auto" w:fill="FFFFFF"/>
              <w:tabs>
                <w:tab w:val="left" w:pos="331"/>
                <w:tab w:val="left" w:pos="460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Осознанно и деятельно выражающий неприятие любой дискриминации в обществе по социальным, национальным, расовым, религиозным признакам, </w:t>
            </w:r>
            <w:r w:rsidRPr="00A41A36">
              <w:rPr>
                <w:w w:val="0"/>
                <w:sz w:val="28"/>
                <w:szCs w:val="28"/>
                <w:lang w:val="ru-RU"/>
              </w:rPr>
              <w:lastRenderedPageBreak/>
              <w:t>проявлений экстремизма, терроризма, коррупции, антигосударственной деятельности.</w:t>
            </w:r>
          </w:p>
          <w:p w:rsidR="00493F43" w:rsidRPr="00A41A36" w:rsidRDefault="00493F43" w:rsidP="005011CD">
            <w:pPr>
              <w:shd w:val="clear" w:color="auto" w:fill="FFFFFF"/>
              <w:tabs>
                <w:tab w:val="left" w:pos="331"/>
                <w:tab w:val="left" w:pos="460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Обладающий опытом гражданской социально значимой деятельности (в 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</w:p>
        </w:tc>
      </w:tr>
      <w:tr w:rsidR="00493F43" w:rsidRPr="00BD2238" w:rsidTr="00E6304F">
        <w:tc>
          <w:tcPr>
            <w:tcW w:w="2552" w:type="dxa"/>
          </w:tcPr>
          <w:p w:rsidR="00493F43" w:rsidRPr="00A41A36" w:rsidRDefault="00493F43" w:rsidP="005011CD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Патриотическое</w:t>
            </w:r>
          </w:p>
        </w:tc>
        <w:tc>
          <w:tcPr>
            <w:tcW w:w="7229" w:type="dxa"/>
          </w:tcPr>
          <w:p w:rsidR="00493F43" w:rsidRPr="00A41A36" w:rsidRDefault="00493F43" w:rsidP="005011CD">
            <w:pPr>
              <w:tabs>
                <w:tab w:val="left" w:pos="331"/>
                <w:tab w:val="left" w:pos="460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</w:t>
            </w:r>
          </w:p>
          <w:p w:rsidR="00493F43" w:rsidRPr="00A41A36" w:rsidRDefault="00493F43" w:rsidP="005011CD">
            <w:pPr>
              <w:tabs>
                <w:tab w:val="left" w:pos="331"/>
                <w:tab w:val="left" w:pos="460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Сознающий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  <w:p w:rsidR="00493F43" w:rsidRPr="00A41A36" w:rsidRDefault="00493F43" w:rsidP="005011CD">
            <w:pPr>
              <w:tabs>
                <w:tab w:val="left" w:pos="331"/>
                <w:tab w:val="left" w:pos="460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  <w:p w:rsidR="00493F43" w:rsidRPr="00A41A36" w:rsidRDefault="00493F43" w:rsidP="005011CD">
            <w:pPr>
              <w:tabs>
                <w:tab w:val="left" w:pos="331"/>
                <w:tab w:val="left" w:pos="460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493F43" w:rsidRPr="00BD2238" w:rsidTr="00E6304F">
        <w:tc>
          <w:tcPr>
            <w:tcW w:w="2552" w:type="dxa"/>
          </w:tcPr>
          <w:p w:rsidR="00493F43" w:rsidRPr="00A41A36" w:rsidRDefault="00493F43" w:rsidP="005011CD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Духовно-нравственное</w:t>
            </w:r>
          </w:p>
        </w:tc>
        <w:tc>
          <w:tcPr>
            <w:tcW w:w="7229" w:type="dxa"/>
          </w:tcPr>
          <w:p w:rsidR="00493F43" w:rsidRPr="00A41A36" w:rsidRDefault="00493F43" w:rsidP="005011CD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</w:t>
            </w:r>
          </w:p>
          <w:p w:rsidR="00493F43" w:rsidRPr="00A41A36" w:rsidRDefault="00493F43" w:rsidP="005011CD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Действующий и оценивающий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493F43" w:rsidRPr="00A41A36" w:rsidRDefault="00493F43" w:rsidP="005011CD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</w:t>
            </w:r>
          </w:p>
          <w:p w:rsidR="00493F43" w:rsidRPr="00A41A36" w:rsidRDefault="00493F43" w:rsidP="005011CD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:rsidR="00493F43" w:rsidRPr="00A41A36" w:rsidRDefault="00493F43" w:rsidP="005011CD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Понимающий и деятельно выражающий ценность межрелигиозного, межнационального согласия людей, граждан, народов в России.</w:t>
            </w:r>
          </w:p>
          <w:p w:rsidR="00493F43" w:rsidRPr="00A41A36" w:rsidRDefault="00493F43" w:rsidP="005011CD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</w:t>
            </w:r>
          </w:p>
          <w:p w:rsidR="00493F43" w:rsidRPr="00A41A36" w:rsidRDefault="00493F43" w:rsidP="005011CD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Ориентированный на создание устойчивой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  <w:p w:rsidR="00493F43" w:rsidRPr="00A41A36" w:rsidRDefault="00493F43" w:rsidP="005011CD">
            <w:pPr>
              <w:tabs>
                <w:tab w:val="left" w:pos="331"/>
                <w:tab w:val="left" w:pos="460"/>
              </w:tabs>
              <w:wordWrap/>
              <w:ind w:firstLine="176"/>
              <w:rPr>
                <w:bCs/>
                <w:strike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sz w:val="28"/>
                <w:szCs w:val="28"/>
                <w:lang w:val="ru-RU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493F43" w:rsidRPr="00BD2238" w:rsidTr="00E6304F">
        <w:tc>
          <w:tcPr>
            <w:tcW w:w="2552" w:type="dxa"/>
          </w:tcPr>
          <w:p w:rsidR="00493F43" w:rsidRPr="00A41A36" w:rsidRDefault="00493F43" w:rsidP="005011CD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Эстетическое</w:t>
            </w:r>
          </w:p>
        </w:tc>
        <w:tc>
          <w:tcPr>
            <w:tcW w:w="7229" w:type="dxa"/>
          </w:tcPr>
          <w:p w:rsidR="00493F43" w:rsidRPr="00A41A36" w:rsidRDefault="00493F43" w:rsidP="005011CD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Знающий и уважающий художественное творчество своего народа, других народов, понимающий его значение в культуре. </w:t>
            </w:r>
          </w:p>
          <w:p w:rsidR="00493F43" w:rsidRPr="00A41A36" w:rsidRDefault="00493F43" w:rsidP="005011CD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К</w:t>
            </w: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ритически оценивающий и деятельно проявляющий </w:t>
            </w:r>
            <w:r w:rsidRPr="00A41A36">
              <w:rPr>
                <w:w w:val="0"/>
                <w:sz w:val="28"/>
                <w:szCs w:val="28"/>
                <w:lang w:val="ru-RU"/>
              </w:rPr>
              <w:t>понимание эмоционального воздействия искусства, его влияния на душевное состояние и поведение людей.</w:t>
            </w:r>
          </w:p>
          <w:p w:rsidR="00493F43" w:rsidRPr="00A41A36" w:rsidRDefault="00493F43" w:rsidP="005011CD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Д</w:t>
            </w: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еятельно проявляющий</w:t>
            </w:r>
            <w:r w:rsidRPr="00A41A36">
              <w:rPr>
                <w:w w:val="0"/>
                <w:sz w:val="28"/>
                <w:szCs w:val="28"/>
                <w:lang w:val="ru-RU"/>
              </w:rPr>
      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493F43" w:rsidRPr="00A41A36" w:rsidRDefault="00493F43" w:rsidP="005011CD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Ориентированный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      </w:r>
          </w:p>
          <w:p w:rsidR="00493F43" w:rsidRPr="00A41A36" w:rsidRDefault="00493F43" w:rsidP="005011CD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493F43" w:rsidRPr="00BD2238" w:rsidTr="00E6304F">
        <w:tc>
          <w:tcPr>
            <w:tcW w:w="2552" w:type="dxa"/>
          </w:tcPr>
          <w:p w:rsidR="00493F43" w:rsidRPr="00A41A36" w:rsidRDefault="00493F43" w:rsidP="005011CD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Физическое </w:t>
            </w:r>
          </w:p>
        </w:tc>
        <w:tc>
          <w:tcPr>
            <w:tcW w:w="7229" w:type="dxa"/>
          </w:tcPr>
          <w:p w:rsidR="00493F43" w:rsidRPr="00A41A36" w:rsidRDefault="00493F43" w:rsidP="005011CD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:rsidR="00493F43" w:rsidRPr="00A41A36" w:rsidRDefault="00493F43" w:rsidP="005011CD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Выражающий на практике установку на </w:t>
            </w:r>
            <w:r w:rsidRPr="00A41A36">
              <w:rPr>
                <w:w w:val="0"/>
                <w:sz w:val="28"/>
                <w:szCs w:val="28"/>
                <w:lang w:val="ru-RU"/>
              </w:rPr>
              <w:t xml:space="preserve">здоровый образ жизни (здоровое питание, соблюдение гигиены, режим занятий и отдыха, физическая активность), стремление </w:t>
            </w:r>
            <w:r w:rsidRPr="00A41A36">
              <w:rPr>
                <w:sz w:val="28"/>
                <w:szCs w:val="28"/>
                <w:lang w:val="ru-RU"/>
              </w:rPr>
              <w:t xml:space="preserve">к физическому самосовершенствованию, </w:t>
            </w:r>
            <w:r w:rsidRPr="00A41A36">
              <w:rPr>
                <w:w w:val="0"/>
                <w:sz w:val="28"/>
                <w:szCs w:val="28"/>
                <w:lang w:val="ru-RU"/>
              </w:rPr>
              <w:t>с</w:t>
            </w:r>
            <w:r w:rsidRPr="00A41A36">
              <w:rPr>
                <w:sz w:val="28"/>
                <w:szCs w:val="28"/>
                <w:lang w:val="ru-RU"/>
              </w:rPr>
              <w:t>облюдающий и пропагандирующий безопасный и здоровый образ жизни.</w:t>
            </w:r>
          </w:p>
          <w:p w:rsidR="00493F43" w:rsidRPr="00A41A36" w:rsidRDefault="00493F43" w:rsidP="005011CD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lastRenderedPageBreak/>
              <w:t xml:space="preserve">Проявляющий </w:t>
            </w: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сознательное и обоснованное </w:t>
            </w:r>
            <w:r w:rsidRPr="00A41A36">
              <w:rPr>
                <w:w w:val="0"/>
                <w:sz w:val="28"/>
                <w:szCs w:val="28"/>
                <w:lang w:val="ru-RU"/>
              </w:rPr>
              <w:t>неприятие вредных привычек (курение, употребление алкоголя, наркотиков, любые формы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493F43" w:rsidRPr="00A41A36" w:rsidRDefault="00493F43" w:rsidP="005011CD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493F43" w:rsidRPr="00A41A36" w:rsidRDefault="00493F43" w:rsidP="005011CD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Развивающий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:rsidR="00493F43" w:rsidRPr="00A41A36" w:rsidRDefault="00493F43" w:rsidP="005011CD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Демонстрирующий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493F43" w:rsidRPr="00BD2238" w:rsidTr="00E6304F">
        <w:tc>
          <w:tcPr>
            <w:tcW w:w="2552" w:type="dxa"/>
          </w:tcPr>
          <w:p w:rsidR="00493F43" w:rsidRPr="00A41A36" w:rsidRDefault="00493F43" w:rsidP="005011CD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Трудовое</w:t>
            </w:r>
          </w:p>
        </w:tc>
        <w:tc>
          <w:tcPr>
            <w:tcW w:w="7229" w:type="dxa"/>
          </w:tcPr>
          <w:p w:rsidR="00493F43" w:rsidRPr="00A41A36" w:rsidRDefault="00493F43" w:rsidP="005011CD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Уважающий труд, результаты труда, </w:t>
            </w:r>
            <w:r>
              <w:rPr>
                <w:w w:val="0"/>
                <w:sz w:val="28"/>
                <w:szCs w:val="28"/>
                <w:lang w:val="ru-RU"/>
              </w:rPr>
              <w:t>с</w:t>
            </w:r>
            <w:r w:rsidRPr="00A41A36">
              <w:rPr>
                <w:w w:val="0"/>
                <w:sz w:val="28"/>
                <w:szCs w:val="28"/>
                <w:lang w:val="ru-RU"/>
              </w:rPr>
              <w:t>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:rsidR="00493F43" w:rsidRPr="00A41A36" w:rsidRDefault="00493F43" w:rsidP="005011CD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сформированные навыки трудолюбия, готовность к честному труду.</w:t>
            </w:r>
          </w:p>
          <w:p w:rsidR="00493F43" w:rsidRPr="00A41A36" w:rsidRDefault="00493F43" w:rsidP="005011CD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</w:t>
            </w:r>
          </w:p>
          <w:p w:rsidR="00493F43" w:rsidRPr="00A41A36" w:rsidRDefault="00493F43" w:rsidP="005011CD">
            <w:pPr>
              <w:tabs>
                <w:tab w:val="left" w:pos="331"/>
                <w:tab w:val="left" w:pos="460"/>
              </w:tabs>
              <w:wordWrap/>
              <w:ind w:firstLine="176"/>
              <w:rPr>
                <w:sz w:val="28"/>
                <w:szCs w:val="28"/>
                <w:lang w:val="ru-RU"/>
              </w:rPr>
            </w:pPr>
            <w:r w:rsidRPr="00A41A36">
              <w:rPr>
                <w:sz w:val="28"/>
                <w:szCs w:val="28"/>
                <w:lang w:val="ru-RU"/>
              </w:rPr>
              <w:t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самозанятости или наемного труда.</w:t>
            </w:r>
          </w:p>
          <w:p w:rsidR="00493F43" w:rsidRPr="00A41A36" w:rsidRDefault="00493F43" w:rsidP="005011CD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      </w:r>
          </w:p>
          <w:p w:rsidR="00493F43" w:rsidRPr="00A41A36" w:rsidRDefault="00493F43" w:rsidP="005011CD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Выражающий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493F43" w:rsidRPr="00A41A36" w:rsidRDefault="00493F43" w:rsidP="005011CD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Понимающий специфику трудовой деятельности, регулирования трудовых отношений, самообразования и </w:t>
            </w:r>
            <w:r w:rsidRPr="00A41A36">
              <w:rPr>
                <w:w w:val="0"/>
                <w:sz w:val="28"/>
                <w:szCs w:val="28"/>
                <w:lang w:val="ru-RU"/>
              </w:rPr>
              <w:lastRenderedPageBreak/>
              <w:t>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493F43" w:rsidRPr="00BD2238" w:rsidTr="00E6304F">
        <w:tc>
          <w:tcPr>
            <w:tcW w:w="2552" w:type="dxa"/>
          </w:tcPr>
          <w:p w:rsidR="00493F43" w:rsidRPr="00A41A36" w:rsidRDefault="00493F43" w:rsidP="005011CD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Экологическое</w:t>
            </w:r>
          </w:p>
        </w:tc>
        <w:tc>
          <w:tcPr>
            <w:tcW w:w="7229" w:type="dxa"/>
          </w:tcPr>
          <w:p w:rsidR="00493F43" w:rsidRPr="00A41A36" w:rsidRDefault="00493F43" w:rsidP="005011CD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и демонстрирующий сформированность экологической культуры на основе понимания влияния социально-экономических процессов на окружающую природную среду.</w:t>
            </w:r>
          </w:p>
          <w:p w:rsidR="00493F43" w:rsidRPr="00A41A36" w:rsidRDefault="00493F43" w:rsidP="005011CD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Применяющий знания социальных и естественных наук для решения задач по охране окружающей среды.</w:t>
            </w:r>
          </w:p>
          <w:p w:rsidR="00493F43" w:rsidRPr="00A41A36" w:rsidRDefault="00493F43" w:rsidP="005011CD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Выражающий деятельное неприятие действий, приносящих вред природе, окружающей среде.</w:t>
            </w:r>
          </w:p>
          <w:p w:rsidR="00493F43" w:rsidRPr="00A41A36" w:rsidRDefault="00493F43" w:rsidP="005011CD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Знающий и применяющий умения разумного, бережливого природопользования в быту,</w:t>
            </w:r>
            <w:r w:rsidR="00593E85">
              <w:rPr>
                <w:w w:val="0"/>
                <w:sz w:val="28"/>
                <w:szCs w:val="28"/>
                <w:lang w:val="ru-RU"/>
              </w:rPr>
              <w:t xml:space="preserve"> </w:t>
            </w:r>
            <w:r w:rsidRPr="00A41A36">
              <w:rPr>
                <w:w w:val="0"/>
                <w:sz w:val="28"/>
                <w:szCs w:val="28"/>
                <w:lang w:val="ru-RU"/>
              </w:rPr>
              <w:t>общественном пространстве.</w:t>
            </w:r>
          </w:p>
          <w:p w:rsidR="00493F43" w:rsidRPr="00A41A36" w:rsidRDefault="00493F43" w:rsidP="005011CD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493F43" w:rsidRPr="00BD2238" w:rsidTr="00E6304F">
        <w:trPr>
          <w:trHeight w:val="85"/>
        </w:trPr>
        <w:tc>
          <w:tcPr>
            <w:tcW w:w="2552" w:type="dxa"/>
          </w:tcPr>
          <w:p w:rsidR="00493F43" w:rsidRPr="00A41A36" w:rsidRDefault="00493F43" w:rsidP="005011CD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Познавательное </w:t>
            </w:r>
          </w:p>
        </w:tc>
        <w:tc>
          <w:tcPr>
            <w:tcW w:w="7229" w:type="dxa"/>
          </w:tcPr>
          <w:p w:rsidR="00493F43" w:rsidRPr="00A41A36" w:rsidRDefault="00493F43" w:rsidP="005011CD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Деятельно выражающий познавательные интересы в разных предметных областях с учетом своих способностей, достижений.</w:t>
            </w:r>
          </w:p>
          <w:p w:rsidR="00493F43" w:rsidRPr="00A41A36" w:rsidRDefault="00493F43" w:rsidP="005011CD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Обладающий представлением о научной картине мира с учетом современных достижений науки и техники,</w:t>
            </w:r>
            <w:r w:rsidR="00593E85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</w:t>
            </w: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достоверной научной информации, открытиях мировой и отечественной науки.</w:t>
            </w:r>
          </w:p>
          <w:p w:rsidR="00493F43" w:rsidRPr="00A41A36" w:rsidRDefault="00493F43" w:rsidP="005011CD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навыки аргументированной критики антинаучных представлений, идей, концепций, навыки критического мышления.</w:t>
            </w:r>
          </w:p>
          <w:p w:rsidR="00493F43" w:rsidRPr="00A41A36" w:rsidRDefault="00493F43" w:rsidP="005011CD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и аргументированно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</w:t>
            </w:r>
          </w:p>
          <w:p w:rsidR="00493F43" w:rsidRPr="00A41A36" w:rsidRDefault="00493F43" w:rsidP="005011CD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  <w:p w:rsidR="00493F43" w:rsidRPr="00A41A36" w:rsidRDefault="00493F43" w:rsidP="005011CD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</w:p>
        </w:tc>
      </w:tr>
    </w:tbl>
    <w:p w:rsidR="00E6304F" w:rsidRDefault="00E6304F" w:rsidP="005B7D93">
      <w:pPr>
        <w:spacing w:line="360" w:lineRule="auto"/>
        <w:rPr>
          <w:b/>
          <w:w w:val="0"/>
          <w:sz w:val="28"/>
          <w:szCs w:val="28"/>
          <w:lang w:val="ru-RU"/>
        </w:rPr>
      </w:pPr>
    </w:p>
    <w:p w:rsidR="00E6304F" w:rsidRDefault="00E6304F" w:rsidP="005B7D93">
      <w:pPr>
        <w:spacing w:line="360" w:lineRule="auto"/>
        <w:rPr>
          <w:b/>
          <w:w w:val="0"/>
          <w:sz w:val="28"/>
          <w:szCs w:val="28"/>
          <w:lang w:val="ru-RU"/>
        </w:rPr>
      </w:pPr>
    </w:p>
    <w:p w:rsidR="0087341F" w:rsidRDefault="0087341F" w:rsidP="005B7D93">
      <w:pPr>
        <w:spacing w:line="360" w:lineRule="auto"/>
        <w:rPr>
          <w:b/>
          <w:w w:val="0"/>
          <w:sz w:val="28"/>
          <w:szCs w:val="28"/>
          <w:lang w:val="ru-RU"/>
        </w:rPr>
      </w:pPr>
    </w:p>
    <w:p w:rsidR="0087341F" w:rsidRDefault="0087341F" w:rsidP="005B7D93">
      <w:pPr>
        <w:spacing w:line="360" w:lineRule="auto"/>
        <w:rPr>
          <w:b/>
          <w:w w:val="0"/>
          <w:sz w:val="28"/>
          <w:szCs w:val="28"/>
          <w:lang w:val="ru-RU"/>
        </w:rPr>
      </w:pPr>
    </w:p>
    <w:p w:rsidR="0087341F" w:rsidRDefault="0087341F" w:rsidP="005B7D93">
      <w:pPr>
        <w:spacing w:line="360" w:lineRule="auto"/>
        <w:rPr>
          <w:b/>
          <w:w w:val="0"/>
          <w:sz w:val="28"/>
          <w:szCs w:val="28"/>
          <w:lang w:val="ru-RU"/>
        </w:rPr>
      </w:pPr>
    </w:p>
    <w:p w:rsidR="005B7D93" w:rsidRDefault="005B7D93" w:rsidP="005B7D93">
      <w:pPr>
        <w:spacing w:line="360" w:lineRule="auto"/>
        <w:rPr>
          <w:b/>
          <w:w w:val="0"/>
          <w:sz w:val="28"/>
          <w:szCs w:val="28"/>
          <w:lang w:val="ru-RU"/>
        </w:rPr>
      </w:pPr>
      <w:r w:rsidRPr="005B7D93">
        <w:rPr>
          <w:b/>
          <w:w w:val="0"/>
          <w:sz w:val="28"/>
          <w:szCs w:val="28"/>
          <w:lang w:val="ru-RU"/>
        </w:rPr>
        <w:lastRenderedPageBreak/>
        <w:t>РАЗДЕЛ II. СОДЕРЖАТЕЛЬНЫЙ</w:t>
      </w:r>
    </w:p>
    <w:p w:rsidR="00E6304F" w:rsidRPr="005B7D93" w:rsidRDefault="00E6304F" w:rsidP="005B7D93">
      <w:pPr>
        <w:spacing w:line="360" w:lineRule="auto"/>
        <w:rPr>
          <w:b/>
          <w:w w:val="0"/>
          <w:sz w:val="28"/>
          <w:szCs w:val="28"/>
          <w:lang w:val="ru-RU"/>
        </w:rPr>
      </w:pPr>
    </w:p>
    <w:p w:rsidR="00661A74" w:rsidRDefault="005B7D93" w:rsidP="00E6304F">
      <w:pPr>
        <w:spacing w:line="360" w:lineRule="auto"/>
        <w:rPr>
          <w:b/>
          <w:w w:val="0"/>
          <w:sz w:val="28"/>
          <w:szCs w:val="28"/>
          <w:lang w:val="ru-RU"/>
        </w:rPr>
      </w:pPr>
      <w:r w:rsidRPr="005B7D93">
        <w:rPr>
          <w:b/>
          <w:w w:val="0"/>
          <w:sz w:val="28"/>
          <w:szCs w:val="28"/>
          <w:lang w:val="ru-RU"/>
        </w:rPr>
        <w:t>2.1. Уклад общеобразовательной организации</w:t>
      </w:r>
    </w:p>
    <w:p w:rsidR="00E6304F" w:rsidRPr="00E6304F" w:rsidRDefault="00E6304F" w:rsidP="00E6304F">
      <w:pPr>
        <w:rPr>
          <w:bCs/>
          <w:w w:val="0"/>
          <w:sz w:val="28"/>
          <w:szCs w:val="28"/>
          <w:lang w:val="ru-RU"/>
        </w:rPr>
      </w:pPr>
      <w:r w:rsidRPr="00E6304F">
        <w:rPr>
          <w:bCs/>
          <w:w w:val="0"/>
          <w:sz w:val="28"/>
          <w:szCs w:val="28"/>
          <w:lang w:val="ru-RU"/>
        </w:rPr>
        <w:t>Организация воспитательной деятельности опирается на школьный уклад, сложившийся на основе согласия всех участников образовательных отношений</w:t>
      </w:r>
      <w:r>
        <w:rPr>
          <w:bCs/>
          <w:w w:val="0"/>
          <w:sz w:val="28"/>
          <w:szCs w:val="28"/>
          <w:lang w:val="ru-RU"/>
        </w:rPr>
        <w:t>.</w:t>
      </w:r>
    </w:p>
    <w:p w:rsidR="0074455D" w:rsidRPr="008E7C3D" w:rsidRDefault="00752B10" w:rsidP="00386F00">
      <w:pPr>
        <w:tabs>
          <w:tab w:val="left" w:pos="851"/>
        </w:tabs>
        <w:ind w:firstLine="426"/>
        <w:rPr>
          <w:iCs/>
          <w:w w:val="0"/>
          <w:sz w:val="28"/>
          <w:szCs w:val="28"/>
          <w:lang w:val="ru-RU"/>
        </w:rPr>
      </w:pPr>
      <w:r w:rsidRPr="008E7C3D">
        <w:rPr>
          <w:iCs/>
          <w:w w:val="0"/>
          <w:sz w:val="28"/>
          <w:szCs w:val="28"/>
          <w:lang w:val="ru-RU"/>
        </w:rPr>
        <w:t>МБОУ</w:t>
      </w:r>
      <w:r w:rsidR="0002592E" w:rsidRPr="008E7C3D">
        <w:rPr>
          <w:iCs/>
          <w:w w:val="0"/>
          <w:sz w:val="28"/>
          <w:szCs w:val="28"/>
          <w:lang w:val="ru-RU"/>
        </w:rPr>
        <w:t>«Плотавская</w:t>
      </w:r>
      <w:r w:rsidRPr="008E7C3D">
        <w:rPr>
          <w:iCs/>
          <w:w w:val="0"/>
          <w:sz w:val="28"/>
          <w:szCs w:val="28"/>
          <w:lang w:val="ru-RU"/>
        </w:rPr>
        <w:t>СОШ»располагаетсявсельскойместности,в</w:t>
      </w:r>
      <w:r w:rsidR="0002592E" w:rsidRPr="008E7C3D">
        <w:rPr>
          <w:iCs/>
          <w:w w:val="0"/>
          <w:sz w:val="28"/>
          <w:szCs w:val="28"/>
          <w:lang w:val="ru-RU"/>
        </w:rPr>
        <w:t>15</w:t>
      </w:r>
      <w:r w:rsidRPr="008E7C3D">
        <w:rPr>
          <w:iCs/>
          <w:w w:val="0"/>
          <w:sz w:val="28"/>
          <w:szCs w:val="28"/>
          <w:lang w:val="ru-RU"/>
        </w:rPr>
        <w:t>километрахот</w:t>
      </w:r>
      <w:r w:rsidR="0002592E" w:rsidRPr="008E7C3D">
        <w:rPr>
          <w:iCs/>
          <w:w w:val="0"/>
          <w:sz w:val="28"/>
          <w:szCs w:val="28"/>
          <w:lang w:val="ru-RU"/>
        </w:rPr>
        <w:t xml:space="preserve">районного </w:t>
      </w:r>
      <w:r w:rsidRPr="008E7C3D">
        <w:rPr>
          <w:iCs/>
          <w:w w:val="0"/>
          <w:sz w:val="28"/>
          <w:szCs w:val="28"/>
          <w:lang w:val="ru-RU"/>
        </w:rPr>
        <w:t>центра-города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="00E30C1A" w:rsidRPr="008E7C3D">
        <w:rPr>
          <w:iCs/>
          <w:w w:val="0"/>
          <w:sz w:val="28"/>
          <w:szCs w:val="28"/>
          <w:lang w:val="ru-RU"/>
        </w:rPr>
        <w:t>Корочи</w:t>
      </w:r>
      <w:r w:rsidR="00142F6D" w:rsidRPr="008E7C3D">
        <w:rPr>
          <w:iCs/>
          <w:w w:val="0"/>
          <w:sz w:val="28"/>
          <w:szCs w:val="28"/>
          <w:lang w:val="ru-RU"/>
        </w:rPr>
        <w:t xml:space="preserve">. </w:t>
      </w:r>
      <w:r w:rsidR="0074455D" w:rsidRPr="008E7C3D">
        <w:rPr>
          <w:iCs/>
          <w:w w:val="0"/>
          <w:sz w:val="28"/>
          <w:szCs w:val="28"/>
          <w:lang w:val="ru-RU"/>
        </w:rPr>
        <w:t>Территория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="0074455D" w:rsidRPr="008E7C3D">
        <w:rPr>
          <w:iCs/>
          <w:w w:val="0"/>
          <w:sz w:val="28"/>
          <w:szCs w:val="28"/>
          <w:lang w:val="ru-RU"/>
        </w:rPr>
        <w:t>школы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="0074455D" w:rsidRPr="008E7C3D">
        <w:rPr>
          <w:iCs/>
          <w:w w:val="0"/>
          <w:sz w:val="28"/>
          <w:szCs w:val="28"/>
          <w:lang w:val="ru-RU"/>
        </w:rPr>
        <w:t>занимает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="009A3F3B" w:rsidRPr="008E7C3D">
        <w:rPr>
          <w:bCs/>
          <w:sz w:val="28"/>
          <w:szCs w:val="28"/>
          <w:lang w:val="ru-RU"/>
        </w:rPr>
        <w:t>27015</w:t>
      </w:r>
      <w:r w:rsidR="008A3AA3" w:rsidRPr="008E7C3D">
        <w:rPr>
          <w:sz w:val="28"/>
          <w:szCs w:val="28"/>
          <w:lang w:val="ru-RU"/>
        </w:rPr>
        <w:t>м</w:t>
      </w:r>
      <w:r w:rsidR="008A3AA3" w:rsidRPr="008E7C3D">
        <w:rPr>
          <w:sz w:val="28"/>
          <w:szCs w:val="28"/>
          <w:vertAlign w:val="superscript"/>
          <w:lang w:val="ru-RU"/>
        </w:rPr>
        <w:t>2,</w:t>
      </w:r>
      <w:r w:rsidR="0074455D" w:rsidRPr="008E7C3D">
        <w:rPr>
          <w:iCs/>
          <w:w w:val="0"/>
          <w:sz w:val="28"/>
          <w:szCs w:val="28"/>
          <w:lang w:val="ru-RU"/>
        </w:rPr>
        <w:t>,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="0074455D" w:rsidRPr="008E7C3D">
        <w:rPr>
          <w:iCs/>
          <w:w w:val="0"/>
          <w:sz w:val="28"/>
          <w:szCs w:val="28"/>
          <w:lang w:val="ru-RU"/>
        </w:rPr>
        <w:t>на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="0074455D" w:rsidRPr="008E7C3D">
        <w:rPr>
          <w:iCs/>
          <w:w w:val="0"/>
          <w:sz w:val="28"/>
          <w:szCs w:val="28"/>
          <w:lang w:val="ru-RU"/>
        </w:rPr>
        <w:t>которой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="0074455D" w:rsidRPr="008E7C3D">
        <w:rPr>
          <w:iCs/>
          <w:w w:val="0"/>
          <w:sz w:val="28"/>
          <w:szCs w:val="28"/>
          <w:lang w:val="ru-RU"/>
        </w:rPr>
        <w:t>располагаются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="0074455D" w:rsidRPr="008E7C3D">
        <w:rPr>
          <w:iCs/>
          <w:w w:val="0"/>
          <w:sz w:val="28"/>
          <w:szCs w:val="28"/>
          <w:lang w:val="ru-RU"/>
        </w:rPr>
        <w:t>спортивные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="0074455D" w:rsidRPr="008E7C3D">
        <w:rPr>
          <w:iCs/>
          <w:w w:val="0"/>
          <w:sz w:val="28"/>
          <w:szCs w:val="28"/>
          <w:lang w:val="ru-RU"/>
        </w:rPr>
        <w:t>сооружения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="0074455D" w:rsidRPr="008E7C3D">
        <w:rPr>
          <w:iCs/>
          <w:w w:val="0"/>
          <w:sz w:val="28"/>
          <w:szCs w:val="28"/>
          <w:lang w:val="ru-RU"/>
        </w:rPr>
        <w:t>(футбольное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="0050429B" w:rsidRPr="008E7C3D">
        <w:rPr>
          <w:iCs/>
          <w:w w:val="0"/>
          <w:sz w:val="28"/>
          <w:szCs w:val="28"/>
          <w:lang w:val="ru-RU"/>
        </w:rPr>
        <w:t>поле</w:t>
      </w:r>
      <w:r w:rsidR="0074455D" w:rsidRPr="008E7C3D">
        <w:rPr>
          <w:iCs/>
          <w:w w:val="0"/>
          <w:sz w:val="28"/>
          <w:szCs w:val="28"/>
          <w:lang w:val="ru-RU"/>
        </w:rPr>
        <w:t>,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="0074455D" w:rsidRPr="008E7C3D">
        <w:rPr>
          <w:iCs/>
          <w:w w:val="0"/>
          <w:sz w:val="28"/>
          <w:szCs w:val="28"/>
          <w:lang w:val="ru-RU"/>
        </w:rPr>
        <w:t>площадка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="003C0DB0" w:rsidRPr="008E7C3D">
        <w:rPr>
          <w:iCs/>
          <w:w w:val="0"/>
          <w:sz w:val="28"/>
          <w:szCs w:val="28"/>
          <w:lang w:val="ru-RU"/>
        </w:rPr>
        <w:t xml:space="preserve">для занятий </w:t>
      </w:r>
      <w:r w:rsidR="0074455D" w:rsidRPr="008E7C3D">
        <w:rPr>
          <w:iCs/>
          <w:w w:val="0"/>
          <w:sz w:val="28"/>
          <w:szCs w:val="28"/>
          <w:lang w:val="ru-RU"/>
        </w:rPr>
        <w:t>легкой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="003C0DB0" w:rsidRPr="008E7C3D">
        <w:rPr>
          <w:iCs/>
          <w:w w:val="0"/>
          <w:sz w:val="28"/>
          <w:szCs w:val="28"/>
          <w:lang w:val="ru-RU"/>
        </w:rPr>
        <w:t>атлетикой</w:t>
      </w:r>
      <w:r w:rsidR="00C63D9E" w:rsidRPr="008E7C3D">
        <w:rPr>
          <w:iCs/>
          <w:w w:val="0"/>
          <w:sz w:val="28"/>
          <w:szCs w:val="28"/>
          <w:lang w:val="ru-RU"/>
        </w:rPr>
        <w:t xml:space="preserve">), автогородок, </w:t>
      </w:r>
      <w:r w:rsidR="0074455D" w:rsidRPr="008E7C3D">
        <w:rPr>
          <w:iCs/>
          <w:w w:val="0"/>
          <w:sz w:val="28"/>
          <w:szCs w:val="28"/>
          <w:lang w:val="ru-RU"/>
        </w:rPr>
        <w:t>имеются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="0074455D" w:rsidRPr="008E7C3D">
        <w:rPr>
          <w:iCs/>
          <w:w w:val="0"/>
          <w:sz w:val="28"/>
          <w:szCs w:val="28"/>
          <w:lang w:val="ru-RU"/>
        </w:rPr>
        <w:t>элементы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="0074455D" w:rsidRPr="008E7C3D">
        <w:rPr>
          <w:iCs/>
          <w:w w:val="0"/>
          <w:sz w:val="28"/>
          <w:szCs w:val="28"/>
          <w:lang w:val="ru-RU"/>
        </w:rPr>
        <w:t>учебно-воспитательного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="0074455D" w:rsidRPr="008E7C3D">
        <w:rPr>
          <w:iCs/>
          <w:w w:val="0"/>
          <w:sz w:val="28"/>
          <w:szCs w:val="28"/>
          <w:lang w:val="ru-RU"/>
        </w:rPr>
        <w:t>комплекса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="0074455D" w:rsidRPr="008E7C3D">
        <w:rPr>
          <w:iCs/>
          <w:w w:val="0"/>
          <w:sz w:val="28"/>
          <w:szCs w:val="28"/>
          <w:lang w:val="ru-RU"/>
        </w:rPr>
        <w:t>(учебно-опытный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="0074455D" w:rsidRPr="008E7C3D">
        <w:rPr>
          <w:iCs/>
          <w:w w:val="0"/>
          <w:sz w:val="28"/>
          <w:szCs w:val="28"/>
          <w:lang w:val="ru-RU"/>
        </w:rPr>
        <w:t>участок,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="0074455D" w:rsidRPr="008E7C3D">
        <w:rPr>
          <w:iCs/>
          <w:w w:val="0"/>
          <w:sz w:val="28"/>
          <w:szCs w:val="28"/>
          <w:lang w:val="ru-RU"/>
        </w:rPr>
        <w:t>питомник,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="0074455D" w:rsidRPr="008E7C3D">
        <w:rPr>
          <w:iCs/>
          <w:w w:val="0"/>
          <w:sz w:val="28"/>
          <w:szCs w:val="28"/>
          <w:lang w:val="ru-RU"/>
        </w:rPr>
        <w:t>площадка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="0074455D" w:rsidRPr="008E7C3D">
        <w:rPr>
          <w:iCs/>
          <w:w w:val="0"/>
          <w:sz w:val="28"/>
          <w:szCs w:val="28"/>
          <w:lang w:val="ru-RU"/>
        </w:rPr>
        <w:t>детского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="00EA6077" w:rsidRPr="008E7C3D">
        <w:rPr>
          <w:iCs/>
          <w:w w:val="0"/>
          <w:sz w:val="28"/>
          <w:szCs w:val="28"/>
          <w:lang w:val="ru-RU"/>
        </w:rPr>
        <w:t>сада</w:t>
      </w:r>
      <w:r w:rsidR="008A3AA3" w:rsidRPr="008E7C3D">
        <w:rPr>
          <w:iCs/>
          <w:w w:val="0"/>
          <w:sz w:val="28"/>
          <w:szCs w:val="28"/>
          <w:lang w:val="ru-RU"/>
        </w:rPr>
        <w:t>)</w:t>
      </w:r>
      <w:r w:rsidR="00142F6D" w:rsidRPr="008E7C3D">
        <w:rPr>
          <w:iCs/>
          <w:w w:val="0"/>
          <w:sz w:val="28"/>
          <w:szCs w:val="28"/>
          <w:lang w:val="ru-RU"/>
        </w:rPr>
        <w:t>.</w:t>
      </w:r>
    </w:p>
    <w:p w:rsidR="002448BE" w:rsidRPr="008E7C3D" w:rsidRDefault="00752B10" w:rsidP="002448BE">
      <w:pPr>
        <w:tabs>
          <w:tab w:val="left" w:pos="851"/>
        </w:tabs>
        <w:ind w:firstLine="426"/>
        <w:rPr>
          <w:iCs/>
          <w:w w:val="0"/>
          <w:sz w:val="28"/>
          <w:szCs w:val="28"/>
          <w:lang w:val="ru-RU"/>
        </w:rPr>
      </w:pPr>
      <w:r w:rsidRPr="008E7C3D">
        <w:rPr>
          <w:iCs/>
          <w:w w:val="0"/>
          <w:sz w:val="28"/>
          <w:szCs w:val="28"/>
          <w:lang w:val="ru-RU"/>
        </w:rPr>
        <w:t>Учреждение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Pr="008E7C3D">
        <w:rPr>
          <w:iCs/>
          <w:w w:val="0"/>
          <w:sz w:val="28"/>
          <w:szCs w:val="28"/>
          <w:lang w:val="ru-RU"/>
        </w:rPr>
        <w:t>осуществляет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Pr="008E7C3D">
        <w:rPr>
          <w:iCs/>
          <w:w w:val="0"/>
          <w:sz w:val="28"/>
          <w:szCs w:val="28"/>
          <w:lang w:val="ru-RU"/>
        </w:rPr>
        <w:t>образовательный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Pr="008E7C3D">
        <w:rPr>
          <w:iCs/>
          <w:w w:val="0"/>
          <w:sz w:val="28"/>
          <w:szCs w:val="28"/>
          <w:lang w:val="ru-RU"/>
        </w:rPr>
        <w:t>и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Pr="008E7C3D">
        <w:rPr>
          <w:iCs/>
          <w:w w:val="0"/>
          <w:sz w:val="28"/>
          <w:szCs w:val="28"/>
          <w:lang w:val="ru-RU"/>
        </w:rPr>
        <w:t>воспитательный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Pr="008E7C3D">
        <w:rPr>
          <w:iCs/>
          <w:w w:val="0"/>
          <w:sz w:val="28"/>
          <w:szCs w:val="28"/>
          <w:lang w:val="ru-RU"/>
        </w:rPr>
        <w:t>процесс</w:t>
      </w:r>
      <w:r w:rsidR="00321884" w:rsidRPr="008E7C3D">
        <w:rPr>
          <w:iCs/>
          <w:w w:val="0"/>
          <w:sz w:val="28"/>
          <w:szCs w:val="28"/>
          <w:lang w:val="ru-RU"/>
        </w:rPr>
        <w:t xml:space="preserve">, </w:t>
      </w:r>
      <w:r w:rsidRPr="008E7C3D">
        <w:rPr>
          <w:iCs/>
          <w:w w:val="0"/>
          <w:sz w:val="28"/>
          <w:szCs w:val="28"/>
          <w:lang w:val="ru-RU"/>
        </w:rPr>
        <w:t>соответствующий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Pr="008E7C3D">
        <w:rPr>
          <w:iCs/>
          <w:w w:val="0"/>
          <w:sz w:val="28"/>
          <w:szCs w:val="28"/>
          <w:lang w:val="ru-RU"/>
        </w:rPr>
        <w:t>трем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Pr="008E7C3D">
        <w:rPr>
          <w:iCs/>
          <w:w w:val="0"/>
          <w:sz w:val="28"/>
          <w:szCs w:val="28"/>
          <w:lang w:val="ru-RU"/>
        </w:rPr>
        <w:t>уровням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Pr="008E7C3D">
        <w:rPr>
          <w:iCs/>
          <w:w w:val="0"/>
          <w:sz w:val="28"/>
          <w:szCs w:val="28"/>
          <w:lang w:val="ru-RU"/>
        </w:rPr>
        <w:t>образования,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Pr="008E7C3D">
        <w:rPr>
          <w:iCs/>
          <w:w w:val="0"/>
          <w:sz w:val="28"/>
          <w:szCs w:val="28"/>
          <w:lang w:val="ru-RU"/>
        </w:rPr>
        <w:t>имеет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Pr="008E7C3D">
        <w:rPr>
          <w:iCs/>
          <w:w w:val="0"/>
          <w:sz w:val="28"/>
          <w:szCs w:val="28"/>
          <w:lang w:val="ru-RU"/>
        </w:rPr>
        <w:t>структурное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Pr="008E7C3D">
        <w:rPr>
          <w:iCs/>
          <w:w w:val="0"/>
          <w:sz w:val="28"/>
          <w:szCs w:val="28"/>
          <w:lang w:val="ru-RU"/>
        </w:rPr>
        <w:t>подразделение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Pr="008E7C3D">
        <w:rPr>
          <w:iCs/>
          <w:w w:val="0"/>
          <w:sz w:val="28"/>
          <w:szCs w:val="28"/>
          <w:lang w:val="ru-RU"/>
        </w:rPr>
        <w:t>«Детский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Pr="008E7C3D">
        <w:rPr>
          <w:iCs/>
          <w:w w:val="0"/>
          <w:sz w:val="28"/>
          <w:szCs w:val="28"/>
          <w:lang w:val="ru-RU"/>
        </w:rPr>
        <w:t>сад»,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Pr="008E7C3D">
        <w:rPr>
          <w:iCs/>
          <w:w w:val="0"/>
          <w:sz w:val="28"/>
          <w:szCs w:val="28"/>
          <w:lang w:val="ru-RU"/>
        </w:rPr>
        <w:t>включающий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Pr="008E7C3D">
        <w:rPr>
          <w:iCs/>
          <w:w w:val="0"/>
          <w:sz w:val="28"/>
          <w:szCs w:val="28"/>
          <w:lang w:val="ru-RU"/>
        </w:rPr>
        <w:t>в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Pr="008E7C3D">
        <w:rPr>
          <w:iCs/>
          <w:w w:val="0"/>
          <w:sz w:val="28"/>
          <w:szCs w:val="28"/>
          <w:lang w:val="ru-RU"/>
        </w:rPr>
        <w:t>себя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="00EA6077" w:rsidRPr="008E7C3D">
        <w:rPr>
          <w:iCs/>
          <w:w w:val="0"/>
          <w:sz w:val="28"/>
          <w:szCs w:val="28"/>
          <w:lang w:val="ru-RU"/>
        </w:rPr>
        <w:t>разновозрастную группу</w:t>
      </w:r>
      <w:r w:rsidRPr="008E7C3D">
        <w:rPr>
          <w:iCs/>
          <w:w w:val="0"/>
          <w:sz w:val="28"/>
          <w:szCs w:val="28"/>
          <w:lang w:val="ru-RU"/>
        </w:rPr>
        <w:t>.</w:t>
      </w:r>
    </w:p>
    <w:p w:rsidR="009E3C38" w:rsidRPr="008E7C3D" w:rsidRDefault="00321884" w:rsidP="009E3C38">
      <w:pPr>
        <w:tabs>
          <w:tab w:val="left" w:pos="851"/>
        </w:tabs>
        <w:ind w:firstLine="426"/>
        <w:rPr>
          <w:iCs/>
          <w:w w:val="0"/>
          <w:sz w:val="28"/>
          <w:szCs w:val="28"/>
          <w:lang w:val="ru-RU"/>
        </w:rPr>
      </w:pPr>
      <w:r w:rsidRPr="008E7C3D">
        <w:rPr>
          <w:iCs/>
          <w:w w:val="0"/>
          <w:sz w:val="28"/>
          <w:szCs w:val="28"/>
          <w:lang w:val="ru-RU"/>
        </w:rPr>
        <w:t>В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="00752B10" w:rsidRPr="008E7C3D">
        <w:rPr>
          <w:iCs/>
          <w:w w:val="0"/>
          <w:sz w:val="28"/>
          <w:szCs w:val="28"/>
          <w:lang w:val="ru-RU"/>
        </w:rPr>
        <w:t>школе</w:t>
      </w:r>
      <w:r w:rsidR="00EA6077" w:rsidRPr="008E7C3D">
        <w:rPr>
          <w:iCs/>
          <w:w w:val="0"/>
          <w:sz w:val="28"/>
          <w:szCs w:val="28"/>
          <w:lang w:val="ru-RU"/>
        </w:rPr>
        <w:t xml:space="preserve"> обучаются дети</w:t>
      </w:r>
      <w:r w:rsidR="00752B10" w:rsidRPr="008E7C3D">
        <w:rPr>
          <w:iCs/>
          <w:w w:val="0"/>
          <w:sz w:val="28"/>
          <w:szCs w:val="28"/>
          <w:lang w:val="ru-RU"/>
        </w:rPr>
        <w:t>,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="00EA6077" w:rsidRPr="008E7C3D">
        <w:rPr>
          <w:iCs/>
          <w:w w:val="0"/>
          <w:sz w:val="28"/>
          <w:szCs w:val="28"/>
          <w:lang w:val="ru-RU"/>
        </w:rPr>
        <w:t xml:space="preserve">проживающие </w:t>
      </w:r>
      <w:r w:rsidR="00752B10" w:rsidRPr="008E7C3D">
        <w:rPr>
          <w:iCs/>
          <w:w w:val="0"/>
          <w:sz w:val="28"/>
          <w:szCs w:val="28"/>
          <w:lang w:val="ru-RU"/>
        </w:rPr>
        <w:t>в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="002448BE" w:rsidRPr="008E7C3D">
        <w:rPr>
          <w:iCs/>
          <w:w w:val="0"/>
          <w:sz w:val="28"/>
          <w:szCs w:val="28"/>
          <w:lang w:val="ru-RU"/>
        </w:rPr>
        <w:t xml:space="preserve">двух населённых пунктах: сёлах Плотавец и </w:t>
      </w:r>
      <w:r w:rsidR="00EA6077" w:rsidRPr="008E7C3D">
        <w:rPr>
          <w:iCs/>
          <w:w w:val="0"/>
          <w:sz w:val="28"/>
          <w:szCs w:val="28"/>
          <w:lang w:val="ru-RU"/>
        </w:rPr>
        <w:t>Белый Колодец</w:t>
      </w:r>
      <w:r w:rsidR="002448BE" w:rsidRPr="008E7C3D">
        <w:rPr>
          <w:iCs/>
          <w:w w:val="0"/>
          <w:sz w:val="28"/>
          <w:szCs w:val="28"/>
          <w:lang w:val="ru-RU"/>
        </w:rPr>
        <w:t>, а также</w:t>
      </w:r>
      <w:r w:rsidR="00EA6077" w:rsidRPr="008E7C3D">
        <w:rPr>
          <w:iCs/>
          <w:w w:val="0"/>
          <w:sz w:val="28"/>
          <w:szCs w:val="28"/>
          <w:lang w:val="ru-RU"/>
        </w:rPr>
        <w:t xml:space="preserve"> дети, временно </w:t>
      </w:r>
      <w:r w:rsidR="002448BE" w:rsidRPr="008E7C3D">
        <w:rPr>
          <w:iCs/>
          <w:w w:val="0"/>
          <w:sz w:val="28"/>
          <w:szCs w:val="28"/>
          <w:lang w:val="ru-RU"/>
        </w:rPr>
        <w:t xml:space="preserve">проживающие </w:t>
      </w:r>
      <w:r w:rsidR="00EA6077" w:rsidRPr="008E7C3D">
        <w:rPr>
          <w:iCs/>
          <w:w w:val="0"/>
          <w:sz w:val="28"/>
          <w:szCs w:val="28"/>
          <w:lang w:val="ru-RU"/>
        </w:rPr>
        <w:t xml:space="preserve">в </w:t>
      </w:r>
      <w:r w:rsidR="005D308E" w:rsidRPr="008E7C3D">
        <w:rPr>
          <w:iCs/>
          <w:w w:val="0"/>
          <w:sz w:val="28"/>
          <w:szCs w:val="28"/>
          <w:lang w:val="ru-RU"/>
        </w:rPr>
        <w:t>МБУ центр</w:t>
      </w:r>
      <w:r w:rsidR="00EA6077" w:rsidRPr="008E7C3D">
        <w:rPr>
          <w:iCs/>
          <w:w w:val="0"/>
          <w:sz w:val="28"/>
          <w:szCs w:val="28"/>
          <w:lang w:val="ru-RU"/>
        </w:rPr>
        <w:t xml:space="preserve"> социальной помощи семье и детям «Семья»</w:t>
      </w:r>
      <w:r w:rsidR="00752B10" w:rsidRPr="008E7C3D">
        <w:rPr>
          <w:iCs/>
          <w:w w:val="0"/>
          <w:sz w:val="28"/>
          <w:szCs w:val="28"/>
          <w:lang w:val="ru-RU"/>
        </w:rPr>
        <w:t>.</w:t>
      </w:r>
      <w:r w:rsidR="006D1143">
        <w:rPr>
          <w:iCs/>
          <w:w w:val="0"/>
          <w:sz w:val="28"/>
          <w:szCs w:val="28"/>
          <w:lang w:val="ru-RU"/>
        </w:rPr>
        <w:t xml:space="preserve"> </w:t>
      </w:r>
      <w:r w:rsidR="00FB3E3E" w:rsidRPr="008E7C3D">
        <w:rPr>
          <w:iCs/>
          <w:w w:val="0"/>
          <w:sz w:val="28"/>
          <w:szCs w:val="28"/>
          <w:lang w:val="ru-RU"/>
        </w:rPr>
        <w:t xml:space="preserve">Школа работает в режиме работы </w:t>
      </w:r>
      <w:r w:rsidR="008138D7" w:rsidRPr="008E7C3D">
        <w:rPr>
          <w:iCs/>
          <w:w w:val="0"/>
          <w:sz w:val="28"/>
          <w:szCs w:val="28"/>
          <w:lang w:val="ru-RU"/>
        </w:rPr>
        <w:t>«Шк</w:t>
      </w:r>
      <w:r w:rsidR="00F811C3" w:rsidRPr="008E7C3D">
        <w:rPr>
          <w:iCs/>
          <w:w w:val="0"/>
          <w:sz w:val="28"/>
          <w:szCs w:val="28"/>
          <w:lang w:val="ru-RU"/>
        </w:rPr>
        <w:t xml:space="preserve">олы </w:t>
      </w:r>
      <w:r w:rsidR="002448BE" w:rsidRPr="008E7C3D">
        <w:rPr>
          <w:iCs/>
          <w:w w:val="0"/>
          <w:sz w:val="28"/>
          <w:szCs w:val="28"/>
          <w:lang w:val="ru-RU"/>
        </w:rPr>
        <w:t>полного дня</w:t>
      </w:r>
      <w:r w:rsidR="002448BE" w:rsidRPr="00511DCD">
        <w:rPr>
          <w:iCs/>
          <w:w w:val="0"/>
          <w:sz w:val="28"/>
          <w:szCs w:val="28"/>
          <w:lang w:val="ru-RU"/>
        </w:rPr>
        <w:t>»: с 8.00 до 15.0</w:t>
      </w:r>
      <w:r w:rsidR="008138D7" w:rsidRPr="00511DCD">
        <w:rPr>
          <w:iCs/>
          <w:w w:val="0"/>
          <w:sz w:val="28"/>
          <w:szCs w:val="28"/>
          <w:lang w:val="ru-RU"/>
        </w:rPr>
        <w:t>5 1</w:t>
      </w:r>
      <w:r w:rsidR="009E3C38" w:rsidRPr="00511DCD">
        <w:rPr>
          <w:iCs/>
          <w:w w:val="0"/>
          <w:sz w:val="28"/>
          <w:szCs w:val="28"/>
          <w:lang w:val="ru-RU"/>
        </w:rPr>
        <w:t xml:space="preserve">-4 классы, </w:t>
      </w:r>
      <w:r w:rsidR="002448BE" w:rsidRPr="00511DCD">
        <w:rPr>
          <w:iCs/>
          <w:w w:val="0"/>
          <w:sz w:val="28"/>
          <w:szCs w:val="28"/>
          <w:lang w:val="ru-RU"/>
        </w:rPr>
        <w:t>с 8.00 до 16.05 5-11</w:t>
      </w:r>
      <w:r w:rsidR="008138D7" w:rsidRPr="00511DCD">
        <w:rPr>
          <w:iCs/>
          <w:w w:val="0"/>
          <w:sz w:val="28"/>
          <w:szCs w:val="28"/>
          <w:lang w:val="ru-RU"/>
        </w:rPr>
        <w:t xml:space="preserve"> классы.</w:t>
      </w:r>
    </w:p>
    <w:p w:rsidR="0098021A" w:rsidRPr="0098021A" w:rsidRDefault="00DE70E9" w:rsidP="0098021A">
      <w:pPr>
        <w:tabs>
          <w:tab w:val="left" w:pos="851"/>
        </w:tabs>
        <w:ind w:firstLine="426"/>
        <w:rPr>
          <w:iCs/>
          <w:w w:val="0"/>
          <w:sz w:val="24"/>
          <w:lang w:val="ru-RU"/>
        </w:rPr>
      </w:pPr>
      <w:r w:rsidRPr="008E7C3D">
        <w:rPr>
          <w:sz w:val="28"/>
          <w:szCs w:val="28"/>
          <w:lang w:val="ru-RU"/>
        </w:rPr>
        <w:t>Согласно стратегии  «Доброжелательная школа» в учреждении  реализуется право каждого ребёнка быть равным в соответствии с возможностями и в единстве с обязанностями и ответственностью, деятельность школы направлена на выявление и развитие у детей интеллектуальных, творческих способностей, способностей к занятиям физической культурой и спортом, организация получения образования детьми с ограниченными возможностями здоровья.</w:t>
      </w:r>
      <w:r w:rsidR="00190788">
        <w:rPr>
          <w:sz w:val="28"/>
          <w:szCs w:val="28"/>
          <w:lang w:val="ru-RU"/>
        </w:rPr>
        <w:t xml:space="preserve"> </w:t>
      </w:r>
      <w:r w:rsidR="0098021A" w:rsidRPr="0098021A">
        <w:rPr>
          <w:sz w:val="28"/>
          <w:szCs w:val="28"/>
          <w:lang w:val="ru-RU"/>
        </w:rPr>
        <w:t xml:space="preserve">Стержнем годового цикла воспитательной работы школы являются  общешкольные дела, </w:t>
      </w:r>
      <w:r w:rsidR="0098021A" w:rsidRPr="0098021A">
        <w:rPr>
          <w:sz w:val="28"/>
          <w:szCs w:val="28"/>
          <w:lang w:val="ru-RU" w:eastAsia="ru-RU"/>
        </w:rPr>
        <w:t>через которые осуществляется интеграция воспитательных усилий педагогов.</w:t>
      </w:r>
      <w:r w:rsidR="0098021A" w:rsidRPr="0098021A">
        <w:rPr>
          <w:sz w:val="28"/>
          <w:szCs w:val="28"/>
          <w:lang w:val="ru-RU"/>
        </w:rPr>
        <w:t xml:space="preserve"> Школа имеет свои традиции: проведение конкурсов и мероприятий к праздничным и памятным</w:t>
      </w:r>
      <w:r w:rsidR="00190788">
        <w:rPr>
          <w:sz w:val="28"/>
          <w:szCs w:val="28"/>
          <w:lang w:val="ru-RU"/>
        </w:rPr>
        <w:t xml:space="preserve"> </w:t>
      </w:r>
      <w:r w:rsidR="0098021A" w:rsidRPr="0098021A">
        <w:rPr>
          <w:sz w:val="28"/>
          <w:szCs w:val="28"/>
          <w:lang w:val="ru-RU"/>
        </w:rPr>
        <w:t>датам, спортивных соревнований, экскурсий по району и области, тематических линеек, реализация проектов различной направленности.</w:t>
      </w:r>
    </w:p>
    <w:p w:rsidR="00AF3836" w:rsidRPr="008E7C3D" w:rsidRDefault="00AF3836" w:rsidP="00386F00">
      <w:pPr>
        <w:tabs>
          <w:tab w:val="left" w:pos="851"/>
        </w:tabs>
        <w:ind w:firstLine="426"/>
        <w:rPr>
          <w:sz w:val="28"/>
          <w:szCs w:val="28"/>
          <w:lang w:val="ru-RU" w:eastAsia="ru-RU"/>
        </w:rPr>
      </w:pPr>
      <w:r w:rsidRPr="008E7C3D">
        <w:rPr>
          <w:sz w:val="28"/>
          <w:szCs w:val="28"/>
          <w:lang w:val="ru-RU" w:eastAsia="ru-RU"/>
        </w:rPr>
        <w:t>Ключевойфигуройвоспитаниявшколеявляетсяклассныйруководитель,реализующийпоотношениюкдетямзащитную,личностноразвивающую,организационную,посредническую(вразрешенииконфликтов)функции.</w:t>
      </w:r>
    </w:p>
    <w:p w:rsidR="00905CEE" w:rsidRDefault="00FB103D" w:rsidP="00D1024E">
      <w:pPr>
        <w:tabs>
          <w:tab w:val="left" w:pos="851"/>
        </w:tabs>
        <w:ind w:firstLine="426"/>
        <w:rPr>
          <w:rFonts w:ascii="Arial" w:hAnsi="Arial" w:cs="Arial"/>
          <w:color w:val="000000"/>
          <w:sz w:val="24"/>
          <w:lang w:val="ru-RU" w:eastAsia="ru-RU"/>
        </w:rPr>
      </w:pPr>
      <w:r w:rsidRPr="008E7C3D">
        <w:rPr>
          <w:iCs/>
          <w:w w:val="0"/>
          <w:sz w:val="28"/>
          <w:szCs w:val="28"/>
          <w:lang w:val="ru-RU"/>
        </w:rPr>
        <w:t>Процесс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Pr="008E7C3D">
        <w:rPr>
          <w:iCs/>
          <w:w w:val="0"/>
          <w:sz w:val="28"/>
          <w:szCs w:val="28"/>
          <w:lang w:val="ru-RU"/>
        </w:rPr>
        <w:t>воспитания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="00301D14" w:rsidRPr="008E7C3D">
        <w:rPr>
          <w:iCs/>
          <w:w w:val="0"/>
          <w:sz w:val="28"/>
          <w:szCs w:val="28"/>
          <w:lang w:val="ru-RU"/>
        </w:rPr>
        <w:t>основывается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="00301D14" w:rsidRPr="008E7C3D">
        <w:rPr>
          <w:iCs/>
          <w:w w:val="0"/>
          <w:sz w:val="28"/>
          <w:szCs w:val="28"/>
          <w:lang w:val="ru-RU"/>
        </w:rPr>
        <w:t>на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="002B0B9C" w:rsidRPr="008E7C3D">
        <w:rPr>
          <w:iCs/>
          <w:w w:val="0"/>
          <w:sz w:val="28"/>
          <w:szCs w:val="28"/>
          <w:lang w:val="ru-RU"/>
        </w:rPr>
        <w:t>реализации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="00F811C3" w:rsidRPr="008E7C3D">
        <w:rPr>
          <w:iCs/>
          <w:w w:val="0"/>
          <w:sz w:val="28"/>
          <w:szCs w:val="28"/>
          <w:lang w:val="ru-RU"/>
        </w:rPr>
        <w:t xml:space="preserve">его </w:t>
      </w:r>
      <w:r w:rsidR="002B0B9C" w:rsidRPr="008E7C3D">
        <w:rPr>
          <w:iCs/>
          <w:w w:val="0"/>
          <w:sz w:val="28"/>
          <w:szCs w:val="28"/>
          <w:lang w:val="ru-RU"/>
        </w:rPr>
        <w:t>через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="00E02182" w:rsidRPr="008E7C3D">
        <w:rPr>
          <w:iCs/>
          <w:w w:val="0"/>
          <w:sz w:val="28"/>
          <w:szCs w:val="28"/>
          <w:lang w:val="ru-RU"/>
        </w:rPr>
        <w:t>создание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="00E02182" w:rsidRPr="008E7C3D">
        <w:rPr>
          <w:iCs/>
          <w:w w:val="0"/>
          <w:sz w:val="28"/>
          <w:szCs w:val="28"/>
          <w:lang w:val="ru-RU"/>
        </w:rPr>
        <w:t>в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="00E02182" w:rsidRPr="008E7C3D">
        <w:rPr>
          <w:iCs/>
          <w:w w:val="0"/>
          <w:sz w:val="28"/>
          <w:szCs w:val="28"/>
          <w:lang w:val="ru-RU"/>
        </w:rPr>
        <w:t>школе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="00E02182" w:rsidRPr="008E7C3D">
        <w:rPr>
          <w:iCs/>
          <w:w w:val="0"/>
          <w:sz w:val="28"/>
          <w:szCs w:val="28"/>
          <w:lang w:val="ru-RU"/>
        </w:rPr>
        <w:t>детско-взрослых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="00E02182" w:rsidRPr="008E7C3D">
        <w:rPr>
          <w:iCs/>
          <w:w w:val="0"/>
          <w:sz w:val="28"/>
          <w:szCs w:val="28"/>
          <w:lang w:val="ru-RU"/>
        </w:rPr>
        <w:t>общностей,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="00E02182" w:rsidRPr="008E7C3D">
        <w:rPr>
          <w:iCs/>
          <w:w w:val="0"/>
          <w:sz w:val="28"/>
          <w:szCs w:val="28"/>
          <w:lang w:val="ru-RU"/>
        </w:rPr>
        <w:t>которые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="00E02182" w:rsidRPr="008E7C3D">
        <w:rPr>
          <w:iCs/>
          <w:w w:val="0"/>
          <w:sz w:val="28"/>
          <w:szCs w:val="28"/>
          <w:lang w:val="ru-RU"/>
        </w:rPr>
        <w:t>объединя</w:t>
      </w:r>
      <w:r w:rsidR="00AF3836" w:rsidRPr="008E7C3D">
        <w:rPr>
          <w:iCs/>
          <w:w w:val="0"/>
          <w:sz w:val="28"/>
          <w:szCs w:val="28"/>
          <w:lang w:val="ru-RU"/>
        </w:rPr>
        <w:t>ют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="00E02182" w:rsidRPr="008E7C3D">
        <w:rPr>
          <w:iCs/>
          <w:w w:val="0"/>
          <w:sz w:val="28"/>
          <w:szCs w:val="28"/>
          <w:lang w:val="ru-RU"/>
        </w:rPr>
        <w:t>детей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="00E02182" w:rsidRPr="008E7C3D">
        <w:rPr>
          <w:iCs/>
          <w:w w:val="0"/>
          <w:sz w:val="28"/>
          <w:szCs w:val="28"/>
          <w:lang w:val="ru-RU"/>
        </w:rPr>
        <w:t>и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="00E02182" w:rsidRPr="008E7C3D">
        <w:rPr>
          <w:iCs/>
          <w:w w:val="0"/>
          <w:sz w:val="28"/>
          <w:szCs w:val="28"/>
          <w:lang w:val="ru-RU"/>
        </w:rPr>
        <w:t>педагогов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="00E02182" w:rsidRPr="008E7C3D">
        <w:rPr>
          <w:iCs/>
          <w:w w:val="0"/>
          <w:sz w:val="28"/>
          <w:szCs w:val="28"/>
          <w:lang w:val="ru-RU"/>
        </w:rPr>
        <w:t>яркими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="00E02182" w:rsidRPr="008E7C3D">
        <w:rPr>
          <w:iCs/>
          <w:w w:val="0"/>
          <w:sz w:val="28"/>
          <w:szCs w:val="28"/>
          <w:lang w:val="ru-RU"/>
        </w:rPr>
        <w:t>и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="00E02182" w:rsidRPr="008E7C3D">
        <w:rPr>
          <w:iCs/>
          <w:w w:val="0"/>
          <w:sz w:val="28"/>
          <w:szCs w:val="28"/>
          <w:lang w:val="ru-RU"/>
        </w:rPr>
        <w:t>содержательными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="00E02182" w:rsidRPr="008E7C3D">
        <w:rPr>
          <w:iCs/>
          <w:w w:val="0"/>
          <w:sz w:val="28"/>
          <w:szCs w:val="28"/>
          <w:lang w:val="ru-RU"/>
        </w:rPr>
        <w:t>событиями,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="00E02182" w:rsidRPr="008E7C3D">
        <w:rPr>
          <w:iCs/>
          <w:w w:val="0"/>
          <w:sz w:val="28"/>
          <w:szCs w:val="28"/>
          <w:lang w:val="ru-RU"/>
        </w:rPr>
        <w:t>общими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="00E02182" w:rsidRPr="008E7C3D">
        <w:rPr>
          <w:iCs/>
          <w:w w:val="0"/>
          <w:sz w:val="28"/>
          <w:szCs w:val="28"/>
          <w:lang w:val="ru-RU"/>
        </w:rPr>
        <w:t>позитивными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="00E02182" w:rsidRPr="008E7C3D">
        <w:rPr>
          <w:iCs/>
          <w:w w:val="0"/>
          <w:sz w:val="28"/>
          <w:szCs w:val="28"/>
          <w:lang w:val="ru-RU"/>
        </w:rPr>
        <w:t>эмоциями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="00E02182" w:rsidRPr="008E7C3D">
        <w:rPr>
          <w:iCs/>
          <w:w w:val="0"/>
          <w:sz w:val="28"/>
          <w:szCs w:val="28"/>
          <w:lang w:val="ru-RU"/>
        </w:rPr>
        <w:t>и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="00E02182" w:rsidRPr="008E7C3D">
        <w:rPr>
          <w:iCs/>
          <w:w w:val="0"/>
          <w:sz w:val="28"/>
          <w:szCs w:val="28"/>
          <w:lang w:val="ru-RU"/>
        </w:rPr>
        <w:t>доверите</w:t>
      </w:r>
      <w:r w:rsidR="00AF3836" w:rsidRPr="008E7C3D">
        <w:rPr>
          <w:iCs/>
          <w:w w:val="0"/>
          <w:sz w:val="28"/>
          <w:szCs w:val="28"/>
          <w:lang w:val="ru-RU"/>
        </w:rPr>
        <w:t>льными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="00AF3836" w:rsidRPr="008E7C3D">
        <w:rPr>
          <w:iCs/>
          <w:w w:val="0"/>
          <w:sz w:val="28"/>
          <w:szCs w:val="28"/>
          <w:lang w:val="ru-RU"/>
        </w:rPr>
        <w:t>отношениями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="00AF3836" w:rsidRPr="008E7C3D">
        <w:rPr>
          <w:iCs/>
          <w:w w:val="0"/>
          <w:sz w:val="28"/>
          <w:szCs w:val="28"/>
          <w:lang w:val="ru-RU"/>
        </w:rPr>
        <w:t>друг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="00AF3836" w:rsidRPr="008E7C3D">
        <w:rPr>
          <w:iCs/>
          <w:w w:val="0"/>
          <w:sz w:val="28"/>
          <w:szCs w:val="28"/>
          <w:lang w:val="ru-RU"/>
        </w:rPr>
        <w:t>к</w:t>
      </w:r>
      <w:r w:rsidR="00190788">
        <w:rPr>
          <w:iCs/>
          <w:w w:val="0"/>
          <w:sz w:val="28"/>
          <w:szCs w:val="28"/>
          <w:lang w:val="ru-RU"/>
        </w:rPr>
        <w:t xml:space="preserve"> </w:t>
      </w:r>
      <w:r w:rsidR="00AF3836" w:rsidRPr="008E7C3D">
        <w:rPr>
          <w:iCs/>
          <w:w w:val="0"/>
          <w:sz w:val="28"/>
          <w:szCs w:val="28"/>
          <w:lang w:val="ru-RU"/>
        </w:rPr>
        <w:t>другу.</w:t>
      </w:r>
    </w:p>
    <w:p w:rsidR="00905CEE" w:rsidRDefault="00905CEE" w:rsidP="00D1024E">
      <w:pPr>
        <w:tabs>
          <w:tab w:val="left" w:pos="851"/>
        </w:tabs>
        <w:ind w:firstLine="426"/>
        <w:rPr>
          <w:rFonts w:ascii="Arial" w:hAnsi="Arial" w:cs="Arial"/>
          <w:color w:val="000000"/>
          <w:sz w:val="24"/>
          <w:lang w:val="ru-RU" w:eastAsia="ru-RU"/>
        </w:rPr>
      </w:pPr>
    </w:p>
    <w:p w:rsidR="005B7D93" w:rsidRDefault="005B7D93" w:rsidP="005B7D93">
      <w:pPr>
        <w:tabs>
          <w:tab w:val="left" w:pos="851"/>
        </w:tabs>
        <w:rPr>
          <w:rFonts w:ascii="Arial" w:hAnsi="Arial" w:cs="Arial"/>
          <w:color w:val="000000"/>
          <w:sz w:val="24"/>
          <w:lang w:val="ru-RU" w:eastAsia="ru-RU"/>
        </w:rPr>
      </w:pPr>
    </w:p>
    <w:p w:rsidR="005B7D93" w:rsidRDefault="005B7D93" w:rsidP="005B7D93">
      <w:pPr>
        <w:pStyle w:val="24"/>
        <w:keepNext/>
        <w:keepLines/>
        <w:tabs>
          <w:tab w:val="left" w:pos="284"/>
          <w:tab w:val="left" w:pos="851"/>
          <w:tab w:val="left" w:pos="993"/>
          <w:tab w:val="left" w:pos="1134"/>
        </w:tabs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bookmarkStart w:id="8" w:name="_Toc99639555"/>
      <w:r w:rsidRPr="00A41A36">
        <w:rPr>
          <w:rFonts w:ascii="Times New Roman" w:hAnsi="Times New Roman" w:cs="Times New Roman"/>
        </w:rPr>
        <w:t>2.2. Воспитывающая среда школы</w:t>
      </w:r>
      <w:bookmarkEnd w:id="8"/>
    </w:p>
    <w:p w:rsidR="00D67195" w:rsidRDefault="00E6304F" w:rsidP="00E6304F">
      <w:pPr>
        <w:spacing w:line="359" w:lineRule="auto"/>
        <w:ind w:left="1" w:right="-19" w:firstLine="707"/>
        <w:rPr>
          <w:color w:val="221F1F"/>
          <w:spacing w:val="94"/>
          <w:sz w:val="28"/>
          <w:szCs w:val="28"/>
          <w:lang w:val="ru-RU"/>
        </w:rPr>
      </w:pPr>
      <w:r w:rsidRPr="00E6304F">
        <w:rPr>
          <w:color w:val="221F1F"/>
          <w:sz w:val="28"/>
          <w:szCs w:val="28"/>
          <w:lang w:val="ru-RU"/>
        </w:rPr>
        <w:t>В</w:t>
      </w:r>
      <w:r w:rsidRPr="00E6304F">
        <w:rPr>
          <w:color w:val="221F1F"/>
          <w:spacing w:val="1"/>
          <w:sz w:val="28"/>
          <w:szCs w:val="28"/>
          <w:lang w:val="ru-RU"/>
        </w:rPr>
        <w:t>о</w:t>
      </w:r>
      <w:r w:rsidRPr="00E6304F">
        <w:rPr>
          <w:color w:val="221F1F"/>
          <w:spacing w:val="-1"/>
          <w:sz w:val="28"/>
          <w:szCs w:val="28"/>
          <w:lang w:val="ru-RU"/>
        </w:rPr>
        <w:t>с</w:t>
      </w:r>
      <w:r w:rsidRPr="00E6304F">
        <w:rPr>
          <w:color w:val="221F1F"/>
          <w:sz w:val="28"/>
          <w:szCs w:val="28"/>
          <w:lang w:val="ru-RU"/>
        </w:rPr>
        <w:t>пи</w:t>
      </w:r>
      <w:r w:rsidRPr="00E6304F">
        <w:rPr>
          <w:color w:val="221F1F"/>
          <w:spacing w:val="-1"/>
          <w:sz w:val="28"/>
          <w:szCs w:val="28"/>
          <w:lang w:val="ru-RU"/>
        </w:rPr>
        <w:t>т</w:t>
      </w:r>
      <w:r w:rsidRPr="00E6304F">
        <w:rPr>
          <w:color w:val="221F1F"/>
          <w:sz w:val="28"/>
          <w:szCs w:val="28"/>
          <w:lang w:val="ru-RU"/>
        </w:rPr>
        <w:t>ыва</w:t>
      </w:r>
      <w:r w:rsidRPr="00E6304F">
        <w:rPr>
          <w:color w:val="221F1F"/>
          <w:spacing w:val="-1"/>
          <w:sz w:val="28"/>
          <w:szCs w:val="28"/>
          <w:lang w:val="ru-RU"/>
        </w:rPr>
        <w:t>ю</w:t>
      </w:r>
      <w:r w:rsidRPr="00E6304F">
        <w:rPr>
          <w:color w:val="221F1F"/>
          <w:sz w:val="28"/>
          <w:szCs w:val="28"/>
          <w:lang w:val="ru-RU"/>
        </w:rPr>
        <w:t>щая</w:t>
      </w:r>
      <w:r w:rsidR="00190788">
        <w:rPr>
          <w:color w:val="221F1F"/>
          <w:sz w:val="28"/>
          <w:szCs w:val="28"/>
          <w:lang w:val="ru-RU"/>
        </w:rPr>
        <w:t xml:space="preserve"> </w:t>
      </w:r>
      <w:r w:rsidRPr="00E6304F">
        <w:rPr>
          <w:color w:val="221F1F"/>
          <w:spacing w:val="-1"/>
          <w:sz w:val="28"/>
          <w:szCs w:val="28"/>
          <w:lang w:val="ru-RU"/>
        </w:rPr>
        <w:t>с</w:t>
      </w:r>
      <w:r w:rsidRPr="00E6304F">
        <w:rPr>
          <w:color w:val="221F1F"/>
          <w:sz w:val="28"/>
          <w:szCs w:val="28"/>
          <w:lang w:val="ru-RU"/>
        </w:rPr>
        <w:t>р</w:t>
      </w:r>
      <w:r w:rsidRPr="00E6304F">
        <w:rPr>
          <w:color w:val="221F1F"/>
          <w:spacing w:val="-1"/>
          <w:sz w:val="28"/>
          <w:szCs w:val="28"/>
          <w:lang w:val="ru-RU"/>
        </w:rPr>
        <w:t>е</w:t>
      </w:r>
      <w:r w:rsidRPr="00E6304F">
        <w:rPr>
          <w:color w:val="221F1F"/>
          <w:sz w:val="28"/>
          <w:szCs w:val="28"/>
          <w:lang w:val="ru-RU"/>
        </w:rPr>
        <w:t>да</w:t>
      </w:r>
      <w:r w:rsidR="00190788">
        <w:rPr>
          <w:color w:val="221F1F"/>
          <w:sz w:val="28"/>
          <w:szCs w:val="28"/>
          <w:lang w:val="ru-RU"/>
        </w:rPr>
        <w:t xml:space="preserve"> </w:t>
      </w:r>
      <w:r w:rsidR="00190788">
        <w:rPr>
          <w:color w:val="221F1F"/>
          <w:spacing w:val="1"/>
          <w:sz w:val="28"/>
          <w:szCs w:val="28"/>
          <w:lang w:val="ru-RU"/>
        </w:rPr>
        <w:t xml:space="preserve">– </w:t>
      </w:r>
      <w:r w:rsidRPr="00E6304F">
        <w:rPr>
          <w:color w:val="221F1F"/>
          <w:sz w:val="28"/>
          <w:szCs w:val="28"/>
          <w:lang w:val="ru-RU"/>
        </w:rPr>
        <w:t>э</w:t>
      </w:r>
      <w:r w:rsidRPr="00E6304F">
        <w:rPr>
          <w:color w:val="221F1F"/>
          <w:spacing w:val="-2"/>
          <w:sz w:val="28"/>
          <w:szCs w:val="28"/>
          <w:lang w:val="ru-RU"/>
        </w:rPr>
        <w:t>т</w:t>
      </w:r>
      <w:r w:rsidRPr="00E6304F">
        <w:rPr>
          <w:color w:val="221F1F"/>
          <w:sz w:val="28"/>
          <w:szCs w:val="28"/>
          <w:lang w:val="ru-RU"/>
        </w:rPr>
        <w:t>о</w:t>
      </w:r>
      <w:r w:rsidR="00190788">
        <w:rPr>
          <w:color w:val="221F1F"/>
          <w:sz w:val="28"/>
          <w:szCs w:val="28"/>
          <w:lang w:val="ru-RU"/>
        </w:rPr>
        <w:t xml:space="preserve"> </w:t>
      </w:r>
      <w:r w:rsidRPr="00E6304F">
        <w:rPr>
          <w:color w:val="221F1F"/>
          <w:sz w:val="28"/>
          <w:szCs w:val="28"/>
          <w:lang w:val="ru-RU"/>
        </w:rPr>
        <w:t>содержа</w:t>
      </w:r>
      <w:r w:rsidRPr="00E6304F">
        <w:rPr>
          <w:color w:val="221F1F"/>
          <w:spacing w:val="-1"/>
          <w:sz w:val="28"/>
          <w:szCs w:val="28"/>
          <w:lang w:val="ru-RU"/>
        </w:rPr>
        <w:t>т</w:t>
      </w:r>
      <w:r w:rsidRPr="00E6304F">
        <w:rPr>
          <w:color w:val="221F1F"/>
          <w:sz w:val="28"/>
          <w:szCs w:val="28"/>
          <w:lang w:val="ru-RU"/>
        </w:rPr>
        <w:t>ел</w:t>
      </w:r>
      <w:r w:rsidRPr="00E6304F">
        <w:rPr>
          <w:color w:val="221F1F"/>
          <w:spacing w:val="-1"/>
          <w:sz w:val="28"/>
          <w:szCs w:val="28"/>
          <w:lang w:val="ru-RU"/>
        </w:rPr>
        <w:t>ь</w:t>
      </w:r>
      <w:r w:rsidRPr="00E6304F">
        <w:rPr>
          <w:color w:val="221F1F"/>
          <w:sz w:val="28"/>
          <w:szCs w:val="28"/>
          <w:lang w:val="ru-RU"/>
        </w:rPr>
        <w:t>ная</w:t>
      </w:r>
      <w:r w:rsidR="00190788">
        <w:rPr>
          <w:color w:val="221F1F"/>
          <w:sz w:val="28"/>
          <w:szCs w:val="28"/>
          <w:lang w:val="ru-RU"/>
        </w:rPr>
        <w:t xml:space="preserve"> </w:t>
      </w:r>
      <w:r w:rsidRPr="00E6304F">
        <w:rPr>
          <w:color w:val="221F1F"/>
          <w:sz w:val="28"/>
          <w:szCs w:val="28"/>
          <w:lang w:val="ru-RU"/>
        </w:rPr>
        <w:t>и</w:t>
      </w:r>
      <w:r w:rsidR="00190788">
        <w:rPr>
          <w:color w:val="221F1F"/>
          <w:sz w:val="28"/>
          <w:szCs w:val="28"/>
          <w:lang w:val="ru-RU"/>
        </w:rPr>
        <w:t xml:space="preserve"> </w:t>
      </w:r>
      <w:r w:rsidRPr="00E6304F">
        <w:rPr>
          <w:color w:val="221F1F"/>
          <w:sz w:val="28"/>
          <w:szCs w:val="28"/>
          <w:lang w:val="ru-RU"/>
        </w:rPr>
        <w:t>динамическ</w:t>
      </w:r>
      <w:r w:rsidRPr="00E6304F">
        <w:rPr>
          <w:color w:val="221F1F"/>
          <w:spacing w:val="-1"/>
          <w:sz w:val="28"/>
          <w:szCs w:val="28"/>
          <w:lang w:val="ru-RU"/>
        </w:rPr>
        <w:t>а</w:t>
      </w:r>
      <w:r w:rsidRPr="00E6304F">
        <w:rPr>
          <w:color w:val="221F1F"/>
          <w:sz w:val="28"/>
          <w:szCs w:val="28"/>
          <w:lang w:val="ru-RU"/>
        </w:rPr>
        <w:t>я х</w:t>
      </w:r>
      <w:r w:rsidRPr="00E6304F">
        <w:rPr>
          <w:color w:val="221F1F"/>
          <w:spacing w:val="-1"/>
          <w:sz w:val="28"/>
          <w:szCs w:val="28"/>
          <w:lang w:val="ru-RU"/>
        </w:rPr>
        <w:t>а</w:t>
      </w:r>
      <w:r w:rsidRPr="00E6304F">
        <w:rPr>
          <w:color w:val="221F1F"/>
          <w:sz w:val="28"/>
          <w:szCs w:val="28"/>
          <w:lang w:val="ru-RU"/>
        </w:rPr>
        <w:t>ракт</w:t>
      </w:r>
      <w:r w:rsidRPr="00E6304F">
        <w:rPr>
          <w:color w:val="221F1F"/>
          <w:spacing w:val="-2"/>
          <w:sz w:val="28"/>
          <w:szCs w:val="28"/>
          <w:lang w:val="ru-RU"/>
        </w:rPr>
        <w:t>е</w:t>
      </w:r>
      <w:r w:rsidRPr="00E6304F">
        <w:rPr>
          <w:color w:val="221F1F"/>
          <w:spacing w:val="-1"/>
          <w:sz w:val="28"/>
          <w:szCs w:val="28"/>
          <w:lang w:val="ru-RU"/>
        </w:rPr>
        <w:t>р</w:t>
      </w:r>
      <w:r w:rsidRPr="00E6304F">
        <w:rPr>
          <w:color w:val="221F1F"/>
          <w:sz w:val="28"/>
          <w:szCs w:val="28"/>
          <w:lang w:val="ru-RU"/>
        </w:rPr>
        <w:t>истика</w:t>
      </w:r>
      <w:r w:rsidR="00190788">
        <w:rPr>
          <w:color w:val="221F1F"/>
          <w:sz w:val="28"/>
          <w:szCs w:val="28"/>
          <w:lang w:val="ru-RU"/>
        </w:rPr>
        <w:t xml:space="preserve"> </w:t>
      </w:r>
      <w:r w:rsidRPr="00E6304F">
        <w:rPr>
          <w:color w:val="221F1F"/>
          <w:spacing w:val="-2"/>
          <w:sz w:val="28"/>
          <w:szCs w:val="28"/>
          <w:lang w:val="ru-RU"/>
        </w:rPr>
        <w:t>у</w:t>
      </w:r>
      <w:r w:rsidRPr="00E6304F">
        <w:rPr>
          <w:color w:val="221F1F"/>
          <w:sz w:val="28"/>
          <w:szCs w:val="28"/>
          <w:lang w:val="ru-RU"/>
        </w:rPr>
        <w:t>клада,</w:t>
      </w:r>
      <w:r w:rsidR="00190788">
        <w:rPr>
          <w:color w:val="221F1F"/>
          <w:sz w:val="28"/>
          <w:szCs w:val="28"/>
          <w:lang w:val="ru-RU"/>
        </w:rPr>
        <w:t xml:space="preserve"> </w:t>
      </w:r>
      <w:r w:rsidRPr="00E6304F">
        <w:rPr>
          <w:color w:val="221F1F"/>
          <w:sz w:val="28"/>
          <w:szCs w:val="28"/>
          <w:lang w:val="ru-RU"/>
        </w:rPr>
        <w:t>к</w:t>
      </w:r>
      <w:r w:rsidRPr="00E6304F">
        <w:rPr>
          <w:color w:val="221F1F"/>
          <w:spacing w:val="1"/>
          <w:sz w:val="28"/>
          <w:szCs w:val="28"/>
          <w:lang w:val="ru-RU"/>
        </w:rPr>
        <w:t>о</w:t>
      </w:r>
      <w:r w:rsidRPr="00E6304F">
        <w:rPr>
          <w:color w:val="221F1F"/>
          <w:spacing w:val="-1"/>
          <w:sz w:val="28"/>
          <w:szCs w:val="28"/>
          <w:lang w:val="ru-RU"/>
        </w:rPr>
        <w:t>т</w:t>
      </w:r>
      <w:r w:rsidRPr="00E6304F">
        <w:rPr>
          <w:color w:val="221F1F"/>
          <w:sz w:val="28"/>
          <w:szCs w:val="28"/>
          <w:lang w:val="ru-RU"/>
        </w:rPr>
        <w:t>орая</w:t>
      </w:r>
      <w:r w:rsidR="00190788">
        <w:rPr>
          <w:color w:val="221F1F"/>
          <w:sz w:val="28"/>
          <w:szCs w:val="28"/>
          <w:lang w:val="ru-RU"/>
        </w:rPr>
        <w:t xml:space="preserve"> </w:t>
      </w:r>
      <w:r w:rsidRPr="00E6304F">
        <w:rPr>
          <w:color w:val="221F1F"/>
          <w:spacing w:val="-2"/>
          <w:sz w:val="28"/>
          <w:szCs w:val="28"/>
          <w:lang w:val="ru-RU"/>
        </w:rPr>
        <w:t>в</w:t>
      </w:r>
      <w:r w:rsidRPr="00E6304F">
        <w:rPr>
          <w:color w:val="221F1F"/>
          <w:spacing w:val="1"/>
          <w:sz w:val="28"/>
          <w:szCs w:val="28"/>
          <w:lang w:val="ru-RU"/>
        </w:rPr>
        <w:t>о</w:t>
      </w:r>
      <w:r w:rsidRPr="00E6304F">
        <w:rPr>
          <w:color w:val="221F1F"/>
          <w:sz w:val="28"/>
          <w:szCs w:val="28"/>
          <w:lang w:val="ru-RU"/>
        </w:rPr>
        <w:t>з</w:t>
      </w:r>
      <w:r w:rsidRPr="00E6304F">
        <w:rPr>
          <w:color w:val="221F1F"/>
          <w:spacing w:val="-1"/>
          <w:sz w:val="28"/>
          <w:szCs w:val="28"/>
          <w:lang w:val="ru-RU"/>
        </w:rPr>
        <w:t>н</w:t>
      </w:r>
      <w:r w:rsidRPr="00E6304F">
        <w:rPr>
          <w:color w:val="221F1F"/>
          <w:sz w:val="28"/>
          <w:szCs w:val="28"/>
          <w:lang w:val="ru-RU"/>
        </w:rPr>
        <w:t>и</w:t>
      </w:r>
      <w:r w:rsidRPr="00E6304F">
        <w:rPr>
          <w:color w:val="221F1F"/>
          <w:spacing w:val="-1"/>
          <w:sz w:val="28"/>
          <w:szCs w:val="28"/>
          <w:lang w:val="ru-RU"/>
        </w:rPr>
        <w:t>к</w:t>
      </w:r>
      <w:r w:rsidRPr="00E6304F">
        <w:rPr>
          <w:color w:val="221F1F"/>
          <w:sz w:val="28"/>
          <w:szCs w:val="28"/>
          <w:lang w:val="ru-RU"/>
        </w:rPr>
        <w:t>ает</w:t>
      </w:r>
      <w:r w:rsidR="00190788">
        <w:rPr>
          <w:color w:val="221F1F"/>
          <w:sz w:val="28"/>
          <w:szCs w:val="28"/>
          <w:lang w:val="ru-RU"/>
        </w:rPr>
        <w:t xml:space="preserve"> </w:t>
      </w:r>
      <w:r w:rsidRPr="00E6304F">
        <w:rPr>
          <w:color w:val="221F1F"/>
          <w:sz w:val="28"/>
          <w:szCs w:val="28"/>
          <w:lang w:val="ru-RU"/>
        </w:rPr>
        <w:t>вокр</w:t>
      </w:r>
      <w:r w:rsidRPr="00E6304F">
        <w:rPr>
          <w:color w:val="221F1F"/>
          <w:spacing w:val="-2"/>
          <w:sz w:val="28"/>
          <w:szCs w:val="28"/>
          <w:lang w:val="ru-RU"/>
        </w:rPr>
        <w:t>у</w:t>
      </w:r>
      <w:r w:rsidRPr="00E6304F">
        <w:rPr>
          <w:color w:val="221F1F"/>
          <w:sz w:val="28"/>
          <w:szCs w:val="28"/>
          <w:lang w:val="ru-RU"/>
        </w:rPr>
        <w:t>г</w:t>
      </w:r>
      <w:r w:rsidR="00190788">
        <w:rPr>
          <w:color w:val="221F1F"/>
          <w:sz w:val="28"/>
          <w:szCs w:val="28"/>
          <w:lang w:val="ru-RU"/>
        </w:rPr>
        <w:t xml:space="preserve">  </w:t>
      </w:r>
      <w:r w:rsidRPr="00E6304F">
        <w:rPr>
          <w:color w:val="221F1F"/>
          <w:sz w:val="28"/>
          <w:szCs w:val="28"/>
          <w:lang w:val="ru-RU"/>
        </w:rPr>
        <w:t>общнос</w:t>
      </w:r>
      <w:r w:rsidRPr="00E6304F">
        <w:rPr>
          <w:color w:val="221F1F"/>
          <w:spacing w:val="-2"/>
          <w:sz w:val="28"/>
          <w:szCs w:val="28"/>
          <w:lang w:val="ru-RU"/>
        </w:rPr>
        <w:t>т</w:t>
      </w:r>
      <w:r w:rsidRPr="00E6304F">
        <w:rPr>
          <w:color w:val="221F1F"/>
          <w:sz w:val="28"/>
          <w:szCs w:val="28"/>
          <w:lang w:val="ru-RU"/>
        </w:rPr>
        <w:t>ей,</w:t>
      </w:r>
      <w:r w:rsidR="00190788">
        <w:rPr>
          <w:color w:val="221F1F"/>
          <w:sz w:val="28"/>
          <w:szCs w:val="28"/>
          <w:lang w:val="ru-RU"/>
        </w:rPr>
        <w:t xml:space="preserve"> </w:t>
      </w:r>
      <w:r w:rsidRPr="00E6304F">
        <w:rPr>
          <w:color w:val="221F1F"/>
          <w:spacing w:val="1"/>
          <w:sz w:val="28"/>
          <w:szCs w:val="28"/>
          <w:lang w:val="ru-RU"/>
        </w:rPr>
        <w:t>о</w:t>
      </w:r>
      <w:r w:rsidRPr="00E6304F">
        <w:rPr>
          <w:color w:val="221F1F"/>
          <w:sz w:val="28"/>
          <w:szCs w:val="28"/>
          <w:lang w:val="ru-RU"/>
        </w:rPr>
        <w:t>снов</w:t>
      </w:r>
      <w:r w:rsidRPr="00E6304F">
        <w:rPr>
          <w:color w:val="221F1F"/>
          <w:spacing w:val="-2"/>
          <w:sz w:val="28"/>
          <w:szCs w:val="28"/>
          <w:lang w:val="ru-RU"/>
        </w:rPr>
        <w:t>а</w:t>
      </w:r>
      <w:r w:rsidRPr="00E6304F">
        <w:rPr>
          <w:color w:val="221F1F"/>
          <w:sz w:val="28"/>
          <w:szCs w:val="28"/>
          <w:lang w:val="ru-RU"/>
        </w:rPr>
        <w:t>н</w:t>
      </w:r>
      <w:r w:rsidRPr="00E6304F">
        <w:rPr>
          <w:color w:val="221F1F"/>
          <w:spacing w:val="-1"/>
          <w:sz w:val="28"/>
          <w:szCs w:val="28"/>
          <w:lang w:val="ru-RU"/>
        </w:rPr>
        <w:t>ны</w:t>
      </w:r>
      <w:r w:rsidRPr="00E6304F">
        <w:rPr>
          <w:color w:val="221F1F"/>
          <w:sz w:val="28"/>
          <w:szCs w:val="28"/>
          <w:lang w:val="ru-RU"/>
        </w:rPr>
        <w:t>х</w:t>
      </w:r>
      <w:r w:rsidR="00190788">
        <w:rPr>
          <w:color w:val="221F1F"/>
          <w:sz w:val="28"/>
          <w:szCs w:val="28"/>
          <w:lang w:val="ru-RU"/>
        </w:rPr>
        <w:t xml:space="preserve"> </w:t>
      </w:r>
      <w:r w:rsidRPr="00E6304F">
        <w:rPr>
          <w:color w:val="221F1F"/>
          <w:sz w:val="28"/>
          <w:szCs w:val="28"/>
          <w:lang w:val="ru-RU"/>
        </w:rPr>
        <w:t>на задан</w:t>
      </w:r>
      <w:r w:rsidRPr="00E6304F">
        <w:rPr>
          <w:color w:val="221F1F"/>
          <w:spacing w:val="-1"/>
          <w:sz w:val="28"/>
          <w:szCs w:val="28"/>
          <w:lang w:val="ru-RU"/>
        </w:rPr>
        <w:t>н</w:t>
      </w:r>
      <w:r w:rsidRPr="00E6304F">
        <w:rPr>
          <w:color w:val="221F1F"/>
          <w:sz w:val="28"/>
          <w:szCs w:val="28"/>
          <w:lang w:val="ru-RU"/>
        </w:rPr>
        <w:t>ых</w:t>
      </w:r>
      <w:r w:rsidR="00190788">
        <w:rPr>
          <w:color w:val="221F1F"/>
          <w:sz w:val="28"/>
          <w:szCs w:val="28"/>
          <w:lang w:val="ru-RU"/>
        </w:rPr>
        <w:t xml:space="preserve"> </w:t>
      </w:r>
      <w:r w:rsidRPr="00E6304F">
        <w:rPr>
          <w:color w:val="221F1F"/>
          <w:spacing w:val="-1"/>
          <w:sz w:val="28"/>
          <w:szCs w:val="28"/>
          <w:lang w:val="ru-RU"/>
        </w:rPr>
        <w:t>у</w:t>
      </w:r>
      <w:r w:rsidRPr="00E6304F">
        <w:rPr>
          <w:color w:val="221F1F"/>
          <w:sz w:val="28"/>
          <w:szCs w:val="28"/>
          <w:lang w:val="ru-RU"/>
        </w:rPr>
        <w:t>клад</w:t>
      </w:r>
      <w:r w:rsidRPr="00E6304F">
        <w:rPr>
          <w:color w:val="221F1F"/>
          <w:spacing w:val="1"/>
          <w:sz w:val="28"/>
          <w:szCs w:val="28"/>
          <w:lang w:val="ru-RU"/>
        </w:rPr>
        <w:t>о</w:t>
      </w:r>
      <w:r w:rsidRPr="00E6304F">
        <w:rPr>
          <w:color w:val="221F1F"/>
          <w:sz w:val="28"/>
          <w:szCs w:val="28"/>
          <w:lang w:val="ru-RU"/>
        </w:rPr>
        <w:t>м</w:t>
      </w:r>
      <w:r w:rsidR="00190788">
        <w:rPr>
          <w:color w:val="221F1F"/>
          <w:sz w:val="28"/>
          <w:szCs w:val="28"/>
          <w:lang w:val="ru-RU"/>
        </w:rPr>
        <w:t xml:space="preserve"> </w:t>
      </w:r>
      <w:r w:rsidRPr="00E6304F">
        <w:rPr>
          <w:color w:val="221F1F"/>
          <w:spacing w:val="1"/>
          <w:sz w:val="28"/>
          <w:szCs w:val="28"/>
          <w:lang w:val="ru-RU"/>
        </w:rPr>
        <w:t>ц</w:t>
      </w:r>
      <w:r w:rsidRPr="00E6304F">
        <w:rPr>
          <w:color w:val="221F1F"/>
          <w:sz w:val="28"/>
          <w:szCs w:val="28"/>
          <w:lang w:val="ru-RU"/>
        </w:rPr>
        <w:t>е</w:t>
      </w:r>
      <w:r w:rsidRPr="00E6304F">
        <w:rPr>
          <w:color w:val="221F1F"/>
          <w:spacing w:val="-1"/>
          <w:sz w:val="28"/>
          <w:szCs w:val="28"/>
          <w:lang w:val="ru-RU"/>
        </w:rPr>
        <w:t>нн</w:t>
      </w:r>
      <w:r w:rsidRPr="00E6304F">
        <w:rPr>
          <w:color w:val="221F1F"/>
          <w:spacing w:val="1"/>
          <w:sz w:val="28"/>
          <w:szCs w:val="28"/>
          <w:lang w:val="ru-RU"/>
        </w:rPr>
        <w:t>о</w:t>
      </w:r>
      <w:r w:rsidRPr="00E6304F">
        <w:rPr>
          <w:color w:val="221F1F"/>
          <w:sz w:val="28"/>
          <w:szCs w:val="28"/>
          <w:lang w:val="ru-RU"/>
        </w:rPr>
        <w:t>ст</w:t>
      </w:r>
      <w:r w:rsidRPr="00E6304F">
        <w:rPr>
          <w:color w:val="221F1F"/>
          <w:spacing w:val="-1"/>
          <w:sz w:val="28"/>
          <w:szCs w:val="28"/>
          <w:lang w:val="ru-RU"/>
        </w:rPr>
        <w:t>ны</w:t>
      </w:r>
      <w:r w:rsidRPr="00E6304F">
        <w:rPr>
          <w:color w:val="221F1F"/>
          <w:sz w:val="28"/>
          <w:szCs w:val="28"/>
          <w:lang w:val="ru-RU"/>
        </w:rPr>
        <w:t>х</w:t>
      </w:r>
      <w:r w:rsidR="00190788">
        <w:rPr>
          <w:color w:val="221F1F"/>
          <w:sz w:val="28"/>
          <w:szCs w:val="28"/>
          <w:lang w:val="ru-RU"/>
        </w:rPr>
        <w:t xml:space="preserve"> </w:t>
      </w:r>
      <w:r w:rsidRPr="00E6304F">
        <w:rPr>
          <w:color w:val="221F1F"/>
          <w:spacing w:val="1"/>
          <w:sz w:val="28"/>
          <w:szCs w:val="28"/>
          <w:lang w:val="ru-RU"/>
        </w:rPr>
        <w:t>о</w:t>
      </w:r>
      <w:r w:rsidRPr="00E6304F">
        <w:rPr>
          <w:color w:val="221F1F"/>
          <w:spacing w:val="-1"/>
          <w:sz w:val="28"/>
          <w:szCs w:val="28"/>
          <w:lang w:val="ru-RU"/>
        </w:rPr>
        <w:t>с</w:t>
      </w:r>
      <w:r w:rsidRPr="00E6304F">
        <w:rPr>
          <w:color w:val="221F1F"/>
          <w:sz w:val="28"/>
          <w:szCs w:val="28"/>
          <w:lang w:val="ru-RU"/>
        </w:rPr>
        <w:t>новани</w:t>
      </w:r>
      <w:r w:rsidRPr="00E6304F">
        <w:rPr>
          <w:color w:val="221F1F"/>
          <w:spacing w:val="-1"/>
          <w:sz w:val="28"/>
          <w:szCs w:val="28"/>
          <w:lang w:val="ru-RU"/>
        </w:rPr>
        <w:t>я</w:t>
      </w:r>
      <w:r w:rsidRPr="00E6304F">
        <w:rPr>
          <w:color w:val="221F1F"/>
          <w:sz w:val="28"/>
          <w:szCs w:val="28"/>
          <w:lang w:val="ru-RU"/>
        </w:rPr>
        <w:t>х.</w:t>
      </w:r>
    </w:p>
    <w:p w:rsidR="00E6304F" w:rsidRDefault="00E6304F" w:rsidP="00E6304F">
      <w:pPr>
        <w:spacing w:line="359" w:lineRule="auto"/>
        <w:ind w:left="1" w:right="-19" w:firstLine="707"/>
        <w:rPr>
          <w:color w:val="221F1F"/>
          <w:sz w:val="28"/>
          <w:szCs w:val="28"/>
          <w:lang w:val="ru-RU"/>
        </w:rPr>
      </w:pPr>
      <w:r w:rsidRPr="00CE7A59">
        <w:rPr>
          <w:color w:val="221F1F"/>
          <w:sz w:val="28"/>
          <w:szCs w:val="28"/>
          <w:lang w:val="ru-RU"/>
        </w:rPr>
        <w:lastRenderedPageBreak/>
        <w:t>Вос</w:t>
      </w:r>
      <w:r w:rsidRPr="00CE7A59">
        <w:rPr>
          <w:color w:val="221F1F"/>
          <w:spacing w:val="-1"/>
          <w:sz w:val="28"/>
          <w:szCs w:val="28"/>
          <w:lang w:val="ru-RU"/>
        </w:rPr>
        <w:t>п</w:t>
      </w:r>
      <w:r w:rsidRPr="00CE7A59">
        <w:rPr>
          <w:color w:val="221F1F"/>
          <w:sz w:val="28"/>
          <w:szCs w:val="28"/>
          <w:lang w:val="ru-RU"/>
        </w:rPr>
        <w:t>итате</w:t>
      </w:r>
      <w:r w:rsidRPr="00CE7A59">
        <w:rPr>
          <w:color w:val="221F1F"/>
          <w:spacing w:val="-1"/>
          <w:sz w:val="28"/>
          <w:szCs w:val="28"/>
          <w:lang w:val="ru-RU"/>
        </w:rPr>
        <w:t>л</w:t>
      </w:r>
      <w:r w:rsidRPr="00CE7A59">
        <w:rPr>
          <w:color w:val="221F1F"/>
          <w:spacing w:val="-3"/>
          <w:sz w:val="28"/>
          <w:szCs w:val="28"/>
          <w:lang w:val="ru-RU"/>
        </w:rPr>
        <w:t>ь</w:t>
      </w:r>
      <w:r w:rsidRPr="00CE7A59">
        <w:rPr>
          <w:color w:val="221F1F"/>
          <w:sz w:val="28"/>
          <w:szCs w:val="28"/>
          <w:lang w:val="ru-RU"/>
        </w:rPr>
        <w:t>н</w:t>
      </w:r>
      <w:r w:rsidRPr="00CE7A59">
        <w:rPr>
          <w:color w:val="221F1F"/>
          <w:spacing w:val="1"/>
          <w:sz w:val="28"/>
          <w:szCs w:val="28"/>
          <w:lang w:val="ru-RU"/>
        </w:rPr>
        <w:t>о</w:t>
      </w:r>
      <w:r w:rsidRPr="00CE7A59">
        <w:rPr>
          <w:color w:val="221F1F"/>
          <w:sz w:val="28"/>
          <w:szCs w:val="28"/>
          <w:lang w:val="ru-RU"/>
        </w:rPr>
        <w:t>е</w:t>
      </w:r>
      <w:r w:rsidR="00190788">
        <w:rPr>
          <w:color w:val="221F1F"/>
          <w:sz w:val="28"/>
          <w:szCs w:val="28"/>
          <w:lang w:val="ru-RU"/>
        </w:rPr>
        <w:t xml:space="preserve"> </w:t>
      </w:r>
      <w:r w:rsidRPr="00CE7A59">
        <w:rPr>
          <w:color w:val="221F1F"/>
          <w:sz w:val="28"/>
          <w:szCs w:val="28"/>
          <w:lang w:val="ru-RU"/>
        </w:rPr>
        <w:t>прос</w:t>
      </w:r>
      <w:r w:rsidRPr="00CE7A59">
        <w:rPr>
          <w:color w:val="221F1F"/>
          <w:spacing w:val="-1"/>
          <w:sz w:val="28"/>
          <w:szCs w:val="28"/>
          <w:lang w:val="ru-RU"/>
        </w:rPr>
        <w:t>т</w:t>
      </w:r>
      <w:r w:rsidRPr="00CE7A59">
        <w:rPr>
          <w:color w:val="221F1F"/>
          <w:sz w:val="28"/>
          <w:szCs w:val="28"/>
          <w:lang w:val="ru-RU"/>
        </w:rPr>
        <w:t>р</w:t>
      </w:r>
      <w:r w:rsidRPr="00CE7A59">
        <w:rPr>
          <w:color w:val="221F1F"/>
          <w:spacing w:val="1"/>
          <w:sz w:val="28"/>
          <w:szCs w:val="28"/>
          <w:lang w:val="ru-RU"/>
        </w:rPr>
        <w:t>а</w:t>
      </w:r>
      <w:r w:rsidRPr="00CE7A59">
        <w:rPr>
          <w:color w:val="221F1F"/>
          <w:sz w:val="28"/>
          <w:szCs w:val="28"/>
          <w:lang w:val="ru-RU"/>
        </w:rPr>
        <w:t>нст</w:t>
      </w:r>
      <w:r w:rsidRPr="00CE7A59">
        <w:rPr>
          <w:color w:val="221F1F"/>
          <w:spacing w:val="-1"/>
          <w:sz w:val="28"/>
          <w:szCs w:val="28"/>
          <w:lang w:val="ru-RU"/>
        </w:rPr>
        <w:t>в</w:t>
      </w:r>
      <w:r w:rsidRPr="00CE7A59">
        <w:rPr>
          <w:color w:val="221F1F"/>
          <w:sz w:val="28"/>
          <w:szCs w:val="28"/>
          <w:lang w:val="ru-RU"/>
        </w:rPr>
        <w:t xml:space="preserve">о </w:t>
      </w:r>
      <w:r w:rsidR="00CE7A59">
        <w:rPr>
          <w:color w:val="221F1F"/>
          <w:sz w:val="28"/>
          <w:szCs w:val="28"/>
          <w:lang w:val="ru-RU"/>
        </w:rPr>
        <w:t>школы</w:t>
      </w:r>
      <w:r w:rsidRPr="00CE7A59">
        <w:rPr>
          <w:color w:val="221F1F"/>
          <w:sz w:val="28"/>
          <w:szCs w:val="28"/>
          <w:lang w:val="ru-RU"/>
        </w:rPr>
        <w:t>:</w:t>
      </w:r>
    </w:p>
    <w:p w:rsidR="00CE7A59" w:rsidRPr="00CE7A59" w:rsidRDefault="00A93D8B" w:rsidP="00CE7A59">
      <w:pPr>
        <w:spacing w:before="9" w:line="367" w:lineRule="auto"/>
        <w:ind w:left="2857" w:right="2788"/>
        <w:jc w:val="center"/>
        <w:rPr>
          <w:i/>
          <w:iCs/>
          <w:color w:val="000000"/>
          <w:sz w:val="28"/>
          <w:szCs w:val="28"/>
          <w:lang w:val="ru-RU"/>
        </w:rPr>
      </w:pPr>
      <w:r w:rsidRPr="00A93D8B">
        <w:rPr>
          <w:noProof/>
        </w:rPr>
        <w:pict>
          <v:group id="drawingObject578" o:spid="_x0000_s1146" style="position:absolute;left:0;text-align:left;margin-left:79.45pt;margin-top:.6pt;width:478.75pt;height:295.6pt;z-index:-251656192;mso-position-horizontal-relative:page" coordsize="60802,37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" o:allowincell="f">
            <v:shape id="Shape 579" o:spid="_x0000_s1147" style="position:absolute;width:60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580" o:spid="_x0000_s1148" style="position:absolute;left:60;width:60680;height:0;visibility:visible" coordsize="60679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" adj="0,,0" path="m,l6067933,e" filled="f" strokeweight=".16928mm">
              <v:stroke joinstyle="round"/>
              <v:formulas/>
              <v:path arrowok="t" o:connecttype="segments" textboxrect="0,0,6067933,0"/>
            </v:shape>
            <v:shape id="Shape 581" o:spid="_x0000_s1149" style="position:absolute;left:60741;width:60;height:0;visibility:visible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582" o:spid="_x0000_s1150" style="position:absolute;left:30;top:30;width:0;height:3078;visibility:visible" coordsize="0,3078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" adj="0,,0" path="m,307847l,e" filled="f" strokeweight=".48pt">
              <v:stroke joinstyle="round"/>
              <v:formulas/>
              <v:path arrowok="t" o:connecttype="segments" textboxrect="0,0,0,307847"/>
            </v:shape>
            <v:shape id="Shape 583" o:spid="_x0000_s1151" style="position:absolute;left:60771;top:30;width:0;height:3078;visibility:visible" coordsize="0,3078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" adj="0,,0" path="m,307847l,e" filled="f" strokeweight=".16928mm">
              <v:stroke joinstyle="round"/>
              <v:formulas/>
              <v:path arrowok="t" o:connecttype="segments" textboxrect="0,0,0,307847"/>
            </v:shape>
            <v:shape id="Shape 584" o:spid="_x0000_s1152" style="position:absolute;top:3139;width:60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585" o:spid="_x0000_s1153" style="position:absolute;left:60;top:3139;width:60680;height:0;visibility:visible" coordsize="60679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" adj="0,,0" path="m,l6067933,e" filled="f" strokeweight=".16928mm">
              <v:stroke joinstyle="round"/>
              <v:formulas/>
              <v:path arrowok="t" o:connecttype="segments" textboxrect="0,0,6067933,0"/>
            </v:shape>
            <v:shape id="Shape 586" o:spid="_x0000_s1154" style="position:absolute;left:60741;top:3139;width:60;height:0;visibility:visible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587" o:spid="_x0000_s1155" style="position:absolute;left:30;top:3169;width:0;height:3064;visibility:visible" coordsize="0,3063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" adj="0,,0" path="m,306323l,e" filled="f" strokeweight=".48pt">
              <v:stroke joinstyle="round"/>
              <v:formulas/>
              <v:path arrowok="t" o:connecttype="segments" textboxrect="0,0,0,306323"/>
            </v:shape>
            <v:shape id="Shape 588" o:spid="_x0000_s1156" style="position:absolute;left:60771;top:3169;width:0;height:3064;visibility:visible" coordsize="0,3063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" adj="0,,0" path="m,306323l,e" filled="f" strokeweight=".16928mm">
              <v:stroke joinstyle="round"/>
              <v:formulas/>
              <v:path arrowok="t" o:connecttype="segments" textboxrect="0,0,0,306323"/>
            </v:shape>
            <v:shape id="Shape 589" o:spid="_x0000_s1157" style="position:absolute;top:6263;width:60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590" o:spid="_x0000_s1158" style="position:absolute;left:60;top:6263;width:60680;height:0;visibility:visible" coordsize="60679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" adj="0,,0" path="m,l6067933,e" filled="f" strokeweight=".16928mm">
              <v:stroke joinstyle="round"/>
              <v:formulas/>
              <v:path arrowok="t" o:connecttype="segments" textboxrect="0,0,6067933,0"/>
            </v:shape>
            <v:shape id="Shape 591" o:spid="_x0000_s1159" style="position:absolute;left:60771;top:6233;width:0;height:61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592" o:spid="_x0000_s1160" style="position:absolute;left:30;top:6294;width:0;height:6145;visibility:visible" coordsize="0,6144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" adj="0,,0" path="m,614476l,e" filled="f" strokeweight=".48pt">
              <v:stroke joinstyle="round"/>
              <v:formulas/>
              <v:path arrowok="t" o:connecttype="segments" textboxrect="0,0,0,614476"/>
            </v:shape>
            <v:shape id="Shape 593" o:spid="_x0000_s1161" style="position:absolute;left:60771;top:6294;width:0;height:6145;visibility:visible" coordsize="0,6144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" adj="0,,0" path="m,614476l,e" filled="f" strokeweight=".16928mm">
              <v:stroke joinstyle="round"/>
              <v:formulas/>
              <v:path arrowok="t" o:connecttype="segments" textboxrect="0,0,0,614476"/>
            </v:shape>
            <v:shape id="Shape 594" o:spid="_x0000_s1162" style="position:absolute;top:12470;width:60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595" o:spid="_x0000_s1163" style="position:absolute;left:60;top:12470;width:60680;height:0;visibility:visible" coordsize="60679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" adj="0,,0" path="m,l6067933,e" filled="f" strokeweight=".16928mm">
              <v:stroke joinstyle="round"/>
              <v:formulas/>
              <v:path arrowok="t" o:connecttype="segments" textboxrect="0,0,6067933,0"/>
            </v:shape>
            <v:shape id="Shape 596" o:spid="_x0000_s1164" style="position:absolute;left:60771;top:12439;width:0;height:61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597" o:spid="_x0000_s1165" style="position:absolute;left:30;top:12500;width:0;height:3063;visibility:visible" coordsize="0,3063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" adj="0,,0" path="m,306323l,e" filled="f" strokeweight=".48pt">
              <v:stroke joinstyle="round"/>
              <v:formulas/>
              <v:path arrowok="t" o:connecttype="segments" textboxrect="0,0,0,306323"/>
            </v:shape>
            <v:shape id="Shape 598" o:spid="_x0000_s1166" style="position:absolute;left:60771;top:12500;width:0;height:3063;visibility:visible" coordsize="0,3063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" adj="0,,0" path="m,306323l,e" filled="f" strokeweight=".16928mm">
              <v:stroke joinstyle="round"/>
              <v:formulas/>
              <v:path arrowok="t" o:connecttype="segments" textboxrect="0,0,0,306323"/>
            </v:shape>
            <v:shape id="Shape 599" o:spid="_x0000_s1167" style="position:absolute;top:15594;width:60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600" o:spid="_x0000_s1168" style="position:absolute;left:60;top:15594;width:60680;height:0;visibility:visible" coordsize="60679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" adj="0,,0" path="m,l6067933,e" filled="f" strokeweight=".16928mm">
              <v:stroke joinstyle="round"/>
              <v:formulas/>
              <v:path arrowok="t" o:connecttype="segments" textboxrect="0,0,6067933,0"/>
            </v:shape>
            <v:shape id="Shape 601" o:spid="_x0000_s1169" style="position:absolute;left:60741;top:15594;width:60;height:0;visibility:visible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602" o:spid="_x0000_s1170" style="position:absolute;left:30;top:15624;width:0;height:3079;visibility:visible" coordsize="0,3078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" adj="0,,0" path="m,307848l,e" filled="f" strokeweight=".48pt">
              <v:stroke joinstyle="round"/>
              <v:formulas/>
              <v:path arrowok="t" o:connecttype="segments" textboxrect="0,0,0,307848"/>
            </v:shape>
            <v:shape id="Shape 603" o:spid="_x0000_s1171" style="position:absolute;left:60771;top:15624;width:0;height:3079;visibility:visible" coordsize="0,3078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" adj="0,,0" path="m,307848l,e" filled="f" strokeweight=".16928mm">
              <v:stroke joinstyle="round"/>
              <v:formulas/>
              <v:path arrowok="t" o:connecttype="segments" textboxrect="0,0,0,307848"/>
            </v:shape>
            <v:shape id="Shape 604" o:spid="_x0000_s1172" style="position:absolute;top:18733;width:60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605" o:spid="_x0000_s1173" style="position:absolute;left:60;top:18733;width:60680;height:0;visibility:visible" coordsize="60679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" adj="0,,0" path="m,l6067933,e" filled="f" strokeweight=".16931mm">
              <v:stroke joinstyle="round"/>
              <v:formulas/>
              <v:path arrowok="t" o:connecttype="segments" textboxrect="0,0,6067933,0"/>
            </v:shape>
            <v:shape id="Shape 606" o:spid="_x0000_s1174" style="position:absolute;left:60771;top:18703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607" o:spid="_x0000_s1175" style="position:absolute;left:30;top:18764;width:0;height:3063;visibility:visible" coordsize="0,3063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" adj="0,,0" path="m,306325l,e" filled="f" strokeweight=".48pt">
              <v:stroke joinstyle="round"/>
              <v:formulas/>
              <v:path arrowok="t" o:connecttype="segments" textboxrect="0,0,0,306325"/>
            </v:shape>
            <v:shape id="Shape 608" o:spid="_x0000_s1176" style="position:absolute;left:60771;top:18764;width:0;height:3063;visibility:visible" coordsize="0,3063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" adj="0,,0" path="m,306325l,e" filled="f" strokeweight=".16928mm">
              <v:stroke joinstyle="round"/>
              <v:formulas/>
              <v:path arrowok="t" o:connecttype="segments" textboxrect="0,0,0,306325"/>
            </v:shape>
            <v:shape id="Shape 609" o:spid="_x0000_s1177" style="position:absolute;top:21857;width:60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610" o:spid="_x0000_s1178" style="position:absolute;left:60;top:21857;width:60680;height:0;visibility:visible" coordsize="60679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" adj="0,,0" path="m,l6067933,e" filled="f" strokeweight=".16928mm">
              <v:stroke joinstyle="round"/>
              <v:formulas/>
              <v:path arrowok="t" o:connecttype="segments" textboxrect="0,0,6067933,0"/>
            </v:shape>
            <v:shape id="Shape 611" o:spid="_x0000_s1179" style="position:absolute;left:60741;top:21857;width:60;height:0;visibility:visible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612" o:spid="_x0000_s1180" style="position:absolute;left:30;top:21888;width:0;height:3063;visibility:visible" coordsize="0,3063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" adj="0,,0" path="m,306323l,e" filled="f" strokeweight=".48pt">
              <v:stroke joinstyle="round"/>
              <v:formulas/>
              <v:path arrowok="t" o:connecttype="segments" textboxrect="0,0,0,306323"/>
            </v:shape>
            <v:shape id="Shape 613" o:spid="_x0000_s1181" style="position:absolute;left:60771;top:21888;width:0;height:3063;visibility:visible" coordsize="0,3063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" adj="0,,0" path="m,306323l,e" filled="f" strokeweight=".16928mm">
              <v:stroke joinstyle="round"/>
              <v:formulas/>
              <v:path arrowok="t" o:connecttype="segments" textboxrect="0,0,0,306323"/>
            </v:shape>
            <v:shape id="Shape 614" o:spid="_x0000_s1182" style="position:absolute;top:24982;width:60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615" o:spid="_x0000_s1183" style="position:absolute;left:60;top:24982;width:60680;height:0;visibility:visible" coordsize="60679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" adj="0,,0" path="m,l6067933,e" filled="f" strokeweight=".16931mm">
              <v:stroke joinstyle="round"/>
              <v:formulas/>
              <v:path arrowok="t" o:connecttype="segments" textboxrect="0,0,6067933,0"/>
            </v:shape>
            <v:shape id="Shape 616" o:spid="_x0000_s1184" style="position:absolute;left:60771;top:24951;width:0;height:61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" adj="0,,0" path="m,6045l,e" filled="f" strokeweight=".16928mm">
              <v:stroke joinstyle="round"/>
              <v:formulas/>
              <v:path arrowok="t" o:connecttype="segments" textboxrect="0,0,0,6045"/>
            </v:shape>
            <v:shape id="Shape 617" o:spid="_x0000_s1185" style="position:absolute;left:30;top:25012;width:0;height:3081;visibility:visible" coordsize="0,308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" adj="0,,0" path="m,308152l,e" filled="f" strokeweight=".48pt">
              <v:stroke joinstyle="round"/>
              <v:formulas/>
              <v:path arrowok="t" o:connecttype="segments" textboxrect="0,0,0,308152"/>
            </v:shape>
            <v:shape id="Shape 618" o:spid="_x0000_s1186" style="position:absolute;left:60771;top:25012;width:0;height:3081;visibility:visible" coordsize="0,308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" adj="0,,0" path="m,308152l,e" filled="f" strokeweight=".16928mm">
              <v:stroke joinstyle="round"/>
              <v:formulas/>
              <v:path arrowok="t" o:connecttype="segments" textboxrect="0,0,0,308152"/>
            </v:shape>
            <v:shape id="Shape 619" o:spid="_x0000_s1187" style="position:absolute;top:28124;width:60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620" o:spid="_x0000_s1188" style="position:absolute;left:60;top:28124;width:60680;height:0;visibility:visible" coordsize="60679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" adj="0,,0" path="m,l6067933,e" filled="f" strokeweight=".16928mm">
              <v:stroke joinstyle="round"/>
              <v:formulas/>
              <v:path arrowok="t" o:connecttype="segments" textboxrect="0,0,6067933,0"/>
            </v:shape>
            <v:shape id="Shape 621" o:spid="_x0000_s1189" style="position:absolute;left:60741;top:28124;width:60;height:0;visibility:visible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622" o:spid="_x0000_s1190" style="position:absolute;left:30;top:28154;width:0;height:3063;visibility:visible" coordsize="0,3063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" adj="0,,0" path="m,306324l,e" filled="f" strokeweight=".48pt">
              <v:stroke joinstyle="round"/>
              <v:formulas/>
              <v:path arrowok="t" o:connecttype="segments" textboxrect="0,0,0,306324"/>
            </v:shape>
            <v:shape id="Shape 623" o:spid="_x0000_s1191" style="position:absolute;left:60771;top:28154;width:0;height:3063;visibility:visible" coordsize="0,3063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" adj="0,,0" path="m,306324l,e" filled="f" strokeweight=".16928mm">
              <v:stroke joinstyle="round"/>
              <v:formulas/>
              <v:path arrowok="t" o:connecttype="segments" textboxrect="0,0,0,306324"/>
            </v:shape>
            <v:shape id="Shape 624" o:spid="_x0000_s1192" style="position:absolute;top:31248;width:60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625" o:spid="_x0000_s1193" style="position:absolute;left:60;top:31248;width:60680;height:0;visibility:visible" coordsize="60679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" adj="0,,0" path="m,l6067933,e" filled="f" strokeweight=".16931mm">
              <v:stroke joinstyle="round"/>
              <v:formulas/>
              <v:path arrowok="t" o:connecttype="segments" textboxrect="0,0,6067933,0"/>
            </v:shape>
            <v:shape id="Shape 626" o:spid="_x0000_s1194" style="position:absolute;left:60771;top:31217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627" o:spid="_x0000_s1195" style="position:absolute;left:30;top:31278;width:0;height:3079;visibility:visible" coordsize="0,3078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" adj="0,,0" path="m,307849l,e" filled="f" strokeweight=".48pt">
              <v:stroke joinstyle="round"/>
              <v:formulas/>
              <v:path arrowok="t" o:connecttype="segments" textboxrect="0,0,0,307849"/>
            </v:shape>
            <v:shape id="Shape 628" o:spid="_x0000_s1196" style="position:absolute;left:60771;top:31278;width:0;height:3079;visibility:visible" coordsize="0,3078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" adj="0,,0" path="m,307849l,e" filled="f" strokeweight=".16928mm">
              <v:stroke joinstyle="round"/>
              <v:formulas/>
              <v:path arrowok="t" o:connecttype="segments" textboxrect="0,0,0,307849"/>
            </v:shape>
            <v:shape id="Shape 629" o:spid="_x0000_s1197" style="position:absolute;top:34387;width:60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630" o:spid="_x0000_s1198" style="position:absolute;left:60;top:34387;width:60680;height:0;visibility:visible" coordsize="60679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" adj="0,,0" path="m,l6067933,e" filled="f" strokeweight=".16928mm">
              <v:stroke joinstyle="round"/>
              <v:formulas/>
              <v:path arrowok="t" o:connecttype="segments" textboxrect="0,0,6067933,0"/>
            </v:shape>
            <v:shape id="Shape 631" o:spid="_x0000_s1199" style="position:absolute;left:60741;top:34387;width:60;height:0;visibility:visible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632" o:spid="_x0000_s1200" style="position:absolute;left:30;top:34418;width:0;height:3063;visibility:visible" coordsize="0,3063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" adj="0,,0" path="m,306324l,e" filled="f" strokeweight=".48pt">
              <v:stroke joinstyle="round"/>
              <v:formulas/>
              <v:path arrowok="t" o:connecttype="segments" textboxrect="0,0,0,306324"/>
            </v:shape>
            <v:shape id="Shape 633" o:spid="_x0000_s1201" style="position:absolute;top:37511;width:60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634" o:spid="_x0000_s1202" style="position:absolute;left:60;top:37511;width:60680;height:0;visibility:visible" coordsize="60679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" adj="0,,0" path="m,l6067933,e" filled="f" strokeweight=".16931mm">
              <v:stroke joinstyle="round"/>
              <v:formulas/>
              <v:path arrowok="t" o:connecttype="segments" textboxrect="0,0,6067933,0"/>
            </v:shape>
            <v:shape id="Shape 635" o:spid="_x0000_s1203" style="position:absolute;left:60771;top:34418;width:0;height:3063;visibility:visible" coordsize="0,3063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" adj="0,,0" path="m,306324l,e" filled="f" strokeweight=".16928mm">
              <v:stroke joinstyle="round"/>
              <v:formulas/>
              <v:path arrowok="t" o:connecttype="segments" textboxrect="0,0,0,306324"/>
            </v:shape>
            <v:shape id="Shape 636" o:spid="_x0000_s1204" style="position:absolute;left:60771;top:37481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" adj="0,,0" path="m,6095l,e" filled="f" strokeweight=".16928mm">
              <v:stroke joinstyle="round"/>
              <v:formulas/>
              <v:path arrowok="t" o:connecttype="segments" textboxrect="0,0,0,6095"/>
            </v:shape>
            <w10:wrap anchorx="page"/>
          </v:group>
        </w:pict>
      </w:r>
      <w:r w:rsidR="00CE7A59" w:rsidRPr="00CE7A59">
        <w:rPr>
          <w:i/>
          <w:iCs/>
          <w:color w:val="000000"/>
          <w:spacing w:val="-1"/>
          <w:sz w:val="28"/>
          <w:szCs w:val="28"/>
          <w:lang w:val="ru-RU"/>
        </w:rPr>
        <w:t>О</w:t>
      </w:r>
      <w:r w:rsidR="00CE7A59" w:rsidRPr="00CE7A59">
        <w:rPr>
          <w:i/>
          <w:iCs/>
          <w:color w:val="000000"/>
          <w:sz w:val="28"/>
          <w:szCs w:val="28"/>
          <w:lang w:val="ru-RU"/>
        </w:rPr>
        <w:t>сн</w:t>
      </w:r>
      <w:r w:rsidR="00CE7A59" w:rsidRPr="00CE7A59">
        <w:rPr>
          <w:i/>
          <w:iCs/>
          <w:color w:val="000000"/>
          <w:spacing w:val="1"/>
          <w:sz w:val="28"/>
          <w:szCs w:val="28"/>
          <w:lang w:val="ru-RU"/>
        </w:rPr>
        <w:t>о</w:t>
      </w:r>
      <w:r w:rsidR="00CE7A59" w:rsidRPr="00CE7A59">
        <w:rPr>
          <w:i/>
          <w:iCs/>
          <w:color w:val="000000"/>
          <w:sz w:val="28"/>
          <w:szCs w:val="28"/>
          <w:lang w:val="ru-RU"/>
        </w:rPr>
        <w:t>в</w:t>
      </w:r>
      <w:r w:rsidR="00CE7A59" w:rsidRPr="00CE7A59">
        <w:rPr>
          <w:i/>
          <w:iCs/>
          <w:color w:val="000000"/>
          <w:spacing w:val="-1"/>
          <w:sz w:val="28"/>
          <w:szCs w:val="28"/>
          <w:lang w:val="ru-RU"/>
        </w:rPr>
        <w:t>н</w:t>
      </w:r>
      <w:r w:rsidR="00CE7A59" w:rsidRPr="00CE7A59">
        <w:rPr>
          <w:i/>
          <w:iCs/>
          <w:color w:val="000000"/>
          <w:spacing w:val="1"/>
          <w:sz w:val="28"/>
          <w:szCs w:val="28"/>
          <w:lang w:val="ru-RU"/>
        </w:rPr>
        <w:t>о</w:t>
      </w:r>
      <w:r w:rsidR="00CE7A59" w:rsidRPr="00CE7A59">
        <w:rPr>
          <w:i/>
          <w:iCs/>
          <w:color w:val="000000"/>
          <w:sz w:val="28"/>
          <w:szCs w:val="28"/>
          <w:lang w:val="ru-RU"/>
        </w:rPr>
        <w:t>е</w:t>
      </w:r>
      <w:r w:rsidR="00190788">
        <w:rPr>
          <w:i/>
          <w:iCs/>
          <w:color w:val="000000"/>
          <w:sz w:val="28"/>
          <w:szCs w:val="28"/>
          <w:lang w:val="ru-RU"/>
        </w:rPr>
        <w:t xml:space="preserve"> </w:t>
      </w:r>
      <w:r w:rsidR="00CE7A59" w:rsidRPr="00CE7A59">
        <w:rPr>
          <w:i/>
          <w:iCs/>
          <w:color w:val="000000"/>
          <w:sz w:val="28"/>
          <w:szCs w:val="28"/>
          <w:lang w:val="ru-RU"/>
        </w:rPr>
        <w:t>образов</w:t>
      </w:r>
      <w:r w:rsidR="00CE7A59" w:rsidRPr="00CE7A59">
        <w:rPr>
          <w:i/>
          <w:iCs/>
          <w:color w:val="000000"/>
          <w:spacing w:val="1"/>
          <w:sz w:val="28"/>
          <w:szCs w:val="28"/>
          <w:lang w:val="ru-RU"/>
        </w:rPr>
        <w:t>а</w:t>
      </w:r>
      <w:r w:rsidR="00CE7A59" w:rsidRPr="00CE7A59">
        <w:rPr>
          <w:i/>
          <w:iCs/>
          <w:color w:val="000000"/>
          <w:sz w:val="28"/>
          <w:szCs w:val="28"/>
          <w:lang w:val="ru-RU"/>
        </w:rPr>
        <w:t>ние Внеу</w:t>
      </w:r>
      <w:r w:rsidR="00CE7A59" w:rsidRPr="00CE7A59">
        <w:rPr>
          <w:i/>
          <w:iCs/>
          <w:color w:val="000000"/>
          <w:spacing w:val="-1"/>
          <w:sz w:val="28"/>
          <w:szCs w:val="28"/>
          <w:lang w:val="ru-RU"/>
        </w:rPr>
        <w:t>р</w:t>
      </w:r>
      <w:r w:rsidR="00CE7A59" w:rsidRPr="00CE7A59">
        <w:rPr>
          <w:i/>
          <w:iCs/>
          <w:color w:val="000000"/>
          <w:sz w:val="28"/>
          <w:szCs w:val="28"/>
          <w:lang w:val="ru-RU"/>
        </w:rPr>
        <w:t>оч</w:t>
      </w:r>
      <w:r w:rsidR="00CE7A59" w:rsidRPr="00CE7A59">
        <w:rPr>
          <w:i/>
          <w:iCs/>
          <w:color w:val="000000"/>
          <w:spacing w:val="-1"/>
          <w:sz w:val="28"/>
          <w:szCs w:val="28"/>
          <w:lang w:val="ru-RU"/>
        </w:rPr>
        <w:t>н</w:t>
      </w:r>
      <w:r w:rsidR="00CE7A59" w:rsidRPr="00CE7A59">
        <w:rPr>
          <w:i/>
          <w:iCs/>
          <w:color w:val="000000"/>
          <w:sz w:val="28"/>
          <w:szCs w:val="28"/>
          <w:lang w:val="ru-RU"/>
        </w:rPr>
        <w:t xml:space="preserve">ая </w:t>
      </w:r>
      <w:r w:rsidR="00CE7A59" w:rsidRPr="00CE7A59">
        <w:rPr>
          <w:i/>
          <w:iCs/>
          <w:color w:val="000000"/>
          <w:spacing w:val="-2"/>
          <w:sz w:val="28"/>
          <w:szCs w:val="28"/>
          <w:lang w:val="ru-RU"/>
        </w:rPr>
        <w:t>д</w:t>
      </w:r>
      <w:r w:rsidR="00CE7A59" w:rsidRPr="00CE7A59">
        <w:rPr>
          <w:i/>
          <w:iCs/>
          <w:color w:val="000000"/>
          <w:sz w:val="28"/>
          <w:szCs w:val="28"/>
          <w:lang w:val="ru-RU"/>
        </w:rPr>
        <w:t>ея</w:t>
      </w:r>
      <w:r w:rsidR="00CE7A59" w:rsidRPr="00CE7A59">
        <w:rPr>
          <w:i/>
          <w:iCs/>
          <w:color w:val="000000"/>
          <w:spacing w:val="-1"/>
          <w:sz w:val="28"/>
          <w:szCs w:val="28"/>
          <w:lang w:val="ru-RU"/>
        </w:rPr>
        <w:t>т</w:t>
      </w:r>
      <w:r w:rsidR="00CE7A59" w:rsidRPr="00CE7A59">
        <w:rPr>
          <w:i/>
          <w:iCs/>
          <w:color w:val="000000"/>
          <w:sz w:val="28"/>
          <w:szCs w:val="28"/>
          <w:lang w:val="ru-RU"/>
        </w:rPr>
        <w:t>ельность С</w:t>
      </w:r>
      <w:r w:rsidR="00CE7A59" w:rsidRPr="00CE7A59">
        <w:rPr>
          <w:i/>
          <w:iCs/>
          <w:color w:val="000000"/>
          <w:spacing w:val="1"/>
          <w:sz w:val="28"/>
          <w:szCs w:val="28"/>
          <w:lang w:val="ru-RU"/>
        </w:rPr>
        <w:t>и</w:t>
      </w:r>
      <w:r w:rsidR="00CE7A59" w:rsidRPr="00CE7A59">
        <w:rPr>
          <w:i/>
          <w:iCs/>
          <w:color w:val="000000"/>
          <w:sz w:val="28"/>
          <w:szCs w:val="28"/>
          <w:lang w:val="ru-RU"/>
        </w:rPr>
        <w:t>ст</w:t>
      </w:r>
      <w:r w:rsidR="00CE7A59" w:rsidRPr="00CE7A59">
        <w:rPr>
          <w:i/>
          <w:iCs/>
          <w:color w:val="000000"/>
          <w:spacing w:val="-2"/>
          <w:sz w:val="28"/>
          <w:szCs w:val="28"/>
          <w:lang w:val="ru-RU"/>
        </w:rPr>
        <w:t>е</w:t>
      </w:r>
      <w:r w:rsidR="00CE7A59" w:rsidRPr="00CE7A59">
        <w:rPr>
          <w:i/>
          <w:iCs/>
          <w:color w:val="000000"/>
          <w:sz w:val="28"/>
          <w:szCs w:val="28"/>
          <w:lang w:val="ru-RU"/>
        </w:rPr>
        <w:t>ма</w:t>
      </w:r>
      <w:r w:rsidR="00190788">
        <w:rPr>
          <w:i/>
          <w:iCs/>
          <w:color w:val="000000"/>
          <w:sz w:val="28"/>
          <w:szCs w:val="28"/>
          <w:lang w:val="ru-RU"/>
        </w:rPr>
        <w:t xml:space="preserve"> </w:t>
      </w:r>
      <w:r w:rsidR="00CE7A59" w:rsidRPr="00CE7A59">
        <w:rPr>
          <w:i/>
          <w:iCs/>
          <w:color w:val="000000"/>
          <w:spacing w:val="-1"/>
          <w:sz w:val="28"/>
          <w:szCs w:val="28"/>
          <w:lang w:val="ru-RU"/>
        </w:rPr>
        <w:t>в</w:t>
      </w:r>
      <w:r w:rsidR="00CE7A59" w:rsidRPr="00CE7A59">
        <w:rPr>
          <w:i/>
          <w:iCs/>
          <w:color w:val="000000"/>
          <w:sz w:val="28"/>
          <w:szCs w:val="28"/>
          <w:lang w:val="ru-RU"/>
        </w:rPr>
        <w:t>нек</w:t>
      </w:r>
      <w:r w:rsidR="00CE7A59" w:rsidRPr="00CE7A59">
        <w:rPr>
          <w:i/>
          <w:iCs/>
          <w:color w:val="000000"/>
          <w:spacing w:val="-2"/>
          <w:sz w:val="28"/>
          <w:szCs w:val="28"/>
          <w:lang w:val="ru-RU"/>
        </w:rPr>
        <w:t>л</w:t>
      </w:r>
      <w:r w:rsidR="00CE7A59" w:rsidRPr="00CE7A59">
        <w:rPr>
          <w:i/>
          <w:iCs/>
          <w:color w:val="000000"/>
          <w:spacing w:val="1"/>
          <w:sz w:val="28"/>
          <w:szCs w:val="28"/>
          <w:lang w:val="ru-RU"/>
        </w:rPr>
        <w:t>а</w:t>
      </w:r>
      <w:r w:rsidR="00CE7A59" w:rsidRPr="00CE7A59">
        <w:rPr>
          <w:i/>
          <w:iCs/>
          <w:color w:val="000000"/>
          <w:sz w:val="28"/>
          <w:szCs w:val="28"/>
          <w:lang w:val="ru-RU"/>
        </w:rPr>
        <w:t>сс</w:t>
      </w:r>
      <w:r w:rsidR="00CE7A59" w:rsidRPr="00CE7A59">
        <w:rPr>
          <w:i/>
          <w:iCs/>
          <w:color w:val="000000"/>
          <w:spacing w:val="-3"/>
          <w:sz w:val="28"/>
          <w:szCs w:val="28"/>
          <w:lang w:val="ru-RU"/>
        </w:rPr>
        <w:t>н</w:t>
      </w:r>
      <w:r w:rsidR="00CE7A59" w:rsidRPr="00CE7A59">
        <w:rPr>
          <w:i/>
          <w:iCs/>
          <w:color w:val="000000"/>
          <w:spacing w:val="1"/>
          <w:sz w:val="28"/>
          <w:szCs w:val="28"/>
          <w:lang w:val="ru-RU"/>
        </w:rPr>
        <w:t>о</w:t>
      </w:r>
      <w:r w:rsidR="00CE7A59" w:rsidRPr="00CE7A59">
        <w:rPr>
          <w:i/>
          <w:iCs/>
          <w:color w:val="000000"/>
          <w:sz w:val="28"/>
          <w:szCs w:val="28"/>
          <w:lang w:val="ru-RU"/>
        </w:rPr>
        <w:t>й</w:t>
      </w:r>
      <w:r w:rsidR="00190788">
        <w:rPr>
          <w:i/>
          <w:iCs/>
          <w:color w:val="000000"/>
          <w:sz w:val="28"/>
          <w:szCs w:val="28"/>
          <w:lang w:val="ru-RU"/>
        </w:rPr>
        <w:t xml:space="preserve"> </w:t>
      </w:r>
      <w:r w:rsidR="00CE7A59" w:rsidRPr="00CE7A59">
        <w:rPr>
          <w:i/>
          <w:iCs/>
          <w:color w:val="000000"/>
          <w:sz w:val="28"/>
          <w:szCs w:val="28"/>
          <w:lang w:val="ru-RU"/>
        </w:rPr>
        <w:t>раб</w:t>
      </w:r>
      <w:r w:rsidR="00CE7A59" w:rsidRPr="00CE7A59">
        <w:rPr>
          <w:i/>
          <w:iCs/>
          <w:color w:val="000000"/>
          <w:spacing w:val="1"/>
          <w:sz w:val="28"/>
          <w:szCs w:val="28"/>
          <w:lang w:val="ru-RU"/>
        </w:rPr>
        <w:t>о</w:t>
      </w:r>
      <w:r w:rsidR="00CE7A59" w:rsidRPr="00CE7A59">
        <w:rPr>
          <w:i/>
          <w:iCs/>
          <w:color w:val="000000"/>
          <w:sz w:val="28"/>
          <w:szCs w:val="28"/>
          <w:lang w:val="ru-RU"/>
        </w:rPr>
        <w:t>ты</w:t>
      </w:r>
    </w:p>
    <w:p w:rsidR="00D67195" w:rsidRDefault="00CE7A59" w:rsidP="00190788">
      <w:pPr>
        <w:spacing w:line="359" w:lineRule="auto"/>
        <w:ind w:left="1" w:right="-19" w:firstLine="707"/>
        <w:jc w:val="center"/>
        <w:rPr>
          <w:i/>
          <w:iCs/>
          <w:color w:val="000000"/>
          <w:sz w:val="24"/>
          <w:lang w:val="ru-RU"/>
        </w:rPr>
      </w:pPr>
      <w:r w:rsidRPr="00CE7A59">
        <w:rPr>
          <w:i/>
          <w:iCs/>
          <w:color w:val="000000"/>
          <w:sz w:val="28"/>
          <w:szCs w:val="28"/>
          <w:lang w:val="ru-RU"/>
        </w:rPr>
        <w:t>(</w:t>
      </w:r>
      <w:r w:rsidRPr="00CE7A59">
        <w:rPr>
          <w:i/>
          <w:iCs/>
          <w:color w:val="000000"/>
          <w:sz w:val="24"/>
          <w:lang w:val="ru-RU"/>
        </w:rPr>
        <w:t>проект</w:t>
      </w:r>
      <w:r w:rsidRPr="00CE7A59">
        <w:rPr>
          <w:i/>
          <w:iCs/>
          <w:color w:val="000000"/>
          <w:w w:val="99"/>
          <w:sz w:val="24"/>
          <w:lang w:val="ru-RU"/>
        </w:rPr>
        <w:t>н</w:t>
      </w:r>
      <w:r w:rsidR="00D67195">
        <w:rPr>
          <w:i/>
          <w:iCs/>
          <w:color w:val="000000"/>
          <w:sz w:val="24"/>
          <w:lang w:val="ru-RU"/>
        </w:rPr>
        <w:t>о- исследовательская</w:t>
      </w:r>
      <w:r w:rsidRPr="00CE7A59">
        <w:rPr>
          <w:i/>
          <w:iCs/>
          <w:color w:val="000000"/>
          <w:sz w:val="24"/>
          <w:lang w:val="ru-RU"/>
        </w:rPr>
        <w:t xml:space="preserve"> де</w:t>
      </w:r>
      <w:r w:rsidRPr="00CE7A59">
        <w:rPr>
          <w:i/>
          <w:iCs/>
          <w:color w:val="000000"/>
          <w:spacing w:val="-1"/>
          <w:sz w:val="24"/>
          <w:lang w:val="ru-RU"/>
        </w:rPr>
        <w:t>я</w:t>
      </w:r>
      <w:r w:rsidRPr="00CE7A59">
        <w:rPr>
          <w:i/>
          <w:iCs/>
          <w:color w:val="000000"/>
          <w:w w:val="99"/>
          <w:sz w:val="24"/>
          <w:lang w:val="ru-RU"/>
        </w:rPr>
        <w:t>т</w:t>
      </w:r>
      <w:r w:rsidRPr="00CE7A59">
        <w:rPr>
          <w:i/>
          <w:iCs/>
          <w:color w:val="000000"/>
          <w:spacing w:val="-1"/>
          <w:sz w:val="24"/>
          <w:lang w:val="ru-RU"/>
        </w:rPr>
        <w:t>е</w:t>
      </w:r>
      <w:r w:rsidRPr="00CE7A59">
        <w:rPr>
          <w:i/>
          <w:iCs/>
          <w:color w:val="000000"/>
          <w:w w:val="99"/>
          <w:sz w:val="24"/>
          <w:lang w:val="ru-RU"/>
        </w:rPr>
        <w:t>л</w:t>
      </w:r>
      <w:r w:rsidRPr="00CE7A59">
        <w:rPr>
          <w:i/>
          <w:iCs/>
          <w:color w:val="000000"/>
          <w:spacing w:val="1"/>
          <w:w w:val="99"/>
          <w:sz w:val="24"/>
          <w:lang w:val="ru-RU"/>
        </w:rPr>
        <w:t>ьн</w:t>
      </w:r>
      <w:r w:rsidRPr="00CE7A59">
        <w:rPr>
          <w:i/>
          <w:iCs/>
          <w:color w:val="000000"/>
          <w:sz w:val="24"/>
          <w:lang w:val="ru-RU"/>
        </w:rPr>
        <w:t>о</w:t>
      </w:r>
      <w:r w:rsidRPr="00CE7A59">
        <w:rPr>
          <w:i/>
          <w:iCs/>
          <w:color w:val="000000"/>
          <w:spacing w:val="1"/>
          <w:sz w:val="24"/>
          <w:lang w:val="ru-RU"/>
        </w:rPr>
        <w:t>с</w:t>
      </w:r>
      <w:r w:rsidRPr="00CE7A59">
        <w:rPr>
          <w:i/>
          <w:iCs/>
          <w:color w:val="000000"/>
          <w:sz w:val="24"/>
          <w:lang w:val="ru-RU"/>
        </w:rPr>
        <w:t>т</w:t>
      </w:r>
      <w:r w:rsidRPr="00CE7A59">
        <w:rPr>
          <w:i/>
          <w:iCs/>
          <w:color w:val="000000"/>
          <w:spacing w:val="1"/>
          <w:w w:val="99"/>
          <w:sz w:val="24"/>
          <w:lang w:val="ru-RU"/>
        </w:rPr>
        <w:t>ь</w:t>
      </w:r>
      <w:r w:rsidRPr="00CE7A59">
        <w:rPr>
          <w:i/>
          <w:iCs/>
          <w:color w:val="000000"/>
          <w:sz w:val="24"/>
          <w:lang w:val="ru-RU"/>
        </w:rPr>
        <w:t>, к</w:t>
      </w:r>
      <w:r w:rsidRPr="00CE7A59">
        <w:rPr>
          <w:i/>
          <w:iCs/>
          <w:color w:val="000000"/>
          <w:spacing w:val="1"/>
          <w:w w:val="99"/>
          <w:sz w:val="24"/>
          <w:lang w:val="ru-RU"/>
        </w:rPr>
        <w:t>л</w:t>
      </w:r>
      <w:r w:rsidRPr="00CE7A59">
        <w:rPr>
          <w:i/>
          <w:iCs/>
          <w:color w:val="000000"/>
          <w:sz w:val="24"/>
          <w:lang w:val="ru-RU"/>
        </w:rPr>
        <w:t>ас</w:t>
      </w:r>
      <w:r w:rsidRPr="00CE7A59">
        <w:rPr>
          <w:i/>
          <w:iCs/>
          <w:color w:val="000000"/>
          <w:spacing w:val="-1"/>
          <w:sz w:val="24"/>
          <w:lang w:val="ru-RU"/>
        </w:rPr>
        <w:t>с</w:t>
      </w:r>
      <w:r w:rsidRPr="00CE7A59">
        <w:rPr>
          <w:i/>
          <w:iCs/>
          <w:color w:val="000000"/>
          <w:w w:val="99"/>
          <w:sz w:val="24"/>
          <w:lang w:val="ru-RU"/>
        </w:rPr>
        <w:t>н</w:t>
      </w:r>
      <w:r w:rsidRPr="00CE7A59">
        <w:rPr>
          <w:i/>
          <w:iCs/>
          <w:color w:val="000000"/>
          <w:spacing w:val="1"/>
          <w:w w:val="99"/>
          <w:sz w:val="24"/>
          <w:lang w:val="ru-RU"/>
        </w:rPr>
        <w:t>ы</w:t>
      </w:r>
      <w:r w:rsidRPr="00CE7A59">
        <w:rPr>
          <w:i/>
          <w:iCs/>
          <w:color w:val="000000"/>
          <w:sz w:val="24"/>
          <w:lang w:val="ru-RU"/>
        </w:rPr>
        <w:t xml:space="preserve">е </w:t>
      </w:r>
      <w:r w:rsidRPr="00CE7A59">
        <w:rPr>
          <w:i/>
          <w:iCs/>
          <w:color w:val="000000"/>
          <w:w w:val="99"/>
          <w:sz w:val="24"/>
          <w:lang w:val="ru-RU"/>
        </w:rPr>
        <w:t>ч</w:t>
      </w:r>
      <w:r w:rsidRPr="00CE7A59">
        <w:rPr>
          <w:i/>
          <w:iCs/>
          <w:color w:val="000000"/>
          <w:sz w:val="24"/>
          <w:lang w:val="ru-RU"/>
        </w:rPr>
        <w:t>ас</w:t>
      </w:r>
      <w:r w:rsidRPr="00CE7A59">
        <w:rPr>
          <w:i/>
          <w:iCs/>
          <w:color w:val="000000"/>
          <w:w w:val="99"/>
          <w:sz w:val="24"/>
          <w:lang w:val="ru-RU"/>
        </w:rPr>
        <w:t>ы</w:t>
      </w:r>
      <w:r w:rsidRPr="00CE7A59">
        <w:rPr>
          <w:i/>
          <w:iCs/>
          <w:color w:val="000000"/>
          <w:sz w:val="24"/>
          <w:lang w:val="ru-RU"/>
        </w:rPr>
        <w:t>, к</w:t>
      </w:r>
      <w:r w:rsidRPr="00CE7A59">
        <w:rPr>
          <w:i/>
          <w:iCs/>
          <w:color w:val="000000"/>
          <w:spacing w:val="1"/>
          <w:w w:val="99"/>
          <w:sz w:val="24"/>
          <w:lang w:val="ru-RU"/>
        </w:rPr>
        <w:t>л</w:t>
      </w:r>
      <w:r w:rsidRPr="00CE7A59">
        <w:rPr>
          <w:i/>
          <w:iCs/>
          <w:color w:val="000000"/>
          <w:spacing w:val="-2"/>
          <w:sz w:val="24"/>
          <w:lang w:val="ru-RU"/>
        </w:rPr>
        <w:t>а</w:t>
      </w:r>
      <w:r w:rsidRPr="00CE7A59">
        <w:rPr>
          <w:i/>
          <w:iCs/>
          <w:color w:val="000000"/>
          <w:spacing w:val="-1"/>
          <w:sz w:val="24"/>
          <w:lang w:val="ru-RU"/>
        </w:rPr>
        <w:t>с</w:t>
      </w:r>
      <w:r w:rsidRPr="00CE7A59">
        <w:rPr>
          <w:i/>
          <w:iCs/>
          <w:color w:val="000000"/>
          <w:sz w:val="24"/>
          <w:lang w:val="ru-RU"/>
        </w:rPr>
        <w:t>с</w:t>
      </w:r>
      <w:r w:rsidRPr="00CE7A59">
        <w:rPr>
          <w:i/>
          <w:iCs/>
          <w:color w:val="000000"/>
          <w:w w:val="99"/>
          <w:sz w:val="24"/>
          <w:lang w:val="ru-RU"/>
        </w:rPr>
        <w:t>ны</w:t>
      </w:r>
      <w:r w:rsidRPr="00CE7A59">
        <w:rPr>
          <w:i/>
          <w:iCs/>
          <w:color w:val="000000"/>
          <w:sz w:val="24"/>
          <w:lang w:val="ru-RU"/>
        </w:rPr>
        <w:t>е де</w:t>
      </w:r>
      <w:r w:rsidRPr="00CE7A59">
        <w:rPr>
          <w:i/>
          <w:iCs/>
          <w:color w:val="000000"/>
          <w:w w:val="99"/>
          <w:sz w:val="24"/>
          <w:lang w:val="ru-RU"/>
        </w:rPr>
        <w:t>л</w:t>
      </w:r>
      <w:r w:rsidRPr="00CE7A59">
        <w:rPr>
          <w:i/>
          <w:iCs/>
          <w:color w:val="000000"/>
          <w:sz w:val="24"/>
          <w:lang w:val="ru-RU"/>
        </w:rPr>
        <w:t>а)</w:t>
      </w:r>
    </w:p>
    <w:p w:rsidR="00D67195" w:rsidRDefault="00CE7A59" w:rsidP="00190788">
      <w:pPr>
        <w:spacing w:line="359" w:lineRule="auto"/>
        <w:ind w:left="1" w:right="-19" w:firstLine="707"/>
        <w:jc w:val="center"/>
        <w:rPr>
          <w:i/>
          <w:iCs/>
          <w:color w:val="000000"/>
          <w:spacing w:val="634"/>
          <w:sz w:val="28"/>
          <w:szCs w:val="28"/>
          <w:lang w:val="ru-RU"/>
        </w:rPr>
      </w:pPr>
      <w:r w:rsidRPr="00CE7A59">
        <w:rPr>
          <w:i/>
          <w:iCs/>
          <w:color w:val="000000"/>
          <w:sz w:val="28"/>
          <w:szCs w:val="28"/>
          <w:lang w:val="ru-RU"/>
        </w:rPr>
        <w:t>Школьная</w:t>
      </w:r>
      <w:r w:rsidR="00D67195">
        <w:rPr>
          <w:i/>
          <w:iCs/>
          <w:color w:val="000000"/>
          <w:sz w:val="28"/>
          <w:szCs w:val="28"/>
          <w:lang w:val="ru-RU"/>
        </w:rPr>
        <w:t xml:space="preserve">, сельская </w:t>
      </w:r>
      <w:r w:rsidRPr="00CE7A59">
        <w:rPr>
          <w:i/>
          <w:iCs/>
          <w:color w:val="000000"/>
          <w:sz w:val="28"/>
          <w:szCs w:val="28"/>
          <w:lang w:val="ru-RU"/>
        </w:rPr>
        <w:t xml:space="preserve"> и</w:t>
      </w:r>
      <w:r w:rsidR="00190788">
        <w:rPr>
          <w:i/>
          <w:iCs/>
          <w:color w:val="000000"/>
          <w:sz w:val="28"/>
          <w:szCs w:val="28"/>
          <w:lang w:val="ru-RU"/>
        </w:rPr>
        <w:t xml:space="preserve"> </w:t>
      </w:r>
      <w:r w:rsidRPr="00CE7A59">
        <w:rPr>
          <w:i/>
          <w:iCs/>
          <w:color w:val="000000"/>
          <w:sz w:val="28"/>
          <w:szCs w:val="28"/>
          <w:lang w:val="ru-RU"/>
        </w:rPr>
        <w:t>ра</w:t>
      </w:r>
      <w:r w:rsidRPr="00CE7A59">
        <w:rPr>
          <w:i/>
          <w:iCs/>
          <w:color w:val="000000"/>
          <w:spacing w:val="-1"/>
          <w:sz w:val="28"/>
          <w:szCs w:val="28"/>
          <w:lang w:val="ru-RU"/>
        </w:rPr>
        <w:t>й</w:t>
      </w:r>
      <w:r w:rsidRPr="00CE7A59">
        <w:rPr>
          <w:i/>
          <w:iCs/>
          <w:color w:val="000000"/>
          <w:sz w:val="28"/>
          <w:szCs w:val="28"/>
          <w:lang w:val="ru-RU"/>
        </w:rPr>
        <w:t>о</w:t>
      </w:r>
      <w:r w:rsidRPr="00CE7A59">
        <w:rPr>
          <w:i/>
          <w:iCs/>
          <w:color w:val="000000"/>
          <w:spacing w:val="1"/>
          <w:sz w:val="28"/>
          <w:szCs w:val="28"/>
          <w:lang w:val="ru-RU"/>
        </w:rPr>
        <w:t>н</w:t>
      </w:r>
      <w:r w:rsidRPr="00CE7A59">
        <w:rPr>
          <w:i/>
          <w:iCs/>
          <w:color w:val="000000"/>
          <w:spacing w:val="-1"/>
          <w:sz w:val="28"/>
          <w:szCs w:val="28"/>
          <w:lang w:val="ru-RU"/>
        </w:rPr>
        <w:t>н</w:t>
      </w:r>
      <w:r w:rsidR="00D67195">
        <w:rPr>
          <w:i/>
          <w:iCs/>
          <w:color w:val="000000"/>
          <w:sz w:val="28"/>
          <w:szCs w:val="28"/>
          <w:lang w:val="ru-RU"/>
        </w:rPr>
        <w:t>ая</w:t>
      </w:r>
      <w:r w:rsidRPr="00CE7A59">
        <w:rPr>
          <w:i/>
          <w:iCs/>
          <w:color w:val="000000"/>
          <w:sz w:val="28"/>
          <w:szCs w:val="28"/>
          <w:lang w:val="ru-RU"/>
        </w:rPr>
        <w:t xml:space="preserve"> б</w:t>
      </w:r>
      <w:r w:rsidRPr="00CE7A59">
        <w:rPr>
          <w:i/>
          <w:iCs/>
          <w:color w:val="000000"/>
          <w:spacing w:val="1"/>
          <w:sz w:val="28"/>
          <w:szCs w:val="28"/>
          <w:lang w:val="ru-RU"/>
        </w:rPr>
        <w:t>и</w:t>
      </w:r>
      <w:r w:rsidRPr="00CE7A59">
        <w:rPr>
          <w:i/>
          <w:iCs/>
          <w:color w:val="000000"/>
          <w:sz w:val="28"/>
          <w:szCs w:val="28"/>
          <w:lang w:val="ru-RU"/>
        </w:rPr>
        <w:t>блиоте</w:t>
      </w:r>
      <w:r w:rsidRPr="00CE7A59">
        <w:rPr>
          <w:i/>
          <w:iCs/>
          <w:color w:val="000000"/>
          <w:spacing w:val="-2"/>
          <w:sz w:val="28"/>
          <w:szCs w:val="28"/>
          <w:lang w:val="ru-RU"/>
        </w:rPr>
        <w:t>к</w:t>
      </w:r>
      <w:r w:rsidRPr="00CE7A59">
        <w:rPr>
          <w:i/>
          <w:iCs/>
          <w:color w:val="000000"/>
          <w:sz w:val="28"/>
          <w:szCs w:val="28"/>
          <w:lang w:val="ru-RU"/>
        </w:rPr>
        <w:t>и</w:t>
      </w:r>
    </w:p>
    <w:p w:rsidR="00D67195" w:rsidRDefault="00CE7A59" w:rsidP="00190788">
      <w:pPr>
        <w:spacing w:line="359" w:lineRule="auto"/>
        <w:ind w:left="1" w:right="-19" w:firstLine="707"/>
        <w:jc w:val="center"/>
        <w:rPr>
          <w:i/>
          <w:iCs/>
          <w:color w:val="000000"/>
          <w:spacing w:val="250"/>
          <w:sz w:val="28"/>
          <w:szCs w:val="28"/>
          <w:lang w:val="ru-RU"/>
        </w:rPr>
      </w:pPr>
      <w:r w:rsidRPr="00CE7A59">
        <w:rPr>
          <w:i/>
          <w:iCs/>
          <w:color w:val="000000"/>
          <w:sz w:val="28"/>
          <w:szCs w:val="28"/>
          <w:lang w:val="ru-RU"/>
        </w:rPr>
        <w:t>Школьные</w:t>
      </w:r>
      <w:r w:rsidR="00190788">
        <w:rPr>
          <w:i/>
          <w:iCs/>
          <w:color w:val="000000"/>
          <w:sz w:val="28"/>
          <w:szCs w:val="28"/>
          <w:lang w:val="ru-RU"/>
        </w:rPr>
        <w:t xml:space="preserve"> </w:t>
      </w:r>
      <w:r w:rsidRPr="00CE7A59">
        <w:rPr>
          <w:i/>
          <w:iCs/>
          <w:color w:val="000000"/>
          <w:sz w:val="28"/>
          <w:szCs w:val="28"/>
          <w:lang w:val="ru-RU"/>
        </w:rPr>
        <w:t>выс</w:t>
      </w:r>
      <w:r w:rsidRPr="00CE7A59">
        <w:rPr>
          <w:i/>
          <w:iCs/>
          <w:color w:val="000000"/>
          <w:spacing w:val="-2"/>
          <w:sz w:val="28"/>
          <w:szCs w:val="28"/>
          <w:lang w:val="ru-RU"/>
        </w:rPr>
        <w:t>т</w:t>
      </w:r>
      <w:r w:rsidRPr="00CE7A59">
        <w:rPr>
          <w:i/>
          <w:iCs/>
          <w:color w:val="000000"/>
          <w:sz w:val="28"/>
          <w:szCs w:val="28"/>
          <w:lang w:val="ru-RU"/>
        </w:rPr>
        <w:t>авки</w:t>
      </w:r>
      <w:r w:rsidR="00D67195">
        <w:rPr>
          <w:i/>
          <w:iCs/>
          <w:color w:val="000000"/>
          <w:sz w:val="28"/>
          <w:szCs w:val="28"/>
          <w:lang w:val="ru-RU"/>
        </w:rPr>
        <w:t xml:space="preserve">, </w:t>
      </w:r>
      <w:r w:rsidRPr="00CE7A59">
        <w:rPr>
          <w:i/>
          <w:iCs/>
          <w:color w:val="000000"/>
          <w:sz w:val="28"/>
          <w:szCs w:val="28"/>
          <w:lang w:val="ru-RU"/>
        </w:rPr>
        <w:t>к</w:t>
      </w:r>
      <w:r w:rsidRPr="00CE7A59">
        <w:rPr>
          <w:i/>
          <w:iCs/>
          <w:color w:val="000000"/>
          <w:spacing w:val="-2"/>
          <w:sz w:val="28"/>
          <w:szCs w:val="28"/>
          <w:lang w:val="ru-RU"/>
        </w:rPr>
        <w:t>л</w:t>
      </w:r>
      <w:r w:rsidRPr="00CE7A59">
        <w:rPr>
          <w:i/>
          <w:iCs/>
          <w:color w:val="000000"/>
          <w:sz w:val="28"/>
          <w:szCs w:val="28"/>
          <w:lang w:val="ru-RU"/>
        </w:rPr>
        <w:t xml:space="preserve">ассные </w:t>
      </w:r>
      <w:r w:rsidRPr="00CE7A59">
        <w:rPr>
          <w:i/>
          <w:iCs/>
          <w:color w:val="000000"/>
          <w:spacing w:val="-3"/>
          <w:sz w:val="28"/>
          <w:szCs w:val="28"/>
          <w:lang w:val="ru-RU"/>
        </w:rPr>
        <w:t>у</w:t>
      </w:r>
      <w:r w:rsidRPr="00CE7A59">
        <w:rPr>
          <w:i/>
          <w:iCs/>
          <w:color w:val="000000"/>
          <w:sz w:val="28"/>
          <w:szCs w:val="28"/>
          <w:lang w:val="ru-RU"/>
        </w:rPr>
        <w:t>г</w:t>
      </w:r>
      <w:r w:rsidRPr="00CE7A59">
        <w:rPr>
          <w:i/>
          <w:iCs/>
          <w:color w:val="000000"/>
          <w:spacing w:val="-1"/>
          <w:sz w:val="28"/>
          <w:szCs w:val="28"/>
          <w:lang w:val="ru-RU"/>
        </w:rPr>
        <w:t>о</w:t>
      </w:r>
      <w:r w:rsidRPr="00CE7A59">
        <w:rPr>
          <w:i/>
          <w:iCs/>
          <w:color w:val="000000"/>
          <w:sz w:val="28"/>
          <w:szCs w:val="28"/>
          <w:lang w:val="ru-RU"/>
        </w:rPr>
        <w:t>л</w:t>
      </w:r>
      <w:r w:rsidRPr="00CE7A59">
        <w:rPr>
          <w:i/>
          <w:iCs/>
          <w:color w:val="000000"/>
          <w:spacing w:val="-1"/>
          <w:sz w:val="28"/>
          <w:szCs w:val="28"/>
          <w:lang w:val="ru-RU"/>
        </w:rPr>
        <w:t>к</w:t>
      </w:r>
      <w:r w:rsidRPr="00CE7A59">
        <w:rPr>
          <w:i/>
          <w:iCs/>
          <w:color w:val="000000"/>
          <w:sz w:val="28"/>
          <w:szCs w:val="28"/>
          <w:lang w:val="ru-RU"/>
        </w:rPr>
        <w:t>и</w:t>
      </w:r>
    </w:p>
    <w:p w:rsidR="000A72E1" w:rsidRDefault="000A72E1" w:rsidP="00190788">
      <w:pPr>
        <w:spacing w:line="360" w:lineRule="auto"/>
        <w:ind w:left="1" w:right="-19" w:firstLine="707"/>
        <w:jc w:val="center"/>
        <w:rPr>
          <w:i/>
          <w:iCs/>
          <w:color w:val="000000"/>
          <w:spacing w:val="2496"/>
          <w:sz w:val="28"/>
          <w:szCs w:val="28"/>
          <w:lang w:val="ru-RU"/>
        </w:rPr>
      </w:pPr>
      <w:r w:rsidRPr="000A72E1">
        <w:rPr>
          <w:i/>
          <w:iCs/>
          <w:color w:val="000000"/>
          <w:sz w:val="28"/>
          <w:szCs w:val="28"/>
          <w:lang w:val="ru-RU"/>
        </w:rPr>
        <w:t>Конкурсы, конференции</w:t>
      </w:r>
      <w:r w:rsidR="00190788">
        <w:rPr>
          <w:i/>
          <w:iCs/>
          <w:color w:val="000000"/>
          <w:sz w:val="28"/>
          <w:szCs w:val="28"/>
          <w:lang w:val="ru-RU"/>
        </w:rPr>
        <w:t xml:space="preserve"> </w:t>
      </w:r>
    </w:p>
    <w:p w:rsidR="000A72E1" w:rsidRDefault="000A72E1" w:rsidP="00DC65CD">
      <w:pPr>
        <w:spacing w:line="360" w:lineRule="auto"/>
        <w:ind w:left="1" w:right="-19" w:firstLine="707"/>
        <w:rPr>
          <w:i/>
          <w:iCs/>
          <w:color w:val="000000"/>
          <w:spacing w:val="2307"/>
          <w:sz w:val="28"/>
          <w:szCs w:val="28"/>
          <w:lang w:val="ru-RU"/>
        </w:rPr>
      </w:pPr>
      <w:r>
        <w:rPr>
          <w:i/>
          <w:iCs/>
          <w:color w:val="000000"/>
          <w:sz w:val="28"/>
          <w:szCs w:val="28"/>
          <w:lang w:val="ru-RU"/>
        </w:rPr>
        <w:t xml:space="preserve">                                   Совет старшеклассников</w:t>
      </w:r>
    </w:p>
    <w:p w:rsidR="00CE7A59" w:rsidRPr="00D67195" w:rsidRDefault="000A72E1" w:rsidP="00D67195">
      <w:pPr>
        <w:spacing w:line="359" w:lineRule="auto"/>
        <w:ind w:left="1" w:right="-19" w:firstLine="707"/>
        <w:rPr>
          <w:i/>
          <w:iCs/>
          <w:color w:val="000000"/>
          <w:sz w:val="28"/>
          <w:szCs w:val="28"/>
          <w:lang w:val="ru-RU"/>
        </w:rPr>
      </w:pPr>
      <w:r>
        <w:rPr>
          <w:i/>
          <w:iCs/>
          <w:color w:val="000000"/>
          <w:sz w:val="28"/>
          <w:szCs w:val="28"/>
          <w:lang w:val="ru-RU"/>
        </w:rPr>
        <w:t xml:space="preserve">                          Спортивный клуб «Планета спорта»</w:t>
      </w:r>
    </w:p>
    <w:p w:rsidR="00CE7A59" w:rsidRPr="000A72E1" w:rsidRDefault="000A72E1" w:rsidP="000A72E1">
      <w:pPr>
        <w:ind w:left="2538" w:right="-20"/>
        <w:rPr>
          <w:i/>
          <w:iCs/>
          <w:color w:val="000000"/>
          <w:sz w:val="28"/>
          <w:szCs w:val="28"/>
          <w:lang w:val="ru-RU"/>
        </w:rPr>
      </w:pPr>
      <w:r>
        <w:rPr>
          <w:i/>
          <w:iCs/>
          <w:color w:val="000000"/>
          <w:sz w:val="28"/>
          <w:szCs w:val="28"/>
          <w:lang w:val="ru-RU"/>
        </w:rPr>
        <w:t xml:space="preserve">             </w:t>
      </w:r>
      <w:r w:rsidR="00C37447">
        <w:rPr>
          <w:i/>
          <w:iCs/>
          <w:color w:val="000000"/>
          <w:sz w:val="28"/>
          <w:szCs w:val="28"/>
          <w:lang w:val="ru-RU"/>
        </w:rPr>
        <w:t xml:space="preserve">ЮнАрмия </w:t>
      </w:r>
      <w:r>
        <w:rPr>
          <w:i/>
          <w:iCs/>
          <w:color w:val="000000"/>
          <w:sz w:val="28"/>
          <w:szCs w:val="28"/>
          <w:lang w:val="ru-RU"/>
        </w:rPr>
        <w:t>Клуб «Патриот»</w:t>
      </w:r>
    </w:p>
    <w:p w:rsidR="000A72E1" w:rsidRPr="000A72E1" w:rsidRDefault="000A72E1" w:rsidP="000A72E1">
      <w:pPr>
        <w:ind w:left="2538" w:right="-20"/>
        <w:rPr>
          <w:i/>
          <w:iCs/>
          <w:color w:val="000000"/>
          <w:sz w:val="28"/>
          <w:szCs w:val="28"/>
          <w:lang w:val="ru-RU"/>
        </w:rPr>
      </w:pPr>
    </w:p>
    <w:p w:rsidR="000A72E1" w:rsidRDefault="00C37447" w:rsidP="00DC65CD">
      <w:pPr>
        <w:spacing w:line="360" w:lineRule="auto"/>
        <w:ind w:left="2538" w:right="-20"/>
        <w:rPr>
          <w:i/>
          <w:iCs/>
          <w:color w:val="000000"/>
          <w:sz w:val="28"/>
          <w:szCs w:val="28"/>
          <w:lang w:val="ru-RU"/>
        </w:rPr>
      </w:pPr>
      <w:r>
        <w:rPr>
          <w:i/>
          <w:iCs/>
          <w:color w:val="000000"/>
          <w:sz w:val="28"/>
          <w:szCs w:val="28"/>
          <w:lang w:val="ru-RU"/>
        </w:rPr>
        <w:t xml:space="preserve">             </w:t>
      </w:r>
      <w:r w:rsidR="00E5019D">
        <w:rPr>
          <w:i/>
          <w:iCs/>
          <w:color w:val="000000"/>
          <w:sz w:val="28"/>
          <w:szCs w:val="28"/>
          <w:lang w:val="ru-RU"/>
        </w:rPr>
        <w:t>Школьный клуб «КВН»</w:t>
      </w:r>
    </w:p>
    <w:p w:rsidR="00E5019D" w:rsidRDefault="00E5019D" w:rsidP="00DC65CD">
      <w:pPr>
        <w:spacing w:line="360" w:lineRule="auto"/>
        <w:ind w:left="2538" w:right="-20"/>
        <w:rPr>
          <w:i/>
          <w:iCs/>
          <w:color w:val="000000"/>
          <w:sz w:val="28"/>
          <w:szCs w:val="28"/>
          <w:lang w:val="ru-RU"/>
        </w:rPr>
      </w:pPr>
      <w:r>
        <w:rPr>
          <w:i/>
          <w:iCs/>
          <w:color w:val="000000"/>
          <w:sz w:val="28"/>
          <w:szCs w:val="28"/>
          <w:lang w:val="ru-RU"/>
        </w:rPr>
        <w:t>Си</w:t>
      </w:r>
      <w:r w:rsidRPr="00E5019D">
        <w:rPr>
          <w:i/>
          <w:iCs/>
          <w:color w:val="000000"/>
          <w:sz w:val="28"/>
          <w:szCs w:val="28"/>
          <w:lang w:val="ru-RU"/>
        </w:rPr>
        <w:t>стема сетевого взаимодействи</w:t>
      </w:r>
      <w:r>
        <w:rPr>
          <w:i/>
          <w:iCs/>
          <w:color w:val="000000"/>
          <w:sz w:val="28"/>
          <w:szCs w:val="28"/>
          <w:lang w:val="ru-RU"/>
        </w:rPr>
        <w:t>я</w:t>
      </w:r>
    </w:p>
    <w:p w:rsidR="00E5019D" w:rsidRPr="000A72E1" w:rsidRDefault="00E5019D" w:rsidP="000A72E1">
      <w:pPr>
        <w:ind w:left="2538" w:right="-20"/>
        <w:rPr>
          <w:i/>
          <w:iCs/>
          <w:color w:val="000000"/>
          <w:sz w:val="28"/>
          <w:szCs w:val="28"/>
          <w:lang w:val="ru-RU"/>
        </w:rPr>
      </w:pPr>
    </w:p>
    <w:p w:rsidR="005B7D93" w:rsidRPr="005B7D93" w:rsidRDefault="005B7D93" w:rsidP="005B7D93">
      <w:pPr>
        <w:pStyle w:val="12"/>
        <w:spacing w:after="0" w:line="360" w:lineRule="auto"/>
        <w:ind w:firstLine="0"/>
        <w:jc w:val="both"/>
        <w:outlineLvl w:val="0"/>
        <w:rPr>
          <w:rFonts w:ascii="Times New Roman" w:hAnsi="Times New Roman"/>
          <w:b/>
          <w:bCs/>
          <w:color w:val="000000"/>
        </w:rPr>
      </w:pPr>
      <w:bookmarkStart w:id="9" w:name="_Toc85440222"/>
      <w:bookmarkStart w:id="10" w:name="_Toc99639556"/>
      <w:r w:rsidRPr="00A41A36">
        <w:rPr>
          <w:rFonts w:ascii="Times New Roman" w:hAnsi="Times New Roman"/>
          <w:b/>
          <w:bCs/>
          <w:color w:val="000000"/>
        </w:rPr>
        <w:t xml:space="preserve">2.3. Воспитывающие общности (сообщества) </w:t>
      </w:r>
      <w:bookmarkEnd w:id="9"/>
      <w:r w:rsidRPr="00A41A36">
        <w:rPr>
          <w:rFonts w:ascii="Times New Roman" w:hAnsi="Times New Roman"/>
          <w:b/>
          <w:bCs/>
          <w:color w:val="000000"/>
        </w:rPr>
        <w:t>в школе</w:t>
      </w:r>
      <w:bookmarkEnd w:id="10"/>
    </w:p>
    <w:p w:rsidR="005B7D93" w:rsidRPr="00A41A36" w:rsidRDefault="005B7D93" w:rsidP="005B7D93">
      <w:pPr>
        <w:wordWrap/>
        <w:spacing w:line="360" w:lineRule="auto"/>
        <w:ind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Основные воспитывающие общности в школе: </w:t>
      </w:r>
    </w:p>
    <w:p w:rsidR="005B7D93" w:rsidRPr="00A41A36" w:rsidRDefault="005B7D93" w:rsidP="00B9777A">
      <w:pPr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b/>
          <w:iCs/>
          <w:sz w:val="28"/>
          <w:szCs w:val="28"/>
          <w:lang w:val="ru-RU"/>
        </w:rPr>
        <w:t>детские (сверстников и разновозрастные)</w:t>
      </w:r>
      <w:r w:rsidRPr="00A41A36">
        <w:rPr>
          <w:iCs/>
          <w:sz w:val="28"/>
          <w:szCs w:val="28"/>
          <w:lang w:val="ru-RU"/>
        </w:rPr>
        <w:t xml:space="preserve">. Общество сверстников – необходимое условие полноценного развития обучающегося, где он апробирует, осваивает способы поведения, обучается вместе учиться, играть, трудиться, достигать поставленной цели, строить отношения. Основная цель – создавать в детских взаимоотношениях дух доброжелательности, развивать стремление и умение помогать друг другу, оказывать </w:t>
      </w:r>
      <w:r w:rsidRPr="00A41A36">
        <w:rPr>
          <w:iCs/>
          <w:color w:val="000000" w:themeColor="text1"/>
          <w:sz w:val="28"/>
          <w:szCs w:val="28"/>
          <w:lang w:val="ru-RU"/>
        </w:rPr>
        <w:t xml:space="preserve">сопротивление </w:t>
      </w:r>
      <w:r w:rsidRPr="00A41A36">
        <w:rPr>
          <w:iCs/>
          <w:sz w:val="28"/>
          <w:szCs w:val="28"/>
          <w:lang w:val="ru-RU"/>
        </w:rPr>
        <w:t>плохим поступкам, поведению, общими усилиями достигать цели. В школе обеспечивается возможность взаимодействия обучающихся раз</w:t>
      </w:r>
      <w:r w:rsidRPr="00A41A36">
        <w:rPr>
          <w:iCs/>
          <w:color w:val="000000" w:themeColor="text1"/>
          <w:sz w:val="28"/>
          <w:szCs w:val="28"/>
          <w:lang w:val="ru-RU"/>
        </w:rPr>
        <w:t>ных</w:t>
      </w:r>
      <w:r w:rsidR="006D1143">
        <w:rPr>
          <w:iCs/>
          <w:color w:val="000000" w:themeColor="text1"/>
          <w:sz w:val="28"/>
          <w:szCs w:val="28"/>
          <w:lang w:val="ru-RU"/>
        </w:rPr>
        <w:t xml:space="preserve"> </w:t>
      </w:r>
      <w:r w:rsidRPr="00A41A36">
        <w:rPr>
          <w:iCs/>
          <w:sz w:val="28"/>
          <w:szCs w:val="28"/>
          <w:lang w:val="ru-RU"/>
        </w:rPr>
        <w:t>возрастов, при возможности обеспечивается возможность взаимодействия обучающихся с детьми в дошкольных образовательных организациях. Детские общности также реализуют воспитательный потенциал инклюзивного образования, поддержки обучающихся с особыми образовательными потребностями и с ОВЗ;</w:t>
      </w:r>
    </w:p>
    <w:p w:rsidR="005B7D93" w:rsidRPr="00A41A36" w:rsidRDefault="005B7D93" w:rsidP="00B9777A">
      <w:pPr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b/>
          <w:iCs/>
          <w:sz w:val="28"/>
          <w:szCs w:val="28"/>
          <w:lang w:val="ru-RU"/>
        </w:rPr>
        <w:t>детско-взрослые</w:t>
      </w:r>
      <w:r w:rsidRPr="00A41A36">
        <w:rPr>
          <w:iCs/>
          <w:sz w:val="28"/>
          <w:szCs w:val="28"/>
          <w:lang w:val="ru-RU"/>
        </w:rPr>
        <w:t xml:space="preserve">. Обучающиеся сначала приобщаются к правилам, нормам, способам деятельности взрослых и затем усваивают их. Они образуются </w:t>
      </w:r>
      <w:r w:rsidRPr="00A41A36">
        <w:rPr>
          <w:iCs/>
          <w:sz w:val="28"/>
          <w:szCs w:val="28"/>
          <w:lang w:val="ru-RU"/>
        </w:rPr>
        <w:lastRenderedPageBreak/>
        <w:t>системой связей и отношений участников, обладают спецификой в зависимости от решаемых воспитательных задач. Основная цель — содействие, сотворчество и сопереживание, взаимопонимание и взаимное уважение, наличие общих ценностей и смыслов у всех участников;</w:t>
      </w:r>
    </w:p>
    <w:p w:rsidR="005B7D93" w:rsidRPr="00A41A36" w:rsidRDefault="005B7D93" w:rsidP="00B9777A">
      <w:pPr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b/>
          <w:iCs/>
          <w:sz w:val="28"/>
          <w:szCs w:val="28"/>
          <w:lang w:val="ru-RU"/>
        </w:rPr>
        <w:t>профессионально-родительские</w:t>
      </w:r>
      <w:r w:rsidRPr="00A41A36">
        <w:rPr>
          <w:iCs/>
          <w:sz w:val="28"/>
          <w:szCs w:val="28"/>
          <w:lang w:val="ru-RU"/>
        </w:rPr>
        <w:t>. Общность работников школы и всех взрослых членов семей обучающихся. Основная задача общности — объединение усилий по воспитанию в семье и школе, решение противоречий и проблем, разносторонняя поддержка обучающихся для их оптимального и полноценного личностного развития, воспитания;</w:t>
      </w:r>
    </w:p>
    <w:p w:rsidR="005B7D93" w:rsidRPr="00A41A36" w:rsidRDefault="005B7D93" w:rsidP="00B9777A">
      <w:pPr>
        <w:numPr>
          <w:ilvl w:val="0"/>
          <w:numId w:val="23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sz w:val="28"/>
          <w:szCs w:val="28"/>
          <w:lang w:val="ru-RU"/>
        </w:rPr>
      </w:pPr>
      <w:r w:rsidRPr="00A41A36">
        <w:rPr>
          <w:b/>
          <w:iCs/>
          <w:sz w:val="28"/>
          <w:szCs w:val="28"/>
          <w:lang w:val="ru-RU"/>
        </w:rPr>
        <w:t>профессиональные</w:t>
      </w:r>
      <w:r w:rsidRPr="00A41A36">
        <w:rPr>
          <w:iCs/>
          <w:sz w:val="28"/>
          <w:szCs w:val="28"/>
          <w:lang w:val="ru-RU"/>
        </w:rPr>
        <w:t xml:space="preserve">. </w:t>
      </w:r>
      <w:r w:rsidRPr="00A41A36">
        <w:rPr>
          <w:bCs/>
          <w:iCs/>
          <w:sz w:val="28"/>
          <w:szCs w:val="28"/>
          <w:lang w:val="ru-RU"/>
        </w:rPr>
        <w:t>Единство целей и задач воспитания, реализуемое всеми сотрудниками школы, которые должны разделять те ценности, которые заложены в основу Программы. Требования к профессиональному сообществу школы:</w:t>
      </w:r>
    </w:p>
    <w:p w:rsidR="005B7D93" w:rsidRPr="00A41A36" w:rsidRDefault="005B7D93" w:rsidP="00B9777A">
      <w:pPr>
        <w:numPr>
          <w:ilvl w:val="0"/>
          <w:numId w:val="23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соблюдение норм профессиональной педагогической этики; </w:t>
      </w:r>
    </w:p>
    <w:p w:rsidR="005B7D93" w:rsidRPr="00A41A36" w:rsidRDefault="005B7D93" w:rsidP="00B9777A">
      <w:pPr>
        <w:numPr>
          <w:ilvl w:val="0"/>
          <w:numId w:val="23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уважение и учёт норм и правил уклада школы, их поддержка в профессиональной педагогической деятельности, в общении;</w:t>
      </w:r>
    </w:p>
    <w:p w:rsidR="005B7D93" w:rsidRPr="00A41A36" w:rsidRDefault="005B7D93" w:rsidP="00B9777A">
      <w:pPr>
        <w:numPr>
          <w:ilvl w:val="0"/>
          <w:numId w:val="23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уважение ко всем обучающимся, их родителям (законным представителям), коллегам;</w:t>
      </w:r>
    </w:p>
    <w:p w:rsidR="005B7D93" w:rsidRPr="00A41A36" w:rsidRDefault="005B7D93" w:rsidP="00B9777A">
      <w:pPr>
        <w:numPr>
          <w:ilvl w:val="0"/>
          <w:numId w:val="23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соответствие внешнего вида и поведения профессиональному статусу, достоинству педагога, учителя в отечественной педагогической культуре, традиции;</w:t>
      </w:r>
    </w:p>
    <w:p w:rsidR="005B7D93" w:rsidRPr="00A41A36" w:rsidRDefault="005B7D93" w:rsidP="00B9777A">
      <w:pPr>
        <w:numPr>
          <w:ilvl w:val="0"/>
          <w:numId w:val="23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знание возрастных и индивидуальных особенностей обучающихся, общение с ними с учетом состояния их здоровья, психологического состояния при соблюдении законных интересов и прав всех обучающихся, их родителей (законных представителей) и педагогов;</w:t>
      </w:r>
    </w:p>
    <w:p w:rsidR="005B7D93" w:rsidRPr="00A41A36" w:rsidRDefault="005B7D93" w:rsidP="00B9777A">
      <w:pPr>
        <w:numPr>
          <w:ilvl w:val="0"/>
          <w:numId w:val="23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инициатива в проявлениях доброжелательности, открытости, готовности к сотрудничеству и помощи в отношениях с обучающимися и их родителями (законными представителями), коллегами;</w:t>
      </w:r>
    </w:p>
    <w:p w:rsidR="005B7D93" w:rsidRPr="00A41A36" w:rsidRDefault="005B7D93" w:rsidP="00B9777A">
      <w:pPr>
        <w:numPr>
          <w:ilvl w:val="0"/>
          <w:numId w:val="23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внимание к каждому обучающемуся, умение общаться и работать с учетом индивидуальных особенностей каждого;</w:t>
      </w:r>
    </w:p>
    <w:p w:rsidR="005B7D93" w:rsidRPr="00A41A36" w:rsidRDefault="005B7D93" w:rsidP="00B9777A">
      <w:pPr>
        <w:numPr>
          <w:ilvl w:val="0"/>
          <w:numId w:val="23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lastRenderedPageBreak/>
        <w:t xml:space="preserve"> быть примером для обучающихся при формировании у них ценностных ориентиров, соблюдении нравственных норм общения и поведения;</w:t>
      </w:r>
    </w:p>
    <w:p w:rsidR="005B7D93" w:rsidRPr="00A41A36" w:rsidRDefault="005B7D93" w:rsidP="00B9777A">
      <w:pPr>
        <w:numPr>
          <w:ilvl w:val="0"/>
          <w:numId w:val="23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побуждать обучающихся к общению, поощрять их стремления к взаимодействию, дружбу, взаимопомощь, заботу об окружающих, чуткость, ответственность. </w:t>
      </w:r>
    </w:p>
    <w:p w:rsidR="008B199F" w:rsidRPr="009A2E50" w:rsidRDefault="008B199F" w:rsidP="005B7D93">
      <w:pPr>
        <w:spacing w:line="360" w:lineRule="auto"/>
        <w:jc w:val="left"/>
        <w:rPr>
          <w:b/>
          <w:w w:val="0"/>
          <w:sz w:val="28"/>
          <w:szCs w:val="28"/>
          <w:lang w:val="ru-RU"/>
        </w:rPr>
      </w:pPr>
      <w:r>
        <w:rPr>
          <w:b/>
          <w:w w:val="0"/>
          <w:sz w:val="28"/>
          <w:szCs w:val="28"/>
          <w:lang w:val="ru-RU"/>
        </w:rPr>
        <w:t>2.4</w:t>
      </w:r>
      <w:r w:rsidRPr="009A2E50">
        <w:rPr>
          <w:b/>
          <w:w w:val="0"/>
          <w:sz w:val="28"/>
          <w:szCs w:val="28"/>
          <w:lang w:val="ru-RU"/>
        </w:rPr>
        <w:t xml:space="preserve"> Направления воспитания </w:t>
      </w:r>
    </w:p>
    <w:p w:rsidR="00E67431" w:rsidRDefault="008B199F" w:rsidP="008B199F">
      <w:pPr>
        <w:spacing w:line="360" w:lineRule="auto"/>
        <w:rPr>
          <w:bCs/>
          <w:w w:val="0"/>
          <w:sz w:val="28"/>
          <w:szCs w:val="28"/>
          <w:lang w:val="ru-RU"/>
        </w:rPr>
      </w:pPr>
      <w:r w:rsidRPr="009A2E50">
        <w:rPr>
          <w:bCs/>
          <w:w w:val="0"/>
          <w:sz w:val="28"/>
          <w:szCs w:val="28"/>
          <w:lang w:val="ru-RU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8B199F" w:rsidRPr="009A2E50" w:rsidRDefault="008B199F" w:rsidP="008B199F">
      <w:pPr>
        <w:spacing w:line="360" w:lineRule="auto"/>
        <w:rPr>
          <w:bCs/>
          <w:w w:val="0"/>
          <w:sz w:val="28"/>
          <w:szCs w:val="28"/>
          <w:lang w:val="ru-RU"/>
        </w:rPr>
      </w:pPr>
      <w:r w:rsidRPr="009A2E50">
        <w:rPr>
          <w:bCs/>
          <w:w w:val="0"/>
          <w:sz w:val="28"/>
          <w:szCs w:val="28"/>
          <w:lang w:val="ru-RU"/>
        </w:rPr>
        <w:tab/>
      </w:r>
      <w:r w:rsidRPr="009A2E50">
        <w:rPr>
          <w:b/>
          <w:w w:val="0"/>
          <w:sz w:val="28"/>
          <w:szCs w:val="28"/>
          <w:lang w:val="ru-RU"/>
        </w:rPr>
        <w:t>гражданское воспитание</w:t>
      </w:r>
      <w:r w:rsidRPr="009A2E50">
        <w:rPr>
          <w:bCs/>
          <w:w w:val="0"/>
          <w:sz w:val="28"/>
          <w:szCs w:val="28"/>
          <w:lang w:val="ru-RU"/>
        </w:rPr>
        <w:t>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8B199F" w:rsidRPr="009A2E50" w:rsidRDefault="008B199F" w:rsidP="008B199F">
      <w:pPr>
        <w:spacing w:line="360" w:lineRule="auto"/>
        <w:rPr>
          <w:bCs/>
          <w:w w:val="0"/>
          <w:sz w:val="28"/>
          <w:szCs w:val="28"/>
          <w:lang w:val="ru-RU"/>
        </w:rPr>
      </w:pPr>
      <w:r w:rsidRPr="009A2E50">
        <w:rPr>
          <w:bCs/>
          <w:w w:val="0"/>
          <w:sz w:val="28"/>
          <w:szCs w:val="28"/>
          <w:lang w:val="ru-RU"/>
        </w:rPr>
        <w:tab/>
      </w:r>
      <w:r w:rsidRPr="009A2E50">
        <w:rPr>
          <w:b/>
          <w:w w:val="0"/>
          <w:sz w:val="28"/>
          <w:szCs w:val="28"/>
          <w:lang w:val="ru-RU"/>
        </w:rPr>
        <w:t>патриотическое воспитание</w:t>
      </w:r>
      <w:r w:rsidRPr="009A2E50">
        <w:rPr>
          <w:bCs/>
          <w:w w:val="0"/>
          <w:sz w:val="28"/>
          <w:szCs w:val="28"/>
          <w:lang w:val="ru-RU"/>
        </w:rPr>
        <w:t>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8B199F" w:rsidRPr="009A2E50" w:rsidRDefault="008B199F" w:rsidP="008B199F">
      <w:pPr>
        <w:spacing w:line="360" w:lineRule="auto"/>
        <w:rPr>
          <w:bCs/>
          <w:w w:val="0"/>
          <w:sz w:val="28"/>
          <w:szCs w:val="28"/>
          <w:lang w:val="ru-RU"/>
        </w:rPr>
      </w:pPr>
      <w:r w:rsidRPr="009A2E50">
        <w:rPr>
          <w:bCs/>
          <w:w w:val="0"/>
          <w:sz w:val="28"/>
          <w:szCs w:val="28"/>
          <w:lang w:val="ru-RU"/>
        </w:rPr>
        <w:tab/>
      </w:r>
      <w:r w:rsidR="00E67431">
        <w:rPr>
          <w:bCs/>
          <w:w w:val="0"/>
          <w:sz w:val="28"/>
          <w:szCs w:val="28"/>
          <w:lang w:val="ru-RU"/>
        </w:rPr>
        <w:t xml:space="preserve">- </w:t>
      </w:r>
      <w:r w:rsidRPr="009A2E50">
        <w:rPr>
          <w:b/>
          <w:w w:val="0"/>
          <w:sz w:val="28"/>
          <w:szCs w:val="28"/>
          <w:lang w:val="ru-RU"/>
        </w:rPr>
        <w:t>духовно-нравственное воспитание</w:t>
      </w:r>
      <w:r w:rsidRPr="009A2E50">
        <w:rPr>
          <w:bCs/>
          <w:w w:val="0"/>
          <w:sz w:val="28"/>
          <w:szCs w:val="28"/>
          <w:lang w:val="ru-RU"/>
        </w:rPr>
        <w:t>—воспитание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8B199F" w:rsidRPr="009A2E50" w:rsidRDefault="008B199F" w:rsidP="008B199F">
      <w:pPr>
        <w:spacing w:line="360" w:lineRule="auto"/>
        <w:rPr>
          <w:bCs/>
          <w:w w:val="0"/>
          <w:sz w:val="28"/>
          <w:szCs w:val="28"/>
          <w:lang w:val="ru-RU"/>
        </w:rPr>
      </w:pPr>
      <w:r w:rsidRPr="009A2E50">
        <w:rPr>
          <w:bCs/>
          <w:w w:val="0"/>
          <w:sz w:val="28"/>
          <w:szCs w:val="28"/>
          <w:lang w:val="ru-RU"/>
        </w:rPr>
        <w:tab/>
      </w:r>
      <w:r w:rsidR="00E67431">
        <w:rPr>
          <w:bCs/>
          <w:w w:val="0"/>
          <w:sz w:val="28"/>
          <w:szCs w:val="28"/>
          <w:lang w:val="ru-RU"/>
        </w:rPr>
        <w:t xml:space="preserve">- </w:t>
      </w:r>
      <w:r w:rsidRPr="009A2E50">
        <w:rPr>
          <w:b/>
          <w:w w:val="0"/>
          <w:sz w:val="28"/>
          <w:szCs w:val="28"/>
          <w:lang w:val="ru-RU"/>
        </w:rPr>
        <w:t>эстетическое воспитание</w:t>
      </w:r>
      <w:r w:rsidRPr="009A2E50">
        <w:rPr>
          <w:bCs/>
          <w:w w:val="0"/>
          <w:sz w:val="28"/>
          <w:szCs w:val="28"/>
          <w:lang w:val="ru-RU"/>
        </w:rPr>
        <w:t>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8B199F" w:rsidRPr="009A2E50" w:rsidRDefault="008B199F" w:rsidP="008B199F">
      <w:pPr>
        <w:spacing w:line="360" w:lineRule="auto"/>
        <w:rPr>
          <w:bCs/>
          <w:w w:val="0"/>
          <w:sz w:val="28"/>
          <w:szCs w:val="28"/>
          <w:lang w:val="ru-RU"/>
        </w:rPr>
      </w:pPr>
      <w:r w:rsidRPr="009A2E50">
        <w:rPr>
          <w:bCs/>
          <w:w w:val="0"/>
          <w:sz w:val="28"/>
          <w:szCs w:val="28"/>
          <w:lang w:val="ru-RU"/>
        </w:rPr>
        <w:tab/>
      </w:r>
      <w:r w:rsidR="00E67431">
        <w:rPr>
          <w:bCs/>
          <w:w w:val="0"/>
          <w:sz w:val="28"/>
          <w:szCs w:val="28"/>
          <w:lang w:val="ru-RU"/>
        </w:rPr>
        <w:t xml:space="preserve">- </w:t>
      </w:r>
      <w:r w:rsidRPr="009A2E50">
        <w:rPr>
          <w:b/>
          <w:w w:val="0"/>
          <w:sz w:val="28"/>
          <w:szCs w:val="28"/>
          <w:lang w:val="ru-RU"/>
        </w:rPr>
        <w:t>физическое воспитание</w:t>
      </w:r>
      <w:r w:rsidRPr="009A2E50">
        <w:rPr>
          <w:bCs/>
          <w:w w:val="0"/>
          <w:sz w:val="28"/>
          <w:szCs w:val="28"/>
          <w:lang w:val="ru-RU"/>
        </w:rPr>
        <w:t>, формирование культуры здорового образа жизни и эмоционального благополучия—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8B199F" w:rsidRPr="009A2E50" w:rsidRDefault="008B199F" w:rsidP="008B199F">
      <w:pPr>
        <w:spacing w:line="360" w:lineRule="auto"/>
        <w:rPr>
          <w:bCs/>
          <w:w w:val="0"/>
          <w:sz w:val="28"/>
          <w:szCs w:val="28"/>
          <w:lang w:val="ru-RU"/>
        </w:rPr>
      </w:pPr>
      <w:r w:rsidRPr="009A2E50">
        <w:rPr>
          <w:bCs/>
          <w:w w:val="0"/>
          <w:sz w:val="28"/>
          <w:szCs w:val="28"/>
          <w:lang w:val="ru-RU"/>
        </w:rPr>
        <w:lastRenderedPageBreak/>
        <w:tab/>
      </w:r>
      <w:r w:rsidR="00E67431">
        <w:rPr>
          <w:bCs/>
          <w:w w:val="0"/>
          <w:sz w:val="28"/>
          <w:szCs w:val="28"/>
          <w:lang w:val="ru-RU"/>
        </w:rPr>
        <w:t xml:space="preserve">- </w:t>
      </w:r>
      <w:r w:rsidRPr="009A2E50">
        <w:rPr>
          <w:b/>
          <w:w w:val="0"/>
          <w:sz w:val="28"/>
          <w:szCs w:val="28"/>
          <w:lang w:val="ru-RU"/>
        </w:rPr>
        <w:t>трудовое воспитание</w:t>
      </w:r>
      <w:r w:rsidRPr="009A2E50">
        <w:rPr>
          <w:bCs/>
          <w:w w:val="0"/>
          <w:sz w:val="28"/>
          <w:szCs w:val="28"/>
          <w:lang w:val="ru-RU"/>
        </w:rPr>
        <w:t xml:space="preserve"> —воспитание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8B199F" w:rsidRPr="009A2E50" w:rsidRDefault="008B199F" w:rsidP="008B199F">
      <w:pPr>
        <w:spacing w:line="360" w:lineRule="auto"/>
        <w:rPr>
          <w:bCs/>
          <w:w w:val="0"/>
          <w:sz w:val="28"/>
          <w:szCs w:val="28"/>
          <w:lang w:val="ru-RU"/>
        </w:rPr>
      </w:pPr>
      <w:r w:rsidRPr="009A2E50">
        <w:rPr>
          <w:bCs/>
          <w:w w:val="0"/>
          <w:sz w:val="28"/>
          <w:szCs w:val="28"/>
          <w:lang w:val="ru-RU"/>
        </w:rPr>
        <w:tab/>
      </w:r>
      <w:r w:rsidR="00E67431">
        <w:rPr>
          <w:bCs/>
          <w:w w:val="0"/>
          <w:sz w:val="28"/>
          <w:szCs w:val="28"/>
          <w:lang w:val="ru-RU"/>
        </w:rPr>
        <w:t xml:space="preserve">- </w:t>
      </w:r>
      <w:r w:rsidRPr="009A2E50">
        <w:rPr>
          <w:b/>
          <w:w w:val="0"/>
          <w:sz w:val="28"/>
          <w:szCs w:val="28"/>
          <w:lang w:val="ru-RU"/>
        </w:rPr>
        <w:t>экологическое воспитание</w:t>
      </w:r>
      <w:r w:rsidRPr="009A2E50">
        <w:rPr>
          <w:bCs/>
          <w:w w:val="0"/>
          <w:sz w:val="28"/>
          <w:szCs w:val="28"/>
          <w:lang w:val="ru-RU"/>
        </w:rPr>
        <w:t xml:space="preserve"> —формирование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2B1973" w:rsidRPr="00E766EC" w:rsidRDefault="008B199F" w:rsidP="00E766EC">
      <w:pPr>
        <w:spacing w:line="360" w:lineRule="auto"/>
        <w:rPr>
          <w:bCs/>
          <w:w w:val="0"/>
          <w:sz w:val="28"/>
          <w:szCs w:val="28"/>
          <w:lang w:val="ru-RU"/>
        </w:rPr>
      </w:pPr>
      <w:r w:rsidRPr="009A2E50">
        <w:rPr>
          <w:bCs/>
          <w:w w:val="0"/>
          <w:sz w:val="28"/>
          <w:szCs w:val="28"/>
          <w:lang w:val="ru-RU"/>
        </w:rPr>
        <w:tab/>
      </w:r>
      <w:r w:rsidR="00E67431">
        <w:rPr>
          <w:bCs/>
          <w:w w:val="0"/>
          <w:sz w:val="28"/>
          <w:szCs w:val="28"/>
          <w:lang w:val="ru-RU"/>
        </w:rPr>
        <w:t xml:space="preserve">- </w:t>
      </w:r>
      <w:r w:rsidRPr="009A2E50">
        <w:rPr>
          <w:b/>
          <w:w w:val="0"/>
          <w:sz w:val="28"/>
          <w:szCs w:val="28"/>
          <w:lang w:val="ru-RU"/>
        </w:rPr>
        <w:t>ценности научного познания</w:t>
      </w:r>
      <w:r w:rsidRPr="009A2E50">
        <w:rPr>
          <w:bCs/>
          <w:w w:val="0"/>
          <w:sz w:val="28"/>
          <w:szCs w:val="28"/>
          <w:lang w:val="ru-RU"/>
        </w:rPr>
        <w:t>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07065C" w:rsidRPr="008E7C3D" w:rsidRDefault="0007065C" w:rsidP="000E321E">
      <w:pPr>
        <w:pStyle w:val="ParaAttribute16"/>
        <w:ind w:left="0" w:right="282" w:firstLine="567"/>
        <w:rPr>
          <w:rStyle w:val="CharAttribute484"/>
          <w:rFonts w:eastAsia="№Е"/>
          <w:i w:val="0"/>
          <w:szCs w:val="28"/>
        </w:rPr>
      </w:pPr>
    </w:p>
    <w:p w:rsidR="003835F7" w:rsidRDefault="003835F7" w:rsidP="003835F7">
      <w:pPr>
        <w:tabs>
          <w:tab w:val="left" w:pos="851"/>
        </w:tabs>
        <w:wordWrap/>
        <w:spacing w:line="360" w:lineRule="auto"/>
        <w:ind w:firstLine="709"/>
        <w:outlineLvl w:val="0"/>
        <w:rPr>
          <w:b/>
          <w:sz w:val="28"/>
          <w:szCs w:val="28"/>
          <w:lang w:val="ru-RU"/>
        </w:rPr>
      </w:pPr>
      <w:bookmarkStart w:id="11" w:name="_Toc99639558"/>
      <w:r w:rsidRPr="00A41A36">
        <w:rPr>
          <w:b/>
          <w:sz w:val="28"/>
          <w:szCs w:val="28"/>
          <w:lang w:val="ru-RU"/>
        </w:rPr>
        <w:t>2.5.Виды, формы и содержание воспитательной деятельности</w:t>
      </w:r>
      <w:bookmarkEnd w:id="11"/>
    </w:p>
    <w:p w:rsidR="00E766EC" w:rsidRPr="002B1973" w:rsidRDefault="00E766EC" w:rsidP="00E67431">
      <w:pPr>
        <w:spacing w:line="276" w:lineRule="auto"/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 w:rsidRPr="002B1973">
        <w:rPr>
          <w:color w:val="000000"/>
          <w:w w:val="0"/>
          <w:sz w:val="28"/>
          <w:szCs w:val="28"/>
          <w:lang w:val="ru-RU"/>
        </w:rPr>
        <w:t xml:space="preserve">Достижение цели и решение задач воспитания осуществляется в рамках всех направлений </w:t>
      </w:r>
      <w:r w:rsidR="00D3270A">
        <w:rPr>
          <w:color w:val="000000"/>
          <w:w w:val="0"/>
          <w:sz w:val="28"/>
          <w:szCs w:val="28"/>
          <w:lang w:val="ru-RU"/>
        </w:rPr>
        <w:t xml:space="preserve">воспитательной </w:t>
      </w:r>
      <w:r w:rsidRPr="002B1973">
        <w:rPr>
          <w:color w:val="000000"/>
          <w:w w:val="0"/>
          <w:sz w:val="28"/>
          <w:szCs w:val="28"/>
          <w:lang w:val="ru-RU"/>
        </w:rPr>
        <w:t>деятельности школы</w:t>
      </w:r>
      <w:r>
        <w:rPr>
          <w:color w:val="000000"/>
          <w:w w:val="0"/>
          <w:sz w:val="28"/>
          <w:szCs w:val="28"/>
          <w:lang w:val="ru-RU"/>
        </w:rPr>
        <w:t>:</w:t>
      </w:r>
    </w:p>
    <w:p w:rsidR="00E766EC" w:rsidRPr="008E7C3D" w:rsidRDefault="00E766EC" w:rsidP="00E67431">
      <w:pPr>
        <w:pStyle w:val="ParaAttribute16"/>
        <w:numPr>
          <w:ilvl w:val="0"/>
          <w:numId w:val="24"/>
        </w:numPr>
        <w:tabs>
          <w:tab w:val="left" w:pos="1134"/>
        </w:tabs>
        <w:spacing w:line="276" w:lineRule="auto"/>
        <w:rPr>
          <w:sz w:val="28"/>
          <w:szCs w:val="28"/>
        </w:rPr>
      </w:pPr>
      <w:r w:rsidRPr="008E7C3D">
        <w:rPr>
          <w:w w:val="0"/>
          <w:sz w:val="28"/>
          <w:szCs w:val="28"/>
        </w:rPr>
        <w:t>реализовывать воспитательные возможности</w:t>
      </w:r>
      <w:r w:rsidR="000B7682">
        <w:rPr>
          <w:w w:val="0"/>
          <w:sz w:val="28"/>
          <w:szCs w:val="28"/>
        </w:rPr>
        <w:t xml:space="preserve"> </w:t>
      </w:r>
      <w:r>
        <w:rPr>
          <w:sz w:val="28"/>
          <w:szCs w:val="28"/>
        </w:rPr>
        <w:t>основных школьных</w:t>
      </w:r>
      <w:r w:rsidR="000B7682">
        <w:rPr>
          <w:sz w:val="28"/>
          <w:szCs w:val="28"/>
        </w:rPr>
        <w:t xml:space="preserve"> </w:t>
      </w:r>
      <w:r w:rsidRPr="008E7C3D">
        <w:rPr>
          <w:sz w:val="28"/>
          <w:szCs w:val="28"/>
        </w:rPr>
        <w:t>дел</w:t>
      </w:r>
      <w:r w:rsidRPr="008E7C3D">
        <w:rPr>
          <w:w w:val="0"/>
          <w:sz w:val="28"/>
          <w:szCs w:val="28"/>
        </w:rPr>
        <w:t>,</w:t>
      </w:r>
      <w:r w:rsidRPr="008E7C3D">
        <w:rPr>
          <w:sz w:val="28"/>
          <w:szCs w:val="28"/>
        </w:rPr>
        <w:t xml:space="preserve"> поддерживать традиции их </w:t>
      </w:r>
      <w:r w:rsidRPr="008E7C3D">
        <w:rPr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E766EC" w:rsidRPr="008E7C3D" w:rsidRDefault="00E766EC" w:rsidP="00E67431">
      <w:pPr>
        <w:pStyle w:val="ParaAttribute16"/>
        <w:numPr>
          <w:ilvl w:val="0"/>
          <w:numId w:val="24"/>
        </w:numPr>
        <w:tabs>
          <w:tab w:val="left" w:pos="1134"/>
        </w:tabs>
        <w:spacing w:line="276" w:lineRule="auto"/>
        <w:rPr>
          <w:sz w:val="28"/>
          <w:szCs w:val="28"/>
        </w:rPr>
      </w:pPr>
      <w:r w:rsidRPr="008E7C3D">
        <w:rPr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E766EC" w:rsidRPr="008E7C3D" w:rsidRDefault="00E766EC" w:rsidP="00E67431">
      <w:pPr>
        <w:pStyle w:val="ParaAttribute16"/>
        <w:numPr>
          <w:ilvl w:val="0"/>
          <w:numId w:val="24"/>
        </w:numPr>
        <w:tabs>
          <w:tab w:val="left" w:pos="1134"/>
        </w:tabs>
        <w:spacing w:line="276" w:lineRule="auto"/>
        <w:rPr>
          <w:sz w:val="28"/>
          <w:szCs w:val="28"/>
        </w:rPr>
      </w:pPr>
      <w:r w:rsidRPr="008E7C3D">
        <w:rPr>
          <w:rStyle w:val="CharAttribute484"/>
          <w:rFonts w:eastAsia="№Е"/>
          <w:i w:val="0"/>
          <w:szCs w:val="28"/>
        </w:rPr>
        <w:t xml:space="preserve">вовлекать школьников в </w:t>
      </w:r>
      <w:r w:rsidRPr="008E7C3D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 и дополнительного образования, </w:t>
      </w:r>
      <w:r w:rsidRPr="008E7C3D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Pr="008E7C3D">
        <w:rPr>
          <w:w w:val="0"/>
          <w:sz w:val="28"/>
          <w:szCs w:val="28"/>
        </w:rPr>
        <w:t>;</w:t>
      </w:r>
    </w:p>
    <w:p w:rsidR="00E766EC" w:rsidRPr="008E7C3D" w:rsidRDefault="00E766EC" w:rsidP="00E67431">
      <w:pPr>
        <w:pStyle w:val="ParaAttribute16"/>
        <w:numPr>
          <w:ilvl w:val="0"/>
          <w:numId w:val="24"/>
        </w:numPr>
        <w:tabs>
          <w:tab w:val="left" w:pos="1134"/>
        </w:tabs>
        <w:spacing w:line="276" w:lineRule="auto"/>
        <w:rPr>
          <w:rStyle w:val="CharAttribute484"/>
          <w:rFonts w:eastAsia="№Е"/>
          <w:i w:val="0"/>
          <w:szCs w:val="28"/>
        </w:rPr>
      </w:pPr>
      <w:r w:rsidRPr="008E7C3D">
        <w:rPr>
          <w:rStyle w:val="CharAttribute484"/>
          <w:rFonts w:eastAsia="№Е"/>
          <w:i w:val="0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E766EC" w:rsidRPr="008E7C3D" w:rsidRDefault="00E766EC" w:rsidP="00E67431">
      <w:pPr>
        <w:pStyle w:val="ParaAttribute16"/>
        <w:numPr>
          <w:ilvl w:val="0"/>
          <w:numId w:val="24"/>
        </w:numPr>
        <w:tabs>
          <w:tab w:val="left" w:pos="1134"/>
        </w:tabs>
        <w:spacing w:line="276" w:lineRule="auto"/>
        <w:rPr>
          <w:sz w:val="28"/>
          <w:szCs w:val="28"/>
        </w:rPr>
      </w:pPr>
      <w:r w:rsidRPr="008E7C3D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E766EC" w:rsidRPr="008E7C3D" w:rsidRDefault="00E766EC" w:rsidP="00E67431">
      <w:pPr>
        <w:pStyle w:val="ParaAttribute16"/>
        <w:numPr>
          <w:ilvl w:val="0"/>
          <w:numId w:val="24"/>
        </w:numPr>
        <w:tabs>
          <w:tab w:val="left" w:pos="1134"/>
        </w:tabs>
        <w:spacing w:line="276" w:lineRule="auto"/>
        <w:rPr>
          <w:rStyle w:val="CharAttribute484"/>
          <w:rFonts w:eastAsia="№Е"/>
          <w:i w:val="0"/>
          <w:szCs w:val="28"/>
        </w:rPr>
      </w:pPr>
      <w:r w:rsidRPr="008E7C3D">
        <w:rPr>
          <w:rStyle w:val="CharAttribute484"/>
          <w:rFonts w:eastAsia="№Е"/>
          <w:i w:val="0"/>
          <w:szCs w:val="28"/>
        </w:rPr>
        <w:t xml:space="preserve">организовывать для школьников </w:t>
      </w:r>
      <w:r>
        <w:rPr>
          <w:w w:val="0"/>
          <w:sz w:val="28"/>
          <w:szCs w:val="28"/>
        </w:rPr>
        <w:t>внешкольные мероприятия</w:t>
      </w:r>
      <w:r w:rsidRPr="008E7C3D">
        <w:rPr>
          <w:w w:val="0"/>
          <w:sz w:val="28"/>
          <w:szCs w:val="28"/>
        </w:rPr>
        <w:t xml:space="preserve"> и реализовывать их воспитательный потенциал;</w:t>
      </w:r>
    </w:p>
    <w:p w:rsidR="00E766EC" w:rsidRPr="008E7C3D" w:rsidRDefault="00E766EC" w:rsidP="00E67431">
      <w:pPr>
        <w:pStyle w:val="ParaAttribute16"/>
        <w:numPr>
          <w:ilvl w:val="0"/>
          <w:numId w:val="24"/>
        </w:numPr>
        <w:tabs>
          <w:tab w:val="left" w:pos="1134"/>
        </w:tabs>
        <w:spacing w:line="276" w:lineRule="auto"/>
        <w:ind w:right="282"/>
        <w:rPr>
          <w:rStyle w:val="CharAttribute484"/>
          <w:rFonts w:eastAsia="№Е"/>
          <w:i w:val="0"/>
          <w:szCs w:val="28"/>
        </w:rPr>
      </w:pPr>
      <w:r w:rsidRPr="008E7C3D">
        <w:rPr>
          <w:rStyle w:val="CharAttribute484"/>
          <w:rFonts w:eastAsia="№Е"/>
          <w:i w:val="0"/>
          <w:szCs w:val="28"/>
        </w:rPr>
        <w:t>организовывать профориентационную работу со школьниками;</w:t>
      </w:r>
    </w:p>
    <w:p w:rsidR="00E766EC" w:rsidRPr="008E7C3D" w:rsidRDefault="00E766EC" w:rsidP="00E67431">
      <w:pPr>
        <w:pStyle w:val="ParaAttribute16"/>
        <w:numPr>
          <w:ilvl w:val="0"/>
          <w:numId w:val="24"/>
        </w:numPr>
        <w:tabs>
          <w:tab w:val="left" w:pos="1134"/>
        </w:tabs>
        <w:spacing w:line="276" w:lineRule="auto"/>
        <w:rPr>
          <w:rStyle w:val="CharAttribute484"/>
          <w:rFonts w:eastAsia="№Е"/>
          <w:i w:val="0"/>
          <w:szCs w:val="28"/>
        </w:rPr>
      </w:pPr>
      <w:r w:rsidRPr="008E7C3D">
        <w:rPr>
          <w:rStyle w:val="CharAttribute484"/>
          <w:rFonts w:eastAsia="№Е"/>
          <w:i w:val="0"/>
          <w:szCs w:val="28"/>
        </w:rPr>
        <w:t xml:space="preserve">развивать </w:t>
      </w:r>
      <w:r w:rsidRPr="008E7C3D">
        <w:rPr>
          <w:w w:val="0"/>
          <w:sz w:val="28"/>
          <w:szCs w:val="28"/>
        </w:rPr>
        <w:t>предметно-</w:t>
      </w:r>
      <w:r>
        <w:rPr>
          <w:w w:val="0"/>
          <w:sz w:val="28"/>
          <w:szCs w:val="28"/>
        </w:rPr>
        <w:t>пространственную</w:t>
      </w:r>
      <w:r w:rsidRPr="008E7C3D">
        <w:rPr>
          <w:w w:val="0"/>
          <w:sz w:val="28"/>
          <w:szCs w:val="28"/>
        </w:rPr>
        <w:t xml:space="preserve"> среду школы</w:t>
      </w:r>
      <w:r w:rsidRPr="008E7C3D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:rsidR="00E766EC" w:rsidRPr="008E7C3D" w:rsidRDefault="00E766EC" w:rsidP="00E67431">
      <w:pPr>
        <w:pStyle w:val="ParaAttribute16"/>
        <w:numPr>
          <w:ilvl w:val="0"/>
          <w:numId w:val="24"/>
        </w:numPr>
        <w:tabs>
          <w:tab w:val="left" w:pos="1134"/>
        </w:tabs>
        <w:spacing w:line="276" w:lineRule="auto"/>
        <w:rPr>
          <w:sz w:val="28"/>
          <w:szCs w:val="28"/>
        </w:rPr>
      </w:pPr>
      <w:r w:rsidRPr="008E7C3D">
        <w:rPr>
          <w:rStyle w:val="CharAttribute484"/>
          <w:rFonts w:eastAsia="№Е"/>
          <w:i w:val="0"/>
          <w:szCs w:val="28"/>
        </w:rPr>
        <w:lastRenderedPageBreak/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E766EC" w:rsidRPr="008E7C3D" w:rsidRDefault="00E766EC" w:rsidP="00E766EC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8E7C3D">
        <w:rPr>
          <w:rStyle w:val="CharAttribute484"/>
          <w:rFonts w:eastAsia="№Е"/>
          <w:i w:val="0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021E47" w:rsidRPr="008E7C3D" w:rsidRDefault="00021E47" w:rsidP="00E766EC">
      <w:pPr>
        <w:rPr>
          <w:w w:val="0"/>
          <w:sz w:val="28"/>
          <w:szCs w:val="28"/>
          <w:lang w:val="ru-RU"/>
        </w:rPr>
      </w:pPr>
    </w:p>
    <w:p w:rsidR="00C55F35" w:rsidRDefault="00B10706" w:rsidP="000E321E">
      <w:pPr>
        <w:ind w:firstLine="567"/>
        <w:rPr>
          <w:w w:val="0"/>
          <w:sz w:val="28"/>
          <w:szCs w:val="28"/>
          <w:lang w:val="ru-RU"/>
        </w:rPr>
      </w:pPr>
      <w:r w:rsidRPr="008E7C3D">
        <w:rPr>
          <w:w w:val="0"/>
          <w:sz w:val="28"/>
          <w:szCs w:val="28"/>
          <w:lang w:val="ru-RU"/>
        </w:rPr>
        <w:t>Практическ</w:t>
      </w:r>
      <w:r w:rsidR="006B6D76" w:rsidRPr="008E7C3D">
        <w:rPr>
          <w:w w:val="0"/>
          <w:sz w:val="28"/>
          <w:szCs w:val="28"/>
          <w:lang w:val="ru-RU"/>
        </w:rPr>
        <w:t>ая</w:t>
      </w:r>
      <w:r w:rsidR="00070245">
        <w:rPr>
          <w:w w:val="0"/>
          <w:sz w:val="28"/>
          <w:szCs w:val="28"/>
          <w:lang w:val="ru-RU"/>
        </w:rPr>
        <w:t xml:space="preserve"> </w:t>
      </w:r>
      <w:r w:rsidR="006B6D76" w:rsidRPr="008E7C3D">
        <w:rPr>
          <w:w w:val="0"/>
          <w:sz w:val="28"/>
          <w:szCs w:val="28"/>
          <w:lang w:val="ru-RU"/>
        </w:rPr>
        <w:t>реализация</w:t>
      </w:r>
      <w:r w:rsidR="00070245">
        <w:rPr>
          <w:w w:val="0"/>
          <w:sz w:val="28"/>
          <w:szCs w:val="28"/>
          <w:lang w:val="ru-RU"/>
        </w:rPr>
        <w:t xml:space="preserve"> </w:t>
      </w:r>
      <w:r w:rsidR="006B6D76" w:rsidRPr="008E7C3D">
        <w:rPr>
          <w:w w:val="0"/>
          <w:sz w:val="28"/>
          <w:szCs w:val="28"/>
          <w:lang w:val="ru-RU"/>
        </w:rPr>
        <w:t>цел</w:t>
      </w:r>
      <w:r w:rsidR="002B1973">
        <w:rPr>
          <w:w w:val="0"/>
          <w:sz w:val="28"/>
          <w:szCs w:val="28"/>
          <w:lang w:val="ru-RU"/>
        </w:rPr>
        <w:t>ей</w:t>
      </w:r>
      <w:r w:rsidR="00070245">
        <w:rPr>
          <w:w w:val="0"/>
          <w:sz w:val="28"/>
          <w:szCs w:val="28"/>
          <w:lang w:val="ru-RU"/>
        </w:rPr>
        <w:t xml:space="preserve"> </w:t>
      </w:r>
      <w:r w:rsidR="006B6D76" w:rsidRPr="008E7C3D">
        <w:rPr>
          <w:w w:val="0"/>
          <w:sz w:val="28"/>
          <w:szCs w:val="28"/>
          <w:lang w:val="ru-RU"/>
        </w:rPr>
        <w:t>и</w:t>
      </w:r>
      <w:r w:rsidR="00070245">
        <w:rPr>
          <w:w w:val="0"/>
          <w:sz w:val="28"/>
          <w:szCs w:val="28"/>
          <w:lang w:val="ru-RU"/>
        </w:rPr>
        <w:t xml:space="preserve"> </w:t>
      </w:r>
      <w:r w:rsidR="006B6D76" w:rsidRPr="008E7C3D">
        <w:rPr>
          <w:w w:val="0"/>
          <w:sz w:val="28"/>
          <w:szCs w:val="28"/>
          <w:lang w:val="ru-RU"/>
        </w:rPr>
        <w:t>задач</w:t>
      </w:r>
      <w:r w:rsidR="00070245">
        <w:rPr>
          <w:w w:val="0"/>
          <w:sz w:val="28"/>
          <w:szCs w:val="28"/>
          <w:lang w:val="ru-RU"/>
        </w:rPr>
        <w:t xml:space="preserve"> </w:t>
      </w:r>
      <w:r w:rsidR="006B6D76" w:rsidRPr="008E7C3D">
        <w:rPr>
          <w:w w:val="0"/>
          <w:sz w:val="28"/>
          <w:szCs w:val="28"/>
          <w:lang w:val="ru-RU"/>
        </w:rPr>
        <w:t>воспитания</w:t>
      </w:r>
      <w:r w:rsidR="00070245">
        <w:rPr>
          <w:w w:val="0"/>
          <w:sz w:val="28"/>
          <w:szCs w:val="28"/>
          <w:lang w:val="ru-RU"/>
        </w:rPr>
        <w:t xml:space="preserve"> </w:t>
      </w:r>
      <w:r w:rsidR="00C55F35" w:rsidRPr="008E7C3D">
        <w:rPr>
          <w:w w:val="0"/>
          <w:sz w:val="28"/>
          <w:szCs w:val="28"/>
          <w:lang w:val="ru-RU"/>
        </w:rPr>
        <w:t>осуществляется</w:t>
      </w:r>
      <w:r w:rsidR="00070245">
        <w:rPr>
          <w:w w:val="0"/>
          <w:sz w:val="28"/>
          <w:szCs w:val="28"/>
          <w:lang w:val="ru-RU"/>
        </w:rPr>
        <w:t xml:space="preserve"> </w:t>
      </w:r>
      <w:r w:rsidR="00C55F35" w:rsidRPr="008E7C3D">
        <w:rPr>
          <w:w w:val="0"/>
          <w:sz w:val="28"/>
          <w:szCs w:val="28"/>
          <w:lang w:val="ru-RU"/>
        </w:rPr>
        <w:t>в</w:t>
      </w:r>
      <w:r w:rsidR="00070245">
        <w:rPr>
          <w:w w:val="0"/>
          <w:sz w:val="28"/>
          <w:szCs w:val="28"/>
          <w:lang w:val="ru-RU"/>
        </w:rPr>
        <w:t xml:space="preserve"> </w:t>
      </w:r>
      <w:r w:rsidR="00C55F35" w:rsidRPr="008E7C3D">
        <w:rPr>
          <w:w w:val="0"/>
          <w:sz w:val="28"/>
          <w:szCs w:val="28"/>
          <w:lang w:val="ru-RU"/>
        </w:rPr>
        <w:t>рамках</w:t>
      </w:r>
      <w:r w:rsidR="00070245">
        <w:rPr>
          <w:w w:val="0"/>
          <w:sz w:val="28"/>
          <w:szCs w:val="28"/>
          <w:lang w:val="ru-RU"/>
        </w:rPr>
        <w:t xml:space="preserve"> </w:t>
      </w:r>
      <w:r w:rsidR="0086263B" w:rsidRPr="008E7C3D">
        <w:rPr>
          <w:w w:val="0"/>
          <w:sz w:val="28"/>
          <w:szCs w:val="28"/>
          <w:lang w:val="ru-RU"/>
        </w:rPr>
        <w:t>направлений</w:t>
      </w:r>
      <w:r w:rsidR="00070245">
        <w:rPr>
          <w:w w:val="0"/>
          <w:sz w:val="28"/>
          <w:szCs w:val="28"/>
          <w:lang w:val="ru-RU"/>
        </w:rPr>
        <w:t xml:space="preserve"> </w:t>
      </w:r>
      <w:r w:rsidR="0086263B" w:rsidRPr="008E7C3D">
        <w:rPr>
          <w:w w:val="0"/>
          <w:sz w:val="28"/>
          <w:szCs w:val="28"/>
          <w:lang w:val="ru-RU"/>
        </w:rPr>
        <w:t>воспитательной</w:t>
      </w:r>
      <w:r w:rsidR="00070245">
        <w:rPr>
          <w:w w:val="0"/>
          <w:sz w:val="28"/>
          <w:szCs w:val="28"/>
          <w:lang w:val="ru-RU"/>
        </w:rPr>
        <w:t xml:space="preserve"> </w:t>
      </w:r>
      <w:r w:rsidR="0086263B" w:rsidRPr="008E7C3D">
        <w:rPr>
          <w:w w:val="0"/>
          <w:sz w:val="28"/>
          <w:szCs w:val="28"/>
          <w:lang w:val="ru-RU"/>
        </w:rPr>
        <w:t>работы</w:t>
      </w:r>
      <w:r w:rsidR="00070245">
        <w:rPr>
          <w:w w:val="0"/>
          <w:sz w:val="28"/>
          <w:szCs w:val="28"/>
          <w:lang w:val="ru-RU"/>
        </w:rPr>
        <w:t xml:space="preserve"> </w:t>
      </w:r>
      <w:r w:rsidR="0086263B" w:rsidRPr="008E7C3D">
        <w:rPr>
          <w:w w:val="0"/>
          <w:sz w:val="28"/>
          <w:szCs w:val="28"/>
          <w:lang w:val="ru-RU"/>
        </w:rPr>
        <w:t>школы</w:t>
      </w:r>
      <w:r w:rsidR="00AE614F" w:rsidRPr="008E7C3D">
        <w:rPr>
          <w:w w:val="0"/>
          <w:sz w:val="28"/>
          <w:szCs w:val="28"/>
          <w:lang w:val="ru-RU"/>
        </w:rPr>
        <w:t>,</w:t>
      </w:r>
      <w:r w:rsidR="00070245">
        <w:rPr>
          <w:w w:val="0"/>
          <w:sz w:val="28"/>
          <w:szCs w:val="28"/>
          <w:lang w:val="ru-RU"/>
        </w:rPr>
        <w:t xml:space="preserve"> </w:t>
      </w:r>
      <w:r w:rsidR="00AE614F" w:rsidRPr="008E7C3D">
        <w:rPr>
          <w:w w:val="0"/>
          <w:sz w:val="28"/>
          <w:szCs w:val="28"/>
          <w:lang w:val="ru-RU"/>
        </w:rPr>
        <w:t>к</w:t>
      </w:r>
      <w:r w:rsidR="008D42A0" w:rsidRPr="008E7C3D">
        <w:rPr>
          <w:w w:val="0"/>
          <w:sz w:val="28"/>
          <w:szCs w:val="28"/>
          <w:lang w:val="ru-RU"/>
        </w:rPr>
        <w:t>ажд</w:t>
      </w:r>
      <w:r w:rsidR="0086263B" w:rsidRPr="008E7C3D">
        <w:rPr>
          <w:w w:val="0"/>
          <w:sz w:val="28"/>
          <w:szCs w:val="28"/>
          <w:lang w:val="ru-RU"/>
        </w:rPr>
        <w:t>ое</w:t>
      </w:r>
      <w:r w:rsidR="00070245">
        <w:rPr>
          <w:w w:val="0"/>
          <w:sz w:val="28"/>
          <w:szCs w:val="28"/>
          <w:lang w:val="ru-RU"/>
        </w:rPr>
        <w:t xml:space="preserve"> </w:t>
      </w:r>
      <w:r w:rsidR="008D42A0" w:rsidRPr="008E7C3D">
        <w:rPr>
          <w:w w:val="0"/>
          <w:sz w:val="28"/>
          <w:szCs w:val="28"/>
          <w:lang w:val="ru-RU"/>
        </w:rPr>
        <w:t>из</w:t>
      </w:r>
      <w:r w:rsidR="00070245">
        <w:rPr>
          <w:w w:val="0"/>
          <w:sz w:val="28"/>
          <w:szCs w:val="28"/>
          <w:lang w:val="ru-RU"/>
        </w:rPr>
        <w:t xml:space="preserve"> </w:t>
      </w:r>
      <w:r w:rsidR="00AE614F" w:rsidRPr="008E7C3D">
        <w:rPr>
          <w:w w:val="0"/>
          <w:sz w:val="28"/>
          <w:szCs w:val="28"/>
          <w:lang w:val="ru-RU"/>
        </w:rPr>
        <w:t>которых</w:t>
      </w:r>
      <w:r w:rsidR="00070245">
        <w:rPr>
          <w:w w:val="0"/>
          <w:sz w:val="28"/>
          <w:szCs w:val="28"/>
          <w:lang w:val="ru-RU"/>
        </w:rPr>
        <w:t xml:space="preserve"> </w:t>
      </w:r>
      <w:r w:rsidR="008D42A0" w:rsidRPr="008E7C3D">
        <w:rPr>
          <w:w w:val="0"/>
          <w:sz w:val="28"/>
          <w:szCs w:val="28"/>
          <w:lang w:val="ru-RU"/>
        </w:rPr>
        <w:t>представлен</w:t>
      </w:r>
      <w:r w:rsidR="0086263B" w:rsidRPr="008E7C3D">
        <w:rPr>
          <w:w w:val="0"/>
          <w:sz w:val="28"/>
          <w:szCs w:val="28"/>
          <w:lang w:val="ru-RU"/>
        </w:rPr>
        <w:t>о</w:t>
      </w:r>
      <w:r w:rsidR="00070245">
        <w:rPr>
          <w:w w:val="0"/>
          <w:sz w:val="28"/>
          <w:szCs w:val="28"/>
          <w:lang w:val="ru-RU"/>
        </w:rPr>
        <w:t xml:space="preserve"> </w:t>
      </w:r>
      <w:r w:rsidR="008D42A0" w:rsidRPr="008E7C3D">
        <w:rPr>
          <w:w w:val="0"/>
          <w:sz w:val="28"/>
          <w:szCs w:val="28"/>
          <w:lang w:val="ru-RU"/>
        </w:rPr>
        <w:t>в</w:t>
      </w:r>
      <w:r w:rsidR="00070245">
        <w:rPr>
          <w:w w:val="0"/>
          <w:sz w:val="28"/>
          <w:szCs w:val="28"/>
          <w:lang w:val="ru-RU"/>
        </w:rPr>
        <w:t xml:space="preserve"> </w:t>
      </w:r>
      <w:r w:rsidR="008D42A0" w:rsidRPr="008E7C3D">
        <w:rPr>
          <w:w w:val="0"/>
          <w:sz w:val="28"/>
          <w:szCs w:val="28"/>
          <w:lang w:val="ru-RU"/>
        </w:rPr>
        <w:t>соответствующе</w:t>
      </w:r>
      <w:r w:rsidR="003835F7">
        <w:rPr>
          <w:w w:val="0"/>
          <w:sz w:val="28"/>
          <w:szCs w:val="28"/>
          <w:lang w:val="ru-RU"/>
        </w:rPr>
        <w:t>й</w:t>
      </w:r>
      <w:r w:rsidR="00070245">
        <w:rPr>
          <w:w w:val="0"/>
          <w:sz w:val="28"/>
          <w:szCs w:val="28"/>
          <w:lang w:val="ru-RU"/>
        </w:rPr>
        <w:t xml:space="preserve"> </w:t>
      </w:r>
      <w:r w:rsidR="003835F7">
        <w:rPr>
          <w:w w:val="0"/>
          <w:sz w:val="28"/>
          <w:szCs w:val="28"/>
          <w:lang w:val="ru-RU"/>
        </w:rPr>
        <w:t>форме</w:t>
      </w:r>
      <w:r w:rsidR="00B420DA" w:rsidRPr="008E7C3D">
        <w:rPr>
          <w:w w:val="0"/>
          <w:sz w:val="28"/>
          <w:szCs w:val="28"/>
          <w:lang w:val="ru-RU"/>
        </w:rPr>
        <w:t>.</w:t>
      </w:r>
    </w:p>
    <w:p w:rsidR="002B1973" w:rsidRPr="008E7C3D" w:rsidRDefault="002B1973" w:rsidP="000E321E">
      <w:pPr>
        <w:ind w:firstLine="567"/>
        <w:rPr>
          <w:w w:val="0"/>
          <w:sz w:val="28"/>
          <w:szCs w:val="28"/>
          <w:lang w:val="ru-RU"/>
        </w:rPr>
      </w:pPr>
    </w:p>
    <w:p w:rsidR="003835F7" w:rsidRPr="00A41A36" w:rsidRDefault="003835F7" w:rsidP="003835F7">
      <w:pPr>
        <w:tabs>
          <w:tab w:val="left" w:pos="851"/>
        </w:tabs>
        <w:wordWrap/>
        <w:spacing w:line="360" w:lineRule="auto"/>
        <w:ind w:firstLine="709"/>
        <w:rPr>
          <w:bCs/>
          <w:i/>
          <w:iCs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Основные школьные дела</w:t>
      </w:r>
    </w:p>
    <w:p w:rsidR="00AA02D5" w:rsidRPr="008E7C3D" w:rsidRDefault="00546653" w:rsidP="000E321E">
      <w:pPr>
        <w:ind w:firstLine="567"/>
        <w:rPr>
          <w:sz w:val="28"/>
          <w:szCs w:val="28"/>
          <w:lang w:val="ru-RU"/>
        </w:rPr>
      </w:pPr>
      <w:r>
        <w:rPr>
          <w:w w:val="0"/>
          <w:sz w:val="28"/>
          <w:szCs w:val="28"/>
          <w:lang w:val="ru-RU"/>
        </w:rPr>
        <w:t>Основные школьные</w:t>
      </w:r>
      <w:r w:rsidR="00070245">
        <w:rPr>
          <w:w w:val="0"/>
          <w:sz w:val="28"/>
          <w:szCs w:val="28"/>
          <w:lang w:val="ru-RU"/>
        </w:rPr>
        <w:t xml:space="preserve"> </w:t>
      </w:r>
      <w:r w:rsidR="000033AF" w:rsidRPr="008E7C3D">
        <w:rPr>
          <w:w w:val="0"/>
          <w:sz w:val="28"/>
          <w:szCs w:val="28"/>
          <w:lang w:val="ru-RU"/>
        </w:rPr>
        <w:t>дела–это</w:t>
      </w:r>
      <w:r w:rsidR="00070245">
        <w:rPr>
          <w:w w:val="0"/>
          <w:sz w:val="28"/>
          <w:szCs w:val="28"/>
          <w:lang w:val="ru-RU"/>
        </w:rPr>
        <w:t xml:space="preserve"> </w:t>
      </w:r>
      <w:r w:rsidR="000033AF" w:rsidRPr="008E7C3D">
        <w:rPr>
          <w:w w:val="0"/>
          <w:sz w:val="28"/>
          <w:szCs w:val="28"/>
          <w:lang w:val="ru-RU"/>
        </w:rPr>
        <w:t>комплекс</w:t>
      </w:r>
      <w:r w:rsidR="00070245">
        <w:rPr>
          <w:w w:val="0"/>
          <w:sz w:val="28"/>
          <w:szCs w:val="28"/>
          <w:lang w:val="ru-RU"/>
        </w:rPr>
        <w:t xml:space="preserve"> </w:t>
      </w:r>
      <w:r w:rsidR="000033AF" w:rsidRPr="008E7C3D">
        <w:rPr>
          <w:w w:val="0"/>
          <w:sz w:val="28"/>
          <w:szCs w:val="28"/>
          <w:lang w:val="ru-RU"/>
        </w:rPr>
        <w:t>главных</w:t>
      </w:r>
      <w:r w:rsidR="00070245">
        <w:rPr>
          <w:w w:val="0"/>
          <w:sz w:val="28"/>
          <w:szCs w:val="28"/>
          <w:lang w:val="ru-RU"/>
        </w:rPr>
        <w:t xml:space="preserve"> </w:t>
      </w:r>
      <w:r w:rsidR="000033AF" w:rsidRPr="008E7C3D">
        <w:rPr>
          <w:w w:val="0"/>
          <w:sz w:val="28"/>
          <w:szCs w:val="28"/>
          <w:lang w:val="ru-RU"/>
        </w:rPr>
        <w:t>традиционных</w:t>
      </w:r>
      <w:r w:rsidR="00070245">
        <w:rPr>
          <w:w w:val="0"/>
          <w:sz w:val="28"/>
          <w:szCs w:val="28"/>
          <w:lang w:val="ru-RU"/>
        </w:rPr>
        <w:t xml:space="preserve"> </w:t>
      </w:r>
      <w:r w:rsidR="000033AF" w:rsidRPr="008E7C3D">
        <w:rPr>
          <w:w w:val="0"/>
          <w:sz w:val="28"/>
          <w:szCs w:val="28"/>
          <w:lang w:val="ru-RU"/>
        </w:rPr>
        <w:t>общешкольных</w:t>
      </w:r>
      <w:r w:rsidR="00AC7536">
        <w:rPr>
          <w:w w:val="0"/>
          <w:sz w:val="28"/>
          <w:szCs w:val="28"/>
          <w:lang w:val="ru-RU"/>
        </w:rPr>
        <w:t xml:space="preserve"> </w:t>
      </w:r>
      <w:r w:rsidR="000033AF" w:rsidRPr="008E7C3D">
        <w:rPr>
          <w:w w:val="0"/>
          <w:sz w:val="28"/>
          <w:szCs w:val="28"/>
          <w:lang w:val="ru-RU"/>
        </w:rPr>
        <w:t>дел,</w:t>
      </w:r>
      <w:r w:rsidR="00AC7536">
        <w:rPr>
          <w:w w:val="0"/>
          <w:sz w:val="28"/>
          <w:szCs w:val="28"/>
          <w:lang w:val="ru-RU"/>
        </w:rPr>
        <w:t xml:space="preserve"> </w:t>
      </w:r>
      <w:r w:rsidR="000033AF" w:rsidRPr="008E7C3D">
        <w:rPr>
          <w:w w:val="0"/>
          <w:sz w:val="28"/>
          <w:szCs w:val="28"/>
          <w:lang w:val="ru-RU"/>
        </w:rPr>
        <w:t>в</w:t>
      </w:r>
      <w:r w:rsidR="00AC7536">
        <w:rPr>
          <w:w w:val="0"/>
          <w:sz w:val="28"/>
          <w:szCs w:val="28"/>
          <w:lang w:val="ru-RU"/>
        </w:rPr>
        <w:t xml:space="preserve"> </w:t>
      </w:r>
      <w:r w:rsidR="000033AF" w:rsidRPr="008E7C3D">
        <w:rPr>
          <w:w w:val="0"/>
          <w:sz w:val="28"/>
          <w:szCs w:val="28"/>
          <w:lang w:val="ru-RU"/>
        </w:rPr>
        <w:t>которых</w:t>
      </w:r>
      <w:r w:rsidR="00AC7536">
        <w:rPr>
          <w:w w:val="0"/>
          <w:sz w:val="28"/>
          <w:szCs w:val="28"/>
          <w:lang w:val="ru-RU"/>
        </w:rPr>
        <w:t xml:space="preserve"> </w:t>
      </w:r>
      <w:r w:rsidR="000033AF" w:rsidRPr="008E7C3D">
        <w:rPr>
          <w:w w:val="0"/>
          <w:sz w:val="28"/>
          <w:szCs w:val="28"/>
          <w:lang w:val="ru-RU"/>
        </w:rPr>
        <w:t>принимает</w:t>
      </w:r>
      <w:r w:rsidR="00AC7536">
        <w:rPr>
          <w:w w:val="0"/>
          <w:sz w:val="28"/>
          <w:szCs w:val="28"/>
          <w:lang w:val="ru-RU"/>
        </w:rPr>
        <w:t xml:space="preserve"> </w:t>
      </w:r>
      <w:r w:rsidR="000033AF" w:rsidRPr="008E7C3D">
        <w:rPr>
          <w:w w:val="0"/>
          <w:sz w:val="28"/>
          <w:szCs w:val="28"/>
          <w:lang w:val="ru-RU"/>
        </w:rPr>
        <w:t>участие</w:t>
      </w:r>
      <w:r w:rsidR="00AC7536">
        <w:rPr>
          <w:w w:val="0"/>
          <w:sz w:val="28"/>
          <w:szCs w:val="28"/>
          <w:lang w:val="ru-RU"/>
        </w:rPr>
        <w:t xml:space="preserve"> </w:t>
      </w:r>
      <w:r w:rsidR="000033AF" w:rsidRPr="008E7C3D">
        <w:rPr>
          <w:w w:val="0"/>
          <w:sz w:val="28"/>
          <w:szCs w:val="28"/>
          <w:lang w:val="ru-RU"/>
        </w:rPr>
        <w:t>большая</w:t>
      </w:r>
      <w:r w:rsidR="00AC7536">
        <w:rPr>
          <w:w w:val="0"/>
          <w:sz w:val="28"/>
          <w:szCs w:val="28"/>
          <w:lang w:val="ru-RU"/>
        </w:rPr>
        <w:t xml:space="preserve"> </w:t>
      </w:r>
      <w:r w:rsidR="000033AF" w:rsidRPr="008E7C3D">
        <w:rPr>
          <w:w w:val="0"/>
          <w:sz w:val="28"/>
          <w:szCs w:val="28"/>
          <w:lang w:val="ru-RU"/>
        </w:rPr>
        <w:t>часть</w:t>
      </w:r>
      <w:r w:rsidR="00AC7536">
        <w:rPr>
          <w:w w:val="0"/>
          <w:sz w:val="28"/>
          <w:szCs w:val="28"/>
          <w:lang w:val="ru-RU"/>
        </w:rPr>
        <w:t xml:space="preserve"> </w:t>
      </w:r>
      <w:r w:rsidR="000033AF" w:rsidRPr="008E7C3D">
        <w:rPr>
          <w:w w:val="0"/>
          <w:sz w:val="28"/>
          <w:szCs w:val="28"/>
          <w:lang w:val="ru-RU"/>
        </w:rPr>
        <w:t>школьников</w:t>
      </w:r>
      <w:r w:rsidR="00AC7536">
        <w:rPr>
          <w:w w:val="0"/>
          <w:sz w:val="28"/>
          <w:szCs w:val="28"/>
          <w:lang w:val="ru-RU"/>
        </w:rPr>
        <w:t xml:space="preserve"> </w:t>
      </w:r>
      <w:r w:rsidR="000033AF" w:rsidRPr="008E7C3D">
        <w:rPr>
          <w:w w:val="0"/>
          <w:sz w:val="28"/>
          <w:szCs w:val="28"/>
          <w:lang w:val="ru-RU"/>
        </w:rPr>
        <w:t>и</w:t>
      </w:r>
      <w:r w:rsidR="00AC7536">
        <w:rPr>
          <w:w w:val="0"/>
          <w:sz w:val="28"/>
          <w:szCs w:val="28"/>
          <w:lang w:val="ru-RU"/>
        </w:rPr>
        <w:t xml:space="preserve"> </w:t>
      </w:r>
      <w:r w:rsidR="000033AF" w:rsidRPr="008E7C3D">
        <w:rPr>
          <w:w w:val="0"/>
          <w:sz w:val="28"/>
          <w:szCs w:val="28"/>
          <w:lang w:val="ru-RU"/>
        </w:rPr>
        <w:t>которые</w:t>
      </w:r>
      <w:r w:rsidR="00AC7536">
        <w:rPr>
          <w:w w:val="0"/>
          <w:sz w:val="28"/>
          <w:szCs w:val="28"/>
          <w:lang w:val="ru-RU"/>
        </w:rPr>
        <w:t xml:space="preserve"> </w:t>
      </w:r>
      <w:r w:rsidR="000033AF" w:rsidRPr="008E7C3D">
        <w:rPr>
          <w:w w:val="0"/>
          <w:sz w:val="28"/>
          <w:szCs w:val="28"/>
          <w:lang w:val="ru-RU"/>
        </w:rPr>
        <w:t>обязательно</w:t>
      </w:r>
      <w:r w:rsidR="00AC7536">
        <w:rPr>
          <w:w w:val="0"/>
          <w:sz w:val="28"/>
          <w:szCs w:val="28"/>
          <w:lang w:val="ru-RU"/>
        </w:rPr>
        <w:t xml:space="preserve"> </w:t>
      </w:r>
      <w:r w:rsidR="000033AF" w:rsidRPr="008E7C3D">
        <w:rPr>
          <w:w w:val="0"/>
          <w:sz w:val="28"/>
          <w:szCs w:val="28"/>
          <w:lang w:val="ru-RU"/>
        </w:rPr>
        <w:t>планируются,</w:t>
      </w:r>
      <w:r w:rsidR="00AC7536">
        <w:rPr>
          <w:w w:val="0"/>
          <w:sz w:val="28"/>
          <w:szCs w:val="28"/>
          <w:lang w:val="ru-RU"/>
        </w:rPr>
        <w:t xml:space="preserve"> </w:t>
      </w:r>
      <w:r w:rsidR="000033AF" w:rsidRPr="008E7C3D">
        <w:rPr>
          <w:w w:val="0"/>
          <w:sz w:val="28"/>
          <w:szCs w:val="28"/>
          <w:lang w:val="ru-RU"/>
        </w:rPr>
        <w:t>готовятся,</w:t>
      </w:r>
      <w:r w:rsidR="00AC7536">
        <w:rPr>
          <w:w w:val="0"/>
          <w:sz w:val="28"/>
          <w:szCs w:val="28"/>
          <w:lang w:val="ru-RU"/>
        </w:rPr>
        <w:t xml:space="preserve"> </w:t>
      </w:r>
      <w:r w:rsidR="000033AF" w:rsidRPr="008E7C3D">
        <w:rPr>
          <w:w w:val="0"/>
          <w:sz w:val="28"/>
          <w:szCs w:val="28"/>
          <w:lang w:val="ru-RU"/>
        </w:rPr>
        <w:t>проводятся</w:t>
      </w:r>
      <w:r w:rsidR="00AC7536">
        <w:rPr>
          <w:w w:val="0"/>
          <w:sz w:val="28"/>
          <w:szCs w:val="28"/>
          <w:lang w:val="ru-RU"/>
        </w:rPr>
        <w:t xml:space="preserve"> </w:t>
      </w:r>
      <w:r w:rsidR="000033AF" w:rsidRPr="008E7C3D">
        <w:rPr>
          <w:w w:val="0"/>
          <w:sz w:val="28"/>
          <w:szCs w:val="28"/>
          <w:lang w:val="ru-RU"/>
        </w:rPr>
        <w:t>и</w:t>
      </w:r>
      <w:r w:rsidR="00AC7536">
        <w:rPr>
          <w:w w:val="0"/>
          <w:sz w:val="28"/>
          <w:szCs w:val="28"/>
          <w:lang w:val="ru-RU"/>
        </w:rPr>
        <w:t xml:space="preserve"> </w:t>
      </w:r>
      <w:r w:rsidR="000033AF" w:rsidRPr="008E7C3D">
        <w:rPr>
          <w:w w:val="0"/>
          <w:sz w:val="28"/>
          <w:szCs w:val="28"/>
          <w:lang w:val="ru-RU"/>
        </w:rPr>
        <w:t>анализируются</w:t>
      </w:r>
      <w:r w:rsidR="00AC7536">
        <w:rPr>
          <w:w w:val="0"/>
          <w:sz w:val="28"/>
          <w:szCs w:val="28"/>
          <w:lang w:val="ru-RU"/>
        </w:rPr>
        <w:t xml:space="preserve"> </w:t>
      </w:r>
      <w:r w:rsidR="000033AF" w:rsidRPr="008E7C3D">
        <w:rPr>
          <w:w w:val="0"/>
          <w:sz w:val="28"/>
          <w:szCs w:val="28"/>
          <w:lang w:val="ru-RU"/>
        </w:rPr>
        <w:t>совестно</w:t>
      </w:r>
      <w:r w:rsidR="00AC7536">
        <w:rPr>
          <w:w w:val="0"/>
          <w:sz w:val="28"/>
          <w:szCs w:val="28"/>
          <w:lang w:val="ru-RU"/>
        </w:rPr>
        <w:t xml:space="preserve"> </w:t>
      </w:r>
      <w:r w:rsidR="000033AF" w:rsidRPr="008E7C3D">
        <w:rPr>
          <w:w w:val="0"/>
          <w:sz w:val="28"/>
          <w:szCs w:val="28"/>
          <w:lang w:val="ru-RU"/>
        </w:rPr>
        <w:t>педагогами</w:t>
      </w:r>
      <w:r w:rsidR="00AC7536">
        <w:rPr>
          <w:w w:val="0"/>
          <w:sz w:val="28"/>
          <w:szCs w:val="28"/>
          <w:lang w:val="ru-RU"/>
        </w:rPr>
        <w:t xml:space="preserve"> </w:t>
      </w:r>
      <w:r w:rsidR="000033AF" w:rsidRPr="008E7C3D">
        <w:rPr>
          <w:w w:val="0"/>
          <w:sz w:val="28"/>
          <w:szCs w:val="28"/>
          <w:lang w:val="ru-RU"/>
        </w:rPr>
        <w:t>и</w:t>
      </w:r>
      <w:r w:rsidR="00AC7536">
        <w:rPr>
          <w:w w:val="0"/>
          <w:sz w:val="28"/>
          <w:szCs w:val="28"/>
          <w:lang w:val="ru-RU"/>
        </w:rPr>
        <w:t xml:space="preserve"> </w:t>
      </w:r>
      <w:r w:rsidR="000033AF" w:rsidRPr="008E7C3D">
        <w:rPr>
          <w:w w:val="0"/>
          <w:sz w:val="28"/>
          <w:szCs w:val="28"/>
          <w:lang w:val="ru-RU"/>
        </w:rPr>
        <w:t>детьми.</w:t>
      </w:r>
      <w:r w:rsidR="00AC7536">
        <w:rPr>
          <w:w w:val="0"/>
          <w:sz w:val="28"/>
          <w:szCs w:val="28"/>
          <w:lang w:val="ru-RU"/>
        </w:rPr>
        <w:t xml:space="preserve"> </w:t>
      </w:r>
      <w:r w:rsidR="000033AF" w:rsidRPr="008E7C3D">
        <w:rPr>
          <w:w w:val="0"/>
          <w:sz w:val="28"/>
          <w:szCs w:val="28"/>
          <w:lang w:val="ru-RU"/>
        </w:rPr>
        <w:t>Ключевые</w:t>
      </w:r>
      <w:r w:rsidR="00AC7536">
        <w:rPr>
          <w:w w:val="0"/>
          <w:sz w:val="28"/>
          <w:szCs w:val="28"/>
          <w:lang w:val="ru-RU"/>
        </w:rPr>
        <w:t xml:space="preserve"> </w:t>
      </w:r>
      <w:r w:rsidR="000033AF" w:rsidRPr="008E7C3D">
        <w:rPr>
          <w:w w:val="0"/>
          <w:sz w:val="28"/>
          <w:szCs w:val="28"/>
          <w:lang w:val="ru-RU"/>
        </w:rPr>
        <w:t>дела</w:t>
      </w:r>
      <w:r w:rsidR="00AC7536">
        <w:rPr>
          <w:w w:val="0"/>
          <w:sz w:val="28"/>
          <w:szCs w:val="28"/>
          <w:lang w:val="ru-RU"/>
        </w:rPr>
        <w:t xml:space="preserve"> </w:t>
      </w:r>
      <w:r w:rsidR="000033AF" w:rsidRPr="008E7C3D">
        <w:rPr>
          <w:rStyle w:val="CharAttribute484"/>
          <w:rFonts w:eastAsia="№Е"/>
          <w:i w:val="0"/>
          <w:kern w:val="0"/>
          <w:szCs w:val="28"/>
          <w:lang w:val="ru-RU"/>
        </w:rPr>
        <w:t>обеспечивают</w:t>
      </w:r>
      <w:r w:rsidR="00AC7536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</w:t>
      </w:r>
      <w:r w:rsidR="000033AF" w:rsidRPr="008E7C3D">
        <w:rPr>
          <w:rStyle w:val="CharAttribute484"/>
          <w:rFonts w:eastAsia="№Е"/>
          <w:i w:val="0"/>
          <w:kern w:val="0"/>
          <w:szCs w:val="28"/>
          <w:lang w:val="ru-RU"/>
        </w:rPr>
        <w:t>включенность</w:t>
      </w:r>
      <w:r w:rsidR="00AC7536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</w:t>
      </w:r>
      <w:r w:rsidR="000033AF" w:rsidRPr="008E7C3D">
        <w:rPr>
          <w:rStyle w:val="CharAttribute484"/>
          <w:rFonts w:eastAsia="№Е"/>
          <w:i w:val="0"/>
          <w:kern w:val="0"/>
          <w:szCs w:val="28"/>
          <w:lang w:val="ru-RU"/>
        </w:rPr>
        <w:t>в</w:t>
      </w:r>
      <w:r w:rsidR="00AC7536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</w:t>
      </w:r>
      <w:r w:rsidR="000033AF" w:rsidRPr="008E7C3D">
        <w:rPr>
          <w:rStyle w:val="CharAttribute484"/>
          <w:rFonts w:eastAsia="№Е"/>
          <w:i w:val="0"/>
          <w:kern w:val="0"/>
          <w:szCs w:val="28"/>
          <w:lang w:val="ru-RU"/>
        </w:rPr>
        <w:t>них</w:t>
      </w:r>
      <w:r w:rsidR="00AC7536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</w:t>
      </w:r>
      <w:r w:rsidR="000033AF" w:rsidRPr="008E7C3D">
        <w:rPr>
          <w:rStyle w:val="CharAttribute484"/>
          <w:rFonts w:eastAsia="№Е"/>
          <w:i w:val="0"/>
          <w:kern w:val="0"/>
          <w:szCs w:val="28"/>
          <w:lang w:val="ru-RU"/>
        </w:rPr>
        <w:t>больш</w:t>
      </w:r>
      <w:r w:rsidR="00ED7130" w:rsidRPr="008E7C3D">
        <w:rPr>
          <w:rStyle w:val="CharAttribute484"/>
          <w:rFonts w:eastAsia="№Е"/>
          <w:i w:val="0"/>
          <w:kern w:val="0"/>
          <w:szCs w:val="28"/>
          <w:lang w:val="ru-RU"/>
        </w:rPr>
        <w:t>ого</w:t>
      </w:r>
      <w:r w:rsidR="00AC7536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</w:t>
      </w:r>
      <w:r w:rsidR="00ED7130" w:rsidRPr="008E7C3D">
        <w:rPr>
          <w:rStyle w:val="CharAttribute484"/>
          <w:rFonts w:eastAsia="№Е"/>
          <w:i w:val="0"/>
          <w:kern w:val="0"/>
          <w:szCs w:val="28"/>
          <w:lang w:val="ru-RU"/>
        </w:rPr>
        <w:t>числа</w:t>
      </w:r>
      <w:r w:rsidR="00AC7536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</w:t>
      </w:r>
      <w:r w:rsidR="000033AF" w:rsidRPr="008E7C3D">
        <w:rPr>
          <w:rStyle w:val="CharAttribute484"/>
          <w:rFonts w:eastAsia="№Е"/>
          <w:i w:val="0"/>
          <w:kern w:val="0"/>
          <w:szCs w:val="28"/>
          <w:lang w:val="ru-RU"/>
        </w:rPr>
        <w:t>детей</w:t>
      </w:r>
      <w:r w:rsidR="00AC7536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</w:t>
      </w:r>
      <w:r w:rsidR="000033AF" w:rsidRPr="008E7C3D">
        <w:rPr>
          <w:rStyle w:val="CharAttribute484"/>
          <w:rFonts w:eastAsia="№Е"/>
          <w:i w:val="0"/>
          <w:kern w:val="0"/>
          <w:szCs w:val="28"/>
          <w:lang w:val="ru-RU"/>
        </w:rPr>
        <w:t>и</w:t>
      </w:r>
      <w:r w:rsidR="00AC7536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</w:t>
      </w:r>
      <w:r w:rsidR="000033AF" w:rsidRPr="008E7C3D">
        <w:rPr>
          <w:rStyle w:val="CharAttribute484"/>
          <w:rFonts w:eastAsia="№Е"/>
          <w:i w:val="0"/>
          <w:kern w:val="0"/>
          <w:szCs w:val="28"/>
          <w:lang w:val="ru-RU"/>
        </w:rPr>
        <w:t>взрослых,</w:t>
      </w:r>
      <w:r w:rsidR="00AC7536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</w:t>
      </w:r>
      <w:r w:rsidR="000033AF" w:rsidRPr="008E7C3D">
        <w:rPr>
          <w:rStyle w:val="CharAttribute484"/>
          <w:rFonts w:eastAsia="№Е"/>
          <w:i w:val="0"/>
          <w:kern w:val="0"/>
          <w:szCs w:val="28"/>
          <w:lang w:val="ru-RU"/>
        </w:rPr>
        <w:t>способствуют</w:t>
      </w:r>
      <w:r w:rsidR="00F7192B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</w:t>
      </w:r>
      <w:r w:rsidR="000033AF" w:rsidRPr="008E7C3D">
        <w:rPr>
          <w:rStyle w:val="CharAttribute484"/>
          <w:rFonts w:eastAsia="№Е"/>
          <w:i w:val="0"/>
          <w:kern w:val="0"/>
          <w:szCs w:val="28"/>
          <w:lang w:val="ru-RU"/>
        </w:rPr>
        <w:t>интенсификации</w:t>
      </w:r>
      <w:r w:rsidR="00F7192B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</w:t>
      </w:r>
      <w:r w:rsidR="000033AF" w:rsidRPr="008E7C3D">
        <w:rPr>
          <w:rStyle w:val="CharAttribute484"/>
          <w:rFonts w:eastAsia="№Е"/>
          <w:i w:val="0"/>
          <w:kern w:val="0"/>
          <w:szCs w:val="28"/>
          <w:lang w:val="ru-RU"/>
        </w:rPr>
        <w:t>их</w:t>
      </w:r>
      <w:r w:rsidR="00F7192B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</w:t>
      </w:r>
      <w:r w:rsidR="000033AF" w:rsidRPr="008E7C3D">
        <w:rPr>
          <w:rStyle w:val="CharAttribute484"/>
          <w:rFonts w:eastAsia="№Е"/>
          <w:i w:val="0"/>
          <w:kern w:val="0"/>
          <w:szCs w:val="28"/>
          <w:lang w:val="ru-RU"/>
        </w:rPr>
        <w:t>общения,</w:t>
      </w:r>
      <w:r w:rsidR="00F7192B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</w:t>
      </w:r>
      <w:r w:rsidR="000033AF" w:rsidRPr="008E7C3D">
        <w:rPr>
          <w:rStyle w:val="CharAttribute484"/>
          <w:rFonts w:eastAsia="№Е"/>
          <w:i w:val="0"/>
          <w:kern w:val="0"/>
          <w:szCs w:val="28"/>
          <w:lang w:val="ru-RU"/>
        </w:rPr>
        <w:t>ставят</w:t>
      </w:r>
      <w:r w:rsidR="00F7192B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</w:t>
      </w:r>
      <w:r w:rsidR="000033AF" w:rsidRPr="008E7C3D">
        <w:rPr>
          <w:rStyle w:val="CharAttribute484"/>
          <w:rFonts w:eastAsia="№Е"/>
          <w:i w:val="0"/>
          <w:kern w:val="0"/>
          <w:szCs w:val="28"/>
          <w:lang w:val="ru-RU"/>
        </w:rPr>
        <w:t>их</w:t>
      </w:r>
      <w:r w:rsidR="00F7192B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</w:t>
      </w:r>
      <w:r w:rsidR="000033AF" w:rsidRPr="008E7C3D">
        <w:rPr>
          <w:rStyle w:val="CharAttribute484"/>
          <w:rFonts w:eastAsia="№Е"/>
          <w:i w:val="0"/>
          <w:kern w:val="0"/>
          <w:szCs w:val="28"/>
          <w:lang w:val="ru-RU"/>
        </w:rPr>
        <w:t>в</w:t>
      </w:r>
      <w:r w:rsidR="00F7192B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</w:t>
      </w:r>
      <w:r w:rsidR="000033AF" w:rsidRPr="008E7C3D">
        <w:rPr>
          <w:rStyle w:val="CharAttribute484"/>
          <w:rFonts w:eastAsia="№Е"/>
          <w:i w:val="0"/>
          <w:kern w:val="0"/>
          <w:szCs w:val="28"/>
          <w:lang w:val="ru-RU"/>
        </w:rPr>
        <w:t>ответственную</w:t>
      </w:r>
      <w:r w:rsidR="00F7192B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</w:t>
      </w:r>
      <w:r w:rsidR="000033AF" w:rsidRPr="008E7C3D">
        <w:rPr>
          <w:rStyle w:val="CharAttribute484"/>
          <w:rFonts w:eastAsia="№Е"/>
          <w:i w:val="0"/>
          <w:kern w:val="0"/>
          <w:szCs w:val="28"/>
          <w:lang w:val="ru-RU"/>
        </w:rPr>
        <w:t>позицию</w:t>
      </w:r>
      <w:r w:rsidR="00F7192B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</w:t>
      </w:r>
      <w:r w:rsidR="000033AF" w:rsidRPr="008E7C3D">
        <w:rPr>
          <w:rStyle w:val="CharAttribute484"/>
          <w:rFonts w:eastAsia="№Е"/>
          <w:i w:val="0"/>
          <w:kern w:val="0"/>
          <w:szCs w:val="28"/>
          <w:lang w:val="ru-RU"/>
        </w:rPr>
        <w:t>к</w:t>
      </w:r>
      <w:r w:rsidR="00F7192B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</w:t>
      </w:r>
      <w:r w:rsidR="000033AF" w:rsidRPr="008E7C3D">
        <w:rPr>
          <w:rStyle w:val="CharAttribute484"/>
          <w:rFonts w:eastAsia="№Е"/>
          <w:i w:val="0"/>
          <w:kern w:val="0"/>
          <w:szCs w:val="28"/>
          <w:lang w:val="ru-RU"/>
        </w:rPr>
        <w:t>происходящему</w:t>
      </w:r>
      <w:r w:rsidR="00F7192B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</w:t>
      </w:r>
      <w:r w:rsidR="000033AF" w:rsidRPr="008E7C3D">
        <w:rPr>
          <w:rStyle w:val="CharAttribute484"/>
          <w:rFonts w:eastAsia="№Е"/>
          <w:i w:val="0"/>
          <w:kern w:val="0"/>
          <w:szCs w:val="28"/>
          <w:lang w:val="ru-RU"/>
        </w:rPr>
        <w:t>в</w:t>
      </w:r>
      <w:r w:rsidR="00F7192B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</w:t>
      </w:r>
      <w:r w:rsidR="000033AF" w:rsidRPr="008E7C3D">
        <w:rPr>
          <w:rStyle w:val="CharAttribute484"/>
          <w:rFonts w:eastAsia="№Е"/>
          <w:i w:val="0"/>
          <w:kern w:val="0"/>
          <w:szCs w:val="28"/>
          <w:lang w:val="ru-RU"/>
        </w:rPr>
        <w:t>школе.</w:t>
      </w:r>
      <w:r w:rsidR="00F7192B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</w:t>
      </w:r>
      <w:r w:rsidR="000033AF" w:rsidRPr="008E7C3D">
        <w:rPr>
          <w:rStyle w:val="CharAttribute484"/>
          <w:rFonts w:eastAsia="№Е"/>
          <w:i w:val="0"/>
          <w:kern w:val="0"/>
          <w:szCs w:val="28"/>
          <w:lang w:val="ru-RU"/>
        </w:rPr>
        <w:t>Введение</w:t>
      </w:r>
      <w:r w:rsidR="00F7192B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</w:t>
      </w:r>
      <w:r w:rsidR="000033AF" w:rsidRPr="008E7C3D">
        <w:rPr>
          <w:rStyle w:val="CharAttribute484"/>
          <w:rFonts w:eastAsia="№Е"/>
          <w:i w:val="0"/>
          <w:kern w:val="0"/>
          <w:szCs w:val="28"/>
          <w:lang w:val="ru-RU"/>
        </w:rPr>
        <w:t>ключевых</w:t>
      </w:r>
      <w:r w:rsidR="00F7192B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</w:t>
      </w:r>
      <w:r w:rsidR="000033AF" w:rsidRPr="008E7C3D">
        <w:rPr>
          <w:rStyle w:val="CharAttribute484"/>
          <w:rFonts w:eastAsia="№Е"/>
          <w:i w:val="0"/>
          <w:kern w:val="0"/>
          <w:szCs w:val="28"/>
          <w:lang w:val="ru-RU"/>
        </w:rPr>
        <w:t>дел</w:t>
      </w:r>
      <w:r w:rsidR="00F7192B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</w:t>
      </w:r>
      <w:r w:rsidR="000033AF" w:rsidRPr="008E7C3D">
        <w:rPr>
          <w:rStyle w:val="CharAttribute484"/>
          <w:rFonts w:eastAsia="№Е"/>
          <w:i w:val="0"/>
          <w:kern w:val="0"/>
          <w:szCs w:val="28"/>
          <w:lang w:val="ru-RU"/>
        </w:rPr>
        <w:t>в</w:t>
      </w:r>
      <w:r w:rsidR="00F7192B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</w:t>
      </w:r>
      <w:r w:rsidR="000033AF" w:rsidRPr="008E7C3D">
        <w:rPr>
          <w:rStyle w:val="CharAttribute484"/>
          <w:rFonts w:eastAsia="№Е"/>
          <w:i w:val="0"/>
          <w:kern w:val="0"/>
          <w:szCs w:val="28"/>
          <w:lang w:val="ru-RU"/>
        </w:rPr>
        <w:t>жизнь</w:t>
      </w:r>
      <w:r w:rsidR="00F7192B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 </w:t>
      </w:r>
      <w:r w:rsidR="000033AF" w:rsidRPr="008E7C3D">
        <w:rPr>
          <w:rStyle w:val="CharAttribute484"/>
          <w:rFonts w:eastAsia="№Е"/>
          <w:i w:val="0"/>
          <w:kern w:val="0"/>
          <w:szCs w:val="28"/>
          <w:lang w:val="ru-RU"/>
        </w:rPr>
        <w:t>школы</w:t>
      </w:r>
      <w:r w:rsidR="00F7192B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</w:t>
      </w:r>
      <w:r w:rsidR="000033AF" w:rsidRPr="008E7C3D">
        <w:rPr>
          <w:rStyle w:val="CharAttribute484"/>
          <w:rFonts w:eastAsia="№Е"/>
          <w:i w:val="0"/>
          <w:kern w:val="0"/>
          <w:szCs w:val="28"/>
          <w:lang w:val="ru-RU"/>
        </w:rPr>
        <w:t>помогает</w:t>
      </w:r>
      <w:r w:rsidR="00F7192B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</w:t>
      </w:r>
      <w:r w:rsidR="000033AF" w:rsidRPr="008E7C3D">
        <w:rPr>
          <w:rStyle w:val="CharAttribute484"/>
          <w:rFonts w:eastAsia="№Е"/>
          <w:i w:val="0"/>
          <w:kern w:val="0"/>
          <w:szCs w:val="28"/>
          <w:lang w:val="ru-RU"/>
        </w:rPr>
        <w:t>преодолеть</w:t>
      </w:r>
      <w:r w:rsidR="00F7192B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</w:t>
      </w:r>
      <w:r w:rsidR="000033AF" w:rsidRPr="008E7C3D">
        <w:rPr>
          <w:rStyle w:val="CharAttribute484"/>
          <w:rFonts w:eastAsia="№Е"/>
          <w:i w:val="0"/>
          <w:kern w:val="0"/>
          <w:szCs w:val="28"/>
          <w:lang w:val="ru-RU"/>
        </w:rPr>
        <w:t>мероприятийный</w:t>
      </w:r>
      <w:r w:rsidR="00F7192B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</w:t>
      </w:r>
      <w:r w:rsidR="000033AF" w:rsidRPr="008E7C3D">
        <w:rPr>
          <w:rStyle w:val="CharAttribute484"/>
          <w:rFonts w:eastAsia="№Е"/>
          <w:i w:val="0"/>
          <w:kern w:val="0"/>
          <w:szCs w:val="28"/>
          <w:lang w:val="ru-RU"/>
        </w:rPr>
        <w:t>характер</w:t>
      </w:r>
      <w:r w:rsidR="00F7192B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</w:t>
      </w:r>
      <w:r w:rsidR="000033AF" w:rsidRPr="008E7C3D">
        <w:rPr>
          <w:rStyle w:val="CharAttribute484"/>
          <w:rFonts w:eastAsia="№Е"/>
          <w:i w:val="0"/>
          <w:kern w:val="0"/>
          <w:szCs w:val="28"/>
          <w:lang w:val="ru-RU"/>
        </w:rPr>
        <w:t>воспитания,</w:t>
      </w:r>
      <w:r w:rsidR="00F7192B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</w:t>
      </w:r>
      <w:r w:rsidR="000033AF" w:rsidRPr="008E7C3D">
        <w:rPr>
          <w:rStyle w:val="CharAttribute484"/>
          <w:rFonts w:eastAsia="№Е"/>
          <w:i w:val="0"/>
          <w:kern w:val="0"/>
          <w:szCs w:val="28"/>
          <w:lang w:val="ru-RU"/>
        </w:rPr>
        <w:t>сводящийся</w:t>
      </w:r>
      <w:r w:rsidR="00F7192B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</w:t>
      </w:r>
      <w:r w:rsidR="000033AF" w:rsidRPr="008E7C3D">
        <w:rPr>
          <w:rStyle w:val="CharAttribute484"/>
          <w:rFonts w:eastAsia="№Е"/>
          <w:i w:val="0"/>
          <w:kern w:val="0"/>
          <w:szCs w:val="28"/>
          <w:lang w:val="ru-RU"/>
        </w:rPr>
        <w:t>к</w:t>
      </w:r>
      <w:r w:rsidR="00F7192B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</w:t>
      </w:r>
      <w:r w:rsidR="000033AF" w:rsidRPr="008E7C3D">
        <w:rPr>
          <w:rStyle w:val="CharAttribute484"/>
          <w:rFonts w:eastAsia="№Е"/>
          <w:i w:val="0"/>
          <w:kern w:val="0"/>
          <w:szCs w:val="28"/>
          <w:lang w:val="ru-RU"/>
        </w:rPr>
        <w:t>набору</w:t>
      </w:r>
      <w:r w:rsidR="00F7192B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</w:t>
      </w:r>
      <w:r w:rsidR="000033AF" w:rsidRPr="008E7C3D">
        <w:rPr>
          <w:rStyle w:val="CharAttribute484"/>
          <w:rFonts w:eastAsia="№Е"/>
          <w:i w:val="0"/>
          <w:kern w:val="0"/>
          <w:szCs w:val="28"/>
          <w:lang w:val="ru-RU"/>
        </w:rPr>
        <w:t>мероприятий,</w:t>
      </w:r>
      <w:r w:rsidR="00F7192B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</w:t>
      </w:r>
      <w:r w:rsidR="000033AF" w:rsidRPr="008E7C3D">
        <w:rPr>
          <w:rStyle w:val="CharAttribute484"/>
          <w:rFonts w:eastAsia="№Е"/>
          <w:i w:val="0"/>
          <w:kern w:val="0"/>
          <w:szCs w:val="28"/>
          <w:lang w:val="ru-RU"/>
        </w:rPr>
        <w:t>организуемых</w:t>
      </w:r>
      <w:r w:rsidR="00F7192B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</w:t>
      </w:r>
      <w:r w:rsidR="000033AF" w:rsidRPr="008E7C3D">
        <w:rPr>
          <w:rStyle w:val="CharAttribute484"/>
          <w:rFonts w:eastAsia="№Е"/>
          <w:i w:val="0"/>
          <w:kern w:val="0"/>
          <w:szCs w:val="28"/>
          <w:lang w:val="ru-RU"/>
        </w:rPr>
        <w:t>педагогами</w:t>
      </w:r>
      <w:r w:rsidR="00F7192B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</w:t>
      </w:r>
      <w:r w:rsidR="000033AF" w:rsidRPr="008E7C3D">
        <w:rPr>
          <w:rStyle w:val="CharAttribute484"/>
          <w:rFonts w:eastAsia="№Е"/>
          <w:i w:val="0"/>
          <w:kern w:val="0"/>
          <w:szCs w:val="28"/>
          <w:lang w:val="ru-RU"/>
        </w:rPr>
        <w:t>для</w:t>
      </w:r>
      <w:r w:rsidR="00F7192B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</w:t>
      </w:r>
      <w:r w:rsidR="000033AF" w:rsidRPr="008E7C3D">
        <w:rPr>
          <w:rStyle w:val="CharAttribute484"/>
          <w:rFonts w:eastAsia="№Е"/>
          <w:i w:val="0"/>
          <w:kern w:val="0"/>
          <w:szCs w:val="28"/>
          <w:lang w:val="ru-RU"/>
        </w:rPr>
        <w:t>детей.</w:t>
      </w:r>
    </w:p>
    <w:p w:rsidR="00AE614F" w:rsidRPr="008E7C3D" w:rsidRDefault="000033AF" w:rsidP="000E321E">
      <w:pPr>
        <w:ind w:firstLine="567"/>
        <w:rPr>
          <w:sz w:val="28"/>
          <w:szCs w:val="28"/>
          <w:lang w:val="ru-RU"/>
        </w:rPr>
      </w:pPr>
      <w:r w:rsidRPr="008E7C3D">
        <w:rPr>
          <w:sz w:val="28"/>
          <w:szCs w:val="28"/>
          <w:lang w:val="ru-RU"/>
        </w:rPr>
        <w:t>Для</w:t>
      </w:r>
      <w:r w:rsidR="00F7192B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этого</w:t>
      </w:r>
      <w:r w:rsidR="00F7192B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в</w:t>
      </w:r>
      <w:r w:rsidR="00F7192B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образовательной</w:t>
      </w:r>
      <w:r w:rsidR="00F7192B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организации</w:t>
      </w:r>
      <w:r w:rsidR="00F7192B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используются</w:t>
      </w:r>
      <w:r w:rsidR="00F7192B">
        <w:rPr>
          <w:sz w:val="28"/>
          <w:szCs w:val="28"/>
          <w:lang w:val="ru-RU"/>
        </w:rPr>
        <w:t xml:space="preserve"> </w:t>
      </w:r>
      <w:r w:rsidR="009A6C2D" w:rsidRPr="008E7C3D">
        <w:rPr>
          <w:sz w:val="28"/>
          <w:szCs w:val="28"/>
          <w:lang w:val="ru-RU"/>
        </w:rPr>
        <w:t>следующие</w:t>
      </w:r>
      <w:r w:rsidR="00F7192B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формы</w:t>
      </w:r>
      <w:r w:rsidR="00F7192B">
        <w:rPr>
          <w:sz w:val="28"/>
          <w:szCs w:val="28"/>
          <w:lang w:val="ru-RU"/>
        </w:rPr>
        <w:t xml:space="preserve"> </w:t>
      </w:r>
      <w:r w:rsidR="009A6C2D" w:rsidRPr="008E7C3D">
        <w:rPr>
          <w:sz w:val="28"/>
          <w:szCs w:val="28"/>
          <w:lang w:val="ru-RU"/>
        </w:rPr>
        <w:t>работы</w:t>
      </w:r>
    </w:p>
    <w:p w:rsidR="00817F88" w:rsidRPr="008E7C3D" w:rsidRDefault="00817F88" w:rsidP="00AE614F">
      <w:pPr>
        <w:rPr>
          <w:b/>
          <w:bCs/>
          <w:i/>
          <w:iCs/>
          <w:sz w:val="28"/>
          <w:szCs w:val="28"/>
          <w:lang w:val="ru-RU"/>
        </w:rPr>
      </w:pPr>
      <w:r w:rsidRPr="008E7C3D">
        <w:rPr>
          <w:b/>
          <w:bCs/>
          <w:i/>
          <w:iCs/>
          <w:sz w:val="28"/>
          <w:szCs w:val="28"/>
          <w:lang w:val="ru-RU"/>
        </w:rPr>
        <w:t>На</w:t>
      </w:r>
      <w:r w:rsidR="00F7192B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8E7C3D">
        <w:rPr>
          <w:b/>
          <w:bCs/>
          <w:i/>
          <w:iCs/>
          <w:sz w:val="28"/>
          <w:szCs w:val="28"/>
          <w:lang w:val="ru-RU"/>
        </w:rPr>
        <w:t>внешкольном</w:t>
      </w:r>
      <w:r w:rsidR="00F7192B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8E7C3D">
        <w:rPr>
          <w:b/>
          <w:bCs/>
          <w:i/>
          <w:iCs/>
          <w:sz w:val="28"/>
          <w:szCs w:val="28"/>
          <w:lang w:val="ru-RU"/>
        </w:rPr>
        <w:t>уровне:</w:t>
      </w:r>
    </w:p>
    <w:p w:rsidR="00817F88" w:rsidRPr="008E7C3D" w:rsidRDefault="00A876F8" w:rsidP="00152A45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i w:val="0"/>
          <w:szCs w:val="28"/>
          <w:u w:val="none"/>
          <w:lang w:val="ru-RU"/>
        </w:rPr>
      </w:pPr>
      <w:r w:rsidRPr="008E7C3D">
        <w:rPr>
          <w:sz w:val="28"/>
          <w:szCs w:val="28"/>
          <w:lang w:val="ru-RU"/>
        </w:rPr>
        <w:t>с</w:t>
      </w:r>
      <w:r w:rsidR="00817F88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оциальные</w:t>
      </w:r>
      <w:r w:rsidR="00F7192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817F88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проекты–ежегодные</w:t>
      </w:r>
      <w:r w:rsidR="00F7192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817F88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совместноразрабатываемые</w:t>
      </w:r>
      <w:r w:rsidR="00F7192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817F88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и</w:t>
      </w:r>
      <w:r w:rsidR="00F7192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817F88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реализуемые</w:t>
      </w:r>
      <w:r w:rsidR="00F7192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817F88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школьниками</w:t>
      </w:r>
      <w:r w:rsidR="00F7192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817F88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и</w:t>
      </w:r>
      <w:r w:rsidR="00F7192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817F88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педагогами</w:t>
      </w:r>
      <w:r w:rsidR="00F7192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817F88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комплексы</w:t>
      </w:r>
      <w:r w:rsidR="00F7192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817F88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дел</w:t>
      </w:r>
      <w:r w:rsidR="00F7192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817F88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(благотворительной,</w:t>
      </w:r>
      <w:r w:rsidR="00F7192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817F88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экологической,</w:t>
      </w:r>
      <w:r w:rsidR="00F7192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817F88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патриотической,</w:t>
      </w:r>
      <w:r w:rsidR="00F7192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817F88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трудовой</w:t>
      </w:r>
      <w:r w:rsidR="00F7192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817F88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направленности),</w:t>
      </w:r>
      <w:r w:rsidR="00F7192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817F88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ориентированные</w:t>
      </w:r>
      <w:r w:rsidR="00F7192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817F88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на</w:t>
      </w:r>
      <w:r w:rsidR="00F7192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817F88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преобразование</w:t>
      </w:r>
      <w:r w:rsidR="00F7192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817F88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окружающего</w:t>
      </w:r>
      <w:r w:rsidR="00F7192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817F88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школу</w:t>
      </w:r>
      <w:r w:rsidR="00F7192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817F88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социума.</w:t>
      </w:r>
    </w:p>
    <w:p w:rsidR="00630852" w:rsidRPr="008E7C3D" w:rsidRDefault="00A876F8" w:rsidP="00630852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bCs/>
          <w:sz w:val="28"/>
          <w:szCs w:val="28"/>
          <w:lang w:val="ru-RU"/>
        </w:rPr>
      </w:pPr>
      <w:r w:rsidRPr="008E7C3D">
        <w:rPr>
          <w:bCs/>
          <w:sz w:val="28"/>
          <w:szCs w:val="28"/>
          <w:lang w:val="ru-RU"/>
        </w:rPr>
        <w:t>п</w:t>
      </w:r>
      <w:r w:rsidR="0060292B" w:rsidRPr="008E7C3D">
        <w:rPr>
          <w:bCs/>
          <w:sz w:val="28"/>
          <w:szCs w:val="28"/>
          <w:lang w:val="ru-RU"/>
        </w:rPr>
        <w:t>роводимые</w:t>
      </w:r>
      <w:r w:rsidR="00F7192B">
        <w:rPr>
          <w:bCs/>
          <w:sz w:val="28"/>
          <w:szCs w:val="28"/>
          <w:lang w:val="ru-RU"/>
        </w:rPr>
        <w:t xml:space="preserve"> </w:t>
      </w:r>
      <w:r w:rsidR="0060292B" w:rsidRPr="008E7C3D">
        <w:rPr>
          <w:bCs/>
          <w:sz w:val="28"/>
          <w:szCs w:val="28"/>
          <w:lang w:val="ru-RU"/>
        </w:rPr>
        <w:t>для</w:t>
      </w:r>
      <w:r w:rsidR="00F7192B">
        <w:rPr>
          <w:bCs/>
          <w:sz w:val="28"/>
          <w:szCs w:val="28"/>
          <w:lang w:val="ru-RU"/>
        </w:rPr>
        <w:t xml:space="preserve"> </w:t>
      </w:r>
      <w:r w:rsidR="0060292B" w:rsidRPr="008E7C3D">
        <w:rPr>
          <w:bCs/>
          <w:sz w:val="28"/>
          <w:szCs w:val="28"/>
          <w:lang w:val="ru-RU"/>
        </w:rPr>
        <w:t>жителей</w:t>
      </w:r>
      <w:r w:rsidR="00F7192B">
        <w:rPr>
          <w:bCs/>
          <w:sz w:val="28"/>
          <w:szCs w:val="28"/>
          <w:lang w:val="ru-RU"/>
        </w:rPr>
        <w:t xml:space="preserve"> </w:t>
      </w:r>
      <w:r w:rsidR="0060292B" w:rsidRPr="008E7C3D">
        <w:rPr>
          <w:bCs/>
          <w:sz w:val="28"/>
          <w:szCs w:val="28"/>
          <w:lang w:val="ru-RU"/>
        </w:rPr>
        <w:t>микрорайона</w:t>
      </w:r>
      <w:r w:rsidR="00F7192B">
        <w:rPr>
          <w:bCs/>
          <w:sz w:val="28"/>
          <w:szCs w:val="28"/>
          <w:lang w:val="ru-RU"/>
        </w:rPr>
        <w:t xml:space="preserve"> </w:t>
      </w:r>
      <w:r w:rsidR="0060292B" w:rsidRPr="008E7C3D">
        <w:rPr>
          <w:bCs/>
          <w:sz w:val="28"/>
          <w:szCs w:val="28"/>
          <w:lang w:val="ru-RU"/>
        </w:rPr>
        <w:t>и</w:t>
      </w:r>
      <w:r w:rsidR="00F7192B">
        <w:rPr>
          <w:bCs/>
          <w:sz w:val="28"/>
          <w:szCs w:val="28"/>
          <w:lang w:val="ru-RU"/>
        </w:rPr>
        <w:t xml:space="preserve"> </w:t>
      </w:r>
      <w:r w:rsidR="0060292B" w:rsidRPr="008E7C3D">
        <w:rPr>
          <w:bCs/>
          <w:sz w:val="28"/>
          <w:szCs w:val="28"/>
          <w:lang w:val="ru-RU"/>
        </w:rPr>
        <w:t>организуемые</w:t>
      </w:r>
      <w:r w:rsidR="00F7192B">
        <w:rPr>
          <w:bCs/>
          <w:sz w:val="28"/>
          <w:szCs w:val="28"/>
          <w:lang w:val="ru-RU"/>
        </w:rPr>
        <w:t xml:space="preserve"> </w:t>
      </w:r>
      <w:r w:rsidR="0060292B" w:rsidRPr="008E7C3D">
        <w:rPr>
          <w:rStyle w:val="CharAttribute501"/>
          <w:rFonts w:eastAsia="№Е"/>
          <w:i w:val="0"/>
          <w:iCs/>
          <w:szCs w:val="28"/>
          <w:u w:val="none"/>
          <w:lang w:val="ru-RU"/>
        </w:rPr>
        <w:t>совместно</w:t>
      </w:r>
      <w:r w:rsidR="00F7192B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 </w:t>
      </w:r>
      <w:r w:rsidR="00F7192B">
        <w:rPr>
          <w:bCs/>
          <w:sz w:val="28"/>
          <w:szCs w:val="28"/>
          <w:lang w:val="ru-RU"/>
        </w:rPr>
        <w:t xml:space="preserve">семьями </w:t>
      </w:r>
      <w:r w:rsidR="0060292B" w:rsidRPr="008E7C3D">
        <w:rPr>
          <w:bCs/>
          <w:sz w:val="28"/>
          <w:szCs w:val="28"/>
          <w:lang w:val="ru-RU"/>
        </w:rPr>
        <w:t>учащихся</w:t>
      </w:r>
      <w:r w:rsidR="00F7192B">
        <w:rPr>
          <w:bCs/>
          <w:sz w:val="28"/>
          <w:szCs w:val="28"/>
          <w:lang w:val="ru-RU"/>
        </w:rPr>
        <w:t xml:space="preserve"> </w:t>
      </w:r>
      <w:r w:rsidR="0060292B" w:rsidRPr="008E7C3D">
        <w:rPr>
          <w:bCs/>
          <w:sz w:val="28"/>
          <w:szCs w:val="28"/>
          <w:lang w:val="ru-RU"/>
        </w:rPr>
        <w:t>спортивные</w:t>
      </w:r>
      <w:r w:rsidR="00F7192B">
        <w:rPr>
          <w:bCs/>
          <w:sz w:val="28"/>
          <w:szCs w:val="28"/>
          <w:lang w:val="ru-RU"/>
        </w:rPr>
        <w:t xml:space="preserve"> </w:t>
      </w:r>
      <w:r w:rsidR="0060292B" w:rsidRPr="008E7C3D">
        <w:rPr>
          <w:bCs/>
          <w:sz w:val="28"/>
          <w:szCs w:val="28"/>
          <w:lang w:val="ru-RU"/>
        </w:rPr>
        <w:t>состязания,</w:t>
      </w:r>
      <w:r w:rsidR="00F7192B">
        <w:rPr>
          <w:bCs/>
          <w:sz w:val="28"/>
          <w:szCs w:val="28"/>
          <w:lang w:val="ru-RU"/>
        </w:rPr>
        <w:t xml:space="preserve"> </w:t>
      </w:r>
      <w:r w:rsidR="0060292B" w:rsidRPr="008E7C3D">
        <w:rPr>
          <w:bCs/>
          <w:sz w:val="28"/>
          <w:szCs w:val="28"/>
          <w:lang w:val="ru-RU"/>
        </w:rPr>
        <w:t>праздники,</w:t>
      </w:r>
      <w:r w:rsidR="00F7192B">
        <w:rPr>
          <w:bCs/>
          <w:sz w:val="28"/>
          <w:szCs w:val="28"/>
          <w:lang w:val="ru-RU"/>
        </w:rPr>
        <w:t xml:space="preserve"> </w:t>
      </w:r>
      <w:r w:rsidR="00817F88" w:rsidRPr="008E7C3D">
        <w:rPr>
          <w:bCs/>
          <w:sz w:val="28"/>
          <w:szCs w:val="28"/>
          <w:lang w:val="ru-RU"/>
        </w:rPr>
        <w:t>фестивали,</w:t>
      </w:r>
      <w:r w:rsidR="00F7192B">
        <w:rPr>
          <w:bCs/>
          <w:sz w:val="28"/>
          <w:szCs w:val="28"/>
          <w:lang w:val="ru-RU"/>
        </w:rPr>
        <w:t xml:space="preserve"> </w:t>
      </w:r>
      <w:r w:rsidR="0060292B" w:rsidRPr="008E7C3D">
        <w:rPr>
          <w:bCs/>
          <w:sz w:val="28"/>
          <w:szCs w:val="28"/>
          <w:lang w:val="ru-RU"/>
        </w:rPr>
        <w:t>представления</w:t>
      </w:r>
      <w:r w:rsidR="00976399" w:rsidRPr="008E7C3D">
        <w:rPr>
          <w:bCs/>
          <w:sz w:val="28"/>
          <w:szCs w:val="28"/>
          <w:lang w:val="ru-RU"/>
        </w:rPr>
        <w:t>,</w:t>
      </w:r>
      <w:r w:rsidR="00F7192B">
        <w:rPr>
          <w:bCs/>
          <w:sz w:val="28"/>
          <w:szCs w:val="28"/>
          <w:lang w:val="ru-RU"/>
        </w:rPr>
        <w:t xml:space="preserve"> </w:t>
      </w:r>
      <w:r w:rsidR="00976399" w:rsidRPr="008E7C3D">
        <w:rPr>
          <w:bCs/>
          <w:sz w:val="28"/>
          <w:szCs w:val="28"/>
          <w:lang w:val="ru-RU"/>
        </w:rPr>
        <w:t>которые</w:t>
      </w:r>
      <w:r w:rsidR="00F7192B">
        <w:rPr>
          <w:bCs/>
          <w:sz w:val="28"/>
          <w:szCs w:val="28"/>
          <w:lang w:val="ru-RU"/>
        </w:rPr>
        <w:t xml:space="preserve"> </w:t>
      </w:r>
      <w:r w:rsidR="00976399" w:rsidRPr="008E7C3D">
        <w:rPr>
          <w:bCs/>
          <w:sz w:val="28"/>
          <w:szCs w:val="28"/>
          <w:lang w:val="ru-RU"/>
        </w:rPr>
        <w:t>открывают</w:t>
      </w:r>
      <w:r w:rsidR="00F7192B">
        <w:rPr>
          <w:bCs/>
          <w:sz w:val="28"/>
          <w:szCs w:val="28"/>
          <w:lang w:val="ru-RU"/>
        </w:rPr>
        <w:t xml:space="preserve"> </w:t>
      </w:r>
      <w:r w:rsidR="00976399" w:rsidRPr="008E7C3D">
        <w:rPr>
          <w:bCs/>
          <w:sz w:val="28"/>
          <w:szCs w:val="28"/>
          <w:lang w:val="ru-RU"/>
        </w:rPr>
        <w:t>возможности</w:t>
      </w:r>
      <w:r w:rsidR="00F7192B">
        <w:rPr>
          <w:bCs/>
          <w:sz w:val="28"/>
          <w:szCs w:val="28"/>
          <w:lang w:val="ru-RU"/>
        </w:rPr>
        <w:t xml:space="preserve"> </w:t>
      </w:r>
      <w:r w:rsidR="00976399" w:rsidRPr="008E7C3D">
        <w:rPr>
          <w:bCs/>
          <w:sz w:val="28"/>
          <w:szCs w:val="28"/>
          <w:lang w:val="ru-RU"/>
        </w:rPr>
        <w:t>для</w:t>
      </w:r>
      <w:r w:rsidR="00F7192B">
        <w:rPr>
          <w:bCs/>
          <w:sz w:val="28"/>
          <w:szCs w:val="28"/>
          <w:lang w:val="ru-RU"/>
        </w:rPr>
        <w:t xml:space="preserve"> </w:t>
      </w:r>
      <w:r w:rsidR="00976399" w:rsidRPr="008E7C3D">
        <w:rPr>
          <w:bCs/>
          <w:sz w:val="28"/>
          <w:szCs w:val="28"/>
          <w:lang w:val="ru-RU"/>
        </w:rPr>
        <w:t>творческой</w:t>
      </w:r>
      <w:r w:rsidR="00F7192B">
        <w:rPr>
          <w:bCs/>
          <w:sz w:val="28"/>
          <w:szCs w:val="28"/>
          <w:lang w:val="ru-RU"/>
        </w:rPr>
        <w:t xml:space="preserve"> </w:t>
      </w:r>
      <w:r w:rsidR="00976399" w:rsidRPr="008E7C3D">
        <w:rPr>
          <w:bCs/>
          <w:sz w:val="28"/>
          <w:szCs w:val="28"/>
          <w:lang w:val="ru-RU"/>
        </w:rPr>
        <w:t>самореализации</w:t>
      </w:r>
      <w:r w:rsidR="00F7192B">
        <w:rPr>
          <w:bCs/>
          <w:sz w:val="28"/>
          <w:szCs w:val="28"/>
          <w:lang w:val="ru-RU"/>
        </w:rPr>
        <w:t xml:space="preserve"> </w:t>
      </w:r>
      <w:r w:rsidR="00976399" w:rsidRPr="008E7C3D">
        <w:rPr>
          <w:bCs/>
          <w:sz w:val="28"/>
          <w:szCs w:val="28"/>
          <w:lang w:val="ru-RU"/>
        </w:rPr>
        <w:t>школьников</w:t>
      </w:r>
      <w:r w:rsidR="00F7192B">
        <w:rPr>
          <w:bCs/>
          <w:sz w:val="28"/>
          <w:szCs w:val="28"/>
          <w:lang w:val="ru-RU"/>
        </w:rPr>
        <w:t xml:space="preserve"> </w:t>
      </w:r>
      <w:r w:rsidR="00976399" w:rsidRPr="008E7C3D">
        <w:rPr>
          <w:bCs/>
          <w:sz w:val="28"/>
          <w:szCs w:val="28"/>
          <w:lang w:val="ru-RU"/>
        </w:rPr>
        <w:t>и</w:t>
      </w:r>
      <w:r w:rsidR="00F7192B">
        <w:rPr>
          <w:bCs/>
          <w:sz w:val="28"/>
          <w:szCs w:val="28"/>
          <w:lang w:val="ru-RU"/>
        </w:rPr>
        <w:t xml:space="preserve"> </w:t>
      </w:r>
      <w:r w:rsidR="00976399" w:rsidRPr="008E7C3D">
        <w:rPr>
          <w:bCs/>
          <w:sz w:val="28"/>
          <w:szCs w:val="28"/>
          <w:lang w:val="ru-RU"/>
        </w:rPr>
        <w:t>включают</w:t>
      </w:r>
      <w:r w:rsidR="00F7192B">
        <w:rPr>
          <w:bCs/>
          <w:sz w:val="28"/>
          <w:szCs w:val="28"/>
          <w:lang w:val="ru-RU"/>
        </w:rPr>
        <w:t xml:space="preserve"> </w:t>
      </w:r>
      <w:r w:rsidR="00976399" w:rsidRPr="008E7C3D">
        <w:rPr>
          <w:bCs/>
          <w:sz w:val="28"/>
          <w:szCs w:val="28"/>
          <w:lang w:val="ru-RU"/>
        </w:rPr>
        <w:t>их</w:t>
      </w:r>
      <w:r w:rsidR="00F7192B">
        <w:rPr>
          <w:bCs/>
          <w:sz w:val="28"/>
          <w:szCs w:val="28"/>
          <w:lang w:val="ru-RU"/>
        </w:rPr>
        <w:t xml:space="preserve"> </w:t>
      </w:r>
      <w:r w:rsidR="00976399" w:rsidRPr="008E7C3D">
        <w:rPr>
          <w:bCs/>
          <w:sz w:val="28"/>
          <w:szCs w:val="28"/>
          <w:lang w:val="ru-RU"/>
        </w:rPr>
        <w:t>в</w:t>
      </w:r>
      <w:r w:rsidR="00F7192B">
        <w:rPr>
          <w:bCs/>
          <w:sz w:val="28"/>
          <w:szCs w:val="28"/>
          <w:lang w:val="ru-RU"/>
        </w:rPr>
        <w:t xml:space="preserve"> </w:t>
      </w:r>
      <w:r w:rsidR="00976399" w:rsidRPr="008E7C3D">
        <w:rPr>
          <w:bCs/>
          <w:sz w:val="28"/>
          <w:szCs w:val="28"/>
          <w:lang w:val="ru-RU"/>
        </w:rPr>
        <w:t>деятельную</w:t>
      </w:r>
      <w:r w:rsidR="00F7192B">
        <w:rPr>
          <w:bCs/>
          <w:sz w:val="28"/>
          <w:szCs w:val="28"/>
          <w:lang w:val="ru-RU"/>
        </w:rPr>
        <w:t xml:space="preserve"> </w:t>
      </w:r>
      <w:r w:rsidR="00976399" w:rsidRPr="008E7C3D">
        <w:rPr>
          <w:bCs/>
          <w:sz w:val="28"/>
          <w:szCs w:val="28"/>
          <w:lang w:val="ru-RU"/>
        </w:rPr>
        <w:t>заботу</w:t>
      </w:r>
      <w:r w:rsidR="00F7192B">
        <w:rPr>
          <w:bCs/>
          <w:sz w:val="28"/>
          <w:szCs w:val="28"/>
          <w:lang w:val="ru-RU"/>
        </w:rPr>
        <w:t xml:space="preserve"> </w:t>
      </w:r>
      <w:r w:rsidR="00976399" w:rsidRPr="008E7C3D">
        <w:rPr>
          <w:bCs/>
          <w:sz w:val="28"/>
          <w:szCs w:val="28"/>
          <w:lang w:val="ru-RU"/>
        </w:rPr>
        <w:t>об</w:t>
      </w:r>
      <w:r w:rsidR="00F7192B">
        <w:rPr>
          <w:bCs/>
          <w:sz w:val="28"/>
          <w:szCs w:val="28"/>
          <w:lang w:val="ru-RU"/>
        </w:rPr>
        <w:t xml:space="preserve"> </w:t>
      </w:r>
      <w:r w:rsidR="00976399" w:rsidRPr="008E7C3D">
        <w:rPr>
          <w:bCs/>
          <w:sz w:val="28"/>
          <w:szCs w:val="28"/>
          <w:lang w:val="ru-RU"/>
        </w:rPr>
        <w:t>окружающих</w:t>
      </w:r>
      <w:r w:rsidR="00817F88" w:rsidRPr="008E7C3D">
        <w:rPr>
          <w:bCs/>
          <w:sz w:val="28"/>
          <w:szCs w:val="28"/>
          <w:lang w:val="ru-RU"/>
        </w:rPr>
        <w:t>.</w:t>
      </w:r>
    </w:p>
    <w:p w:rsidR="00817F88" w:rsidRPr="008E7C3D" w:rsidRDefault="00817F88" w:rsidP="000E321E">
      <w:pPr>
        <w:ind w:firstLine="567"/>
        <w:rPr>
          <w:b/>
          <w:bCs/>
          <w:i/>
          <w:iCs/>
          <w:sz w:val="28"/>
          <w:szCs w:val="28"/>
          <w:lang w:val="ru-RU"/>
        </w:rPr>
      </w:pPr>
      <w:r w:rsidRPr="008E7C3D">
        <w:rPr>
          <w:b/>
          <w:bCs/>
          <w:i/>
          <w:iCs/>
          <w:sz w:val="28"/>
          <w:szCs w:val="28"/>
          <w:lang w:val="ru-RU"/>
        </w:rPr>
        <w:t>На</w:t>
      </w:r>
      <w:r w:rsidR="00F7192B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8E7C3D">
        <w:rPr>
          <w:b/>
          <w:bCs/>
          <w:i/>
          <w:iCs/>
          <w:sz w:val="28"/>
          <w:szCs w:val="28"/>
          <w:lang w:val="ru-RU"/>
        </w:rPr>
        <w:t>школьном</w:t>
      </w:r>
      <w:r w:rsidR="00F7192B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8E7C3D">
        <w:rPr>
          <w:b/>
          <w:bCs/>
          <w:i/>
          <w:iCs/>
          <w:sz w:val="28"/>
          <w:szCs w:val="28"/>
          <w:lang w:val="ru-RU"/>
        </w:rPr>
        <w:t>уровне:</w:t>
      </w:r>
    </w:p>
    <w:p w:rsidR="00021223" w:rsidRPr="008E7C3D" w:rsidRDefault="00A876F8" w:rsidP="00152A45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i w:val="0"/>
          <w:szCs w:val="28"/>
          <w:u w:val="none"/>
          <w:lang w:val="ru-RU"/>
        </w:rPr>
      </w:pPr>
      <w:r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о</w:t>
      </w:r>
      <w:r w:rsidR="00FE1796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бщешкольные</w:t>
      </w:r>
      <w:r w:rsidR="00F7192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FE1796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п</w:t>
      </w:r>
      <w:r w:rsidR="000033AF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раздник</w:t>
      </w:r>
      <w:r w:rsidR="00FE1796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и</w:t>
      </w:r>
      <w:r w:rsidR="00F7192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FE1796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–</w:t>
      </w:r>
      <w:r w:rsidR="00F7192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354802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ежегодно</w:t>
      </w:r>
      <w:r w:rsidR="000033AF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проводимы</w:t>
      </w:r>
      <w:r w:rsidR="00FE1796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е</w:t>
      </w:r>
      <w:r w:rsidR="00F7192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9A6C2D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творческие</w:t>
      </w:r>
      <w:r w:rsidR="00F7192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EA175A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(театрализованные,</w:t>
      </w:r>
      <w:r w:rsidR="00F7192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EA175A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музыкальные,</w:t>
      </w:r>
      <w:r w:rsidR="00F7192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EA175A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литературные</w:t>
      </w:r>
      <w:r w:rsidR="00F7192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EA175A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и</w:t>
      </w:r>
      <w:r w:rsidR="00F7192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EA175A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т.п.)</w:t>
      </w:r>
      <w:r w:rsidR="00F7192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FE1796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дела</w:t>
      </w:r>
      <w:r w:rsidR="009A6C2D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,</w:t>
      </w:r>
      <w:r w:rsidR="00F7192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9A6C2D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связанные</w:t>
      </w:r>
      <w:r w:rsidR="00F7192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9A6C2D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со</w:t>
      </w:r>
      <w:r w:rsidR="00F7192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9A6C2D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значимыми</w:t>
      </w:r>
      <w:r w:rsidR="00F7192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9A6C2D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для</w:t>
      </w:r>
      <w:r w:rsidR="00F7192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9A6C2D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детей</w:t>
      </w:r>
      <w:r w:rsidR="00F7192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9A6C2D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и</w:t>
      </w:r>
      <w:r w:rsidR="00F7192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9A6C2D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педагогов</w:t>
      </w:r>
      <w:r w:rsidR="00F7192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9A6C2D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знаменательными</w:t>
      </w:r>
      <w:r w:rsidR="00F7192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9A6C2D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датами</w:t>
      </w:r>
      <w:r w:rsidR="00F7192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9A6C2D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и</w:t>
      </w:r>
      <w:r w:rsidR="00F7192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0033AF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в</w:t>
      </w:r>
      <w:r w:rsidR="00F7192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0033AF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котор</w:t>
      </w:r>
      <w:r w:rsidR="009A6C2D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ых</w:t>
      </w:r>
      <w:r w:rsidR="00F7192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0033AF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участвуют</w:t>
      </w:r>
      <w:r w:rsidR="00F7192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0033AF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все</w:t>
      </w:r>
      <w:r w:rsidR="00F7192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0033AF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классы</w:t>
      </w:r>
      <w:r w:rsidR="00F7192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0033AF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школы.</w:t>
      </w:r>
    </w:p>
    <w:p w:rsidR="00976399" w:rsidRPr="008E7C3D" w:rsidRDefault="00A876F8" w:rsidP="00152A45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bCs/>
          <w:sz w:val="28"/>
          <w:szCs w:val="28"/>
          <w:lang w:val="ru-RU"/>
        </w:rPr>
      </w:pPr>
      <w:r w:rsidRPr="008E7C3D">
        <w:rPr>
          <w:rStyle w:val="CharAttribute501"/>
          <w:rFonts w:eastAsia="№Е"/>
          <w:i w:val="0"/>
          <w:szCs w:val="28"/>
          <w:u w:val="none"/>
          <w:lang w:val="ru-RU"/>
        </w:rPr>
        <w:t>т</w:t>
      </w:r>
      <w:r w:rsidR="00976399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оржественные</w:t>
      </w:r>
      <w:r w:rsidR="00F7192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976399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р</w:t>
      </w:r>
      <w:r w:rsidR="00976399" w:rsidRPr="008E7C3D">
        <w:rPr>
          <w:rFonts w:ascii="Times New Roman"/>
          <w:bCs/>
          <w:sz w:val="28"/>
          <w:szCs w:val="28"/>
          <w:lang w:val="ru-RU"/>
        </w:rPr>
        <w:t>итуалы</w:t>
      </w:r>
      <w:r w:rsidR="00F7192B">
        <w:rPr>
          <w:rFonts w:ascii="Times New Roman"/>
          <w:bCs/>
          <w:sz w:val="28"/>
          <w:szCs w:val="28"/>
          <w:lang w:val="ru-RU"/>
        </w:rPr>
        <w:t xml:space="preserve"> </w:t>
      </w:r>
      <w:r w:rsidR="00976399" w:rsidRPr="008E7C3D">
        <w:rPr>
          <w:rFonts w:ascii="Times New Roman"/>
          <w:bCs/>
          <w:sz w:val="28"/>
          <w:szCs w:val="28"/>
          <w:lang w:val="ru-RU"/>
        </w:rPr>
        <w:t>посвящения,</w:t>
      </w:r>
      <w:r w:rsidR="00F7192B">
        <w:rPr>
          <w:rFonts w:ascii="Times New Roman"/>
          <w:bCs/>
          <w:sz w:val="28"/>
          <w:szCs w:val="28"/>
          <w:lang w:val="ru-RU"/>
        </w:rPr>
        <w:t xml:space="preserve"> </w:t>
      </w:r>
      <w:r w:rsidR="00976399" w:rsidRPr="008E7C3D">
        <w:rPr>
          <w:rFonts w:ascii="Times New Roman"/>
          <w:bCs/>
          <w:sz w:val="28"/>
          <w:szCs w:val="28"/>
          <w:lang w:val="ru-RU"/>
        </w:rPr>
        <w:t>связанные</w:t>
      </w:r>
      <w:r w:rsidR="00F7192B">
        <w:rPr>
          <w:rFonts w:ascii="Times New Roman"/>
          <w:bCs/>
          <w:sz w:val="28"/>
          <w:szCs w:val="28"/>
          <w:lang w:val="ru-RU"/>
        </w:rPr>
        <w:t xml:space="preserve"> </w:t>
      </w:r>
      <w:r w:rsidR="00976399" w:rsidRPr="008E7C3D">
        <w:rPr>
          <w:rFonts w:ascii="Times New Roman"/>
          <w:bCs/>
          <w:sz w:val="28"/>
          <w:szCs w:val="28"/>
          <w:lang w:val="ru-RU"/>
        </w:rPr>
        <w:t>с</w:t>
      </w:r>
      <w:r w:rsidR="00F7192B">
        <w:rPr>
          <w:rFonts w:ascii="Times New Roman"/>
          <w:bCs/>
          <w:sz w:val="28"/>
          <w:szCs w:val="28"/>
          <w:lang w:val="ru-RU"/>
        </w:rPr>
        <w:t xml:space="preserve"> </w:t>
      </w:r>
      <w:r w:rsidR="00976399" w:rsidRPr="008E7C3D">
        <w:rPr>
          <w:rFonts w:ascii="Times New Roman"/>
          <w:bCs/>
          <w:sz w:val="28"/>
          <w:szCs w:val="28"/>
          <w:lang w:val="ru-RU"/>
        </w:rPr>
        <w:t>переходом</w:t>
      </w:r>
      <w:r w:rsidR="00F7192B">
        <w:rPr>
          <w:rFonts w:ascii="Times New Roman"/>
          <w:bCs/>
          <w:sz w:val="28"/>
          <w:szCs w:val="28"/>
          <w:lang w:val="ru-RU"/>
        </w:rPr>
        <w:t xml:space="preserve"> </w:t>
      </w:r>
      <w:r w:rsidR="00976399" w:rsidRPr="008E7C3D">
        <w:rPr>
          <w:rFonts w:ascii="Times New Roman"/>
          <w:bCs/>
          <w:sz w:val="28"/>
          <w:szCs w:val="28"/>
          <w:lang w:val="ru-RU"/>
        </w:rPr>
        <w:t>учащихся</w:t>
      </w:r>
      <w:r w:rsidR="00F7192B">
        <w:rPr>
          <w:rFonts w:ascii="Times New Roman"/>
          <w:bCs/>
          <w:sz w:val="28"/>
          <w:szCs w:val="28"/>
          <w:lang w:val="ru-RU"/>
        </w:rPr>
        <w:t xml:space="preserve"> </w:t>
      </w:r>
      <w:r w:rsidR="00976399" w:rsidRPr="008E7C3D">
        <w:rPr>
          <w:rFonts w:ascii="Times New Roman"/>
          <w:bCs/>
          <w:sz w:val="28"/>
          <w:szCs w:val="28"/>
          <w:lang w:val="ru-RU"/>
        </w:rPr>
        <w:t>на</w:t>
      </w:r>
      <w:r w:rsidR="00F7192B">
        <w:rPr>
          <w:rFonts w:ascii="Times New Roman"/>
          <w:bCs/>
          <w:sz w:val="28"/>
          <w:szCs w:val="28"/>
          <w:lang w:val="ru-RU"/>
        </w:rPr>
        <w:t xml:space="preserve"> </w:t>
      </w:r>
      <w:r w:rsidR="00976399" w:rsidRPr="008E7C3D">
        <w:rPr>
          <w:rStyle w:val="CharAttribute501"/>
          <w:rFonts w:eastAsia="№Е"/>
          <w:i w:val="0"/>
          <w:iCs/>
          <w:szCs w:val="28"/>
          <w:u w:val="none"/>
          <w:lang w:val="ru-RU"/>
        </w:rPr>
        <w:t>следующ</w:t>
      </w:r>
      <w:r w:rsidR="00B8283C" w:rsidRPr="008E7C3D">
        <w:rPr>
          <w:rStyle w:val="CharAttribute501"/>
          <w:rFonts w:eastAsia="№Е"/>
          <w:i w:val="0"/>
          <w:iCs/>
          <w:szCs w:val="28"/>
          <w:u w:val="none"/>
          <w:lang w:val="ru-RU"/>
        </w:rPr>
        <w:t>ий</w:t>
      </w:r>
      <w:r w:rsidR="00F7192B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 </w:t>
      </w:r>
      <w:r w:rsidR="00B8283C" w:rsidRPr="008E7C3D">
        <w:rPr>
          <w:rStyle w:val="CharAttribute501"/>
          <w:rFonts w:eastAsia="№Е"/>
          <w:i w:val="0"/>
          <w:iCs/>
          <w:szCs w:val="28"/>
          <w:u w:val="none"/>
          <w:lang w:val="ru-RU"/>
        </w:rPr>
        <w:t>уровень</w:t>
      </w:r>
      <w:r w:rsidR="00F7192B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 </w:t>
      </w:r>
      <w:r w:rsidR="00976399" w:rsidRPr="008E7C3D">
        <w:rPr>
          <w:rFonts w:ascii="Times New Roman"/>
          <w:bCs/>
          <w:sz w:val="28"/>
          <w:szCs w:val="28"/>
          <w:lang w:val="ru-RU"/>
        </w:rPr>
        <w:t>образо</w:t>
      </w:r>
      <w:r w:rsidR="00F7192B">
        <w:rPr>
          <w:rFonts w:ascii="Times New Roman"/>
          <w:bCs/>
          <w:sz w:val="28"/>
          <w:szCs w:val="28"/>
          <w:lang w:val="ru-RU"/>
        </w:rPr>
        <w:t>ва</w:t>
      </w:r>
      <w:r w:rsidR="00976399" w:rsidRPr="008E7C3D">
        <w:rPr>
          <w:rFonts w:ascii="Times New Roman"/>
          <w:bCs/>
          <w:sz w:val="28"/>
          <w:szCs w:val="28"/>
          <w:lang w:val="ru-RU"/>
        </w:rPr>
        <w:t>ния,</w:t>
      </w:r>
      <w:r w:rsidR="00F7192B">
        <w:rPr>
          <w:rFonts w:ascii="Times New Roman"/>
          <w:bCs/>
          <w:sz w:val="28"/>
          <w:szCs w:val="28"/>
          <w:lang w:val="ru-RU"/>
        </w:rPr>
        <w:t xml:space="preserve"> </w:t>
      </w:r>
      <w:r w:rsidR="00976399" w:rsidRPr="008E7C3D">
        <w:rPr>
          <w:rFonts w:ascii="Times New Roman"/>
          <w:bCs/>
          <w:sz w:val="28"/>
          <w:szCs w:val="28"/>
          <w:lang w:val="ru-RU"/>
        </w:rPr>
        <w:t>символизирующие</w:t>
      </w:r>
      <w:r w:rsidR="00F7192B">
        <w:rPr>
          <w:rFonts w:ascii="Times New Roman"/>
          <w:bCs/>
          <w:sz w:val="28"/>
          <w:szCs w:val="28"/>
          <w:lang w:val="ru-RU"/>
        </w:rPr>
        <w:t xml:space="preserve"> </w:t>
      </w:r>
      <w:r w:rsidR="00976399" w:rsidRPr="008E7C3D">
        <w:rPr>
          <w:rFonts w:ascii="Times New Roman"/>
          <w:bCs/>
          <w:sz w:val="28"/>
          <w:szCs w:val="28"/>
          <w:lang w:val="ru-RU"/>
        </w:rPr>
        <w:t>приобретение</w:t>
      </w:r>
      <w:r w:rsidR="00F7192B">
        <w:rPr>
          <w:rFonts w:ascii="Times New Roman"/>
          <w:bCs/>
          <w:sz w:val="28"/>
          <w:szCs w:val="28"/>
          <w:lang w:val="ru-RU"/>
        </w:rPr>
        <w:t xml:space="preserve"> </w:t>
      </w:r>
      <w:r w:rsidR="00976399" w:rsidRPr="008E7C3D">
        <w:rPr>
          <w:rFonts w:ascii="Times New Roman"/>
          <w:bCs/>
          <w:sz w:val="28"/>
          <w:szCs w:val="28"/>
          <w:lang w:val="ru-RU"/>
        </w:rPr>
        <w:t>ими</w:t>
      </w:r>
      <w:r w:rsidR="00F7192B">
        <w:rPr>
          <w:rFonts w:ascii="Times New Roman"/>
          <w:bCs/>
          <w:sz w:val="28"/>
          <w:szCs w:val="28"/>
          <w:lang w:val="ru-RU"/>
        </w:rPr>
        <w:t xml:space="preserve"> </w:t>
      </w:r>
      <w:r w:rsidR="00976399" w:rsidRPr="008E7C3D">
        <w:rPr>
          <w:rFonts w:ascii="Times New Roman"/>
          <w:bCs/>
          <w:sz w:val="28"/>
          <w:szCs w:val="28"/>
          <w:lang w:val="ru-RU"/>
        </w:rPr>
        <w:t>новых</w:t>
      </w:r>
      <w:r w:rsidR="00F7192B">
        <w:rPr>
          <w:rFonts w:ascii="Times New Roman"/>
          <w:bCs/>
          <w:sz w:val="28"/>
          <w:szCs w:val="28"/>
          <w:lang w:val="ru-RU"/>
        </w:rPr>
        <w:t xml:space="preserve"> </w:t>
      </w:r>
      <w:r w:rsidR="00976399" w:rsidRPr="008E7C3D">
        <w:rPr>
          <w:rFonts w:ascii="Times New Roman"/>
          <w:bCs/>
          <w:sz w:val="28"/>
          <w:szCs w:val="28"/>
          <w:lang w:val="ru-RU"/>
        </w:rPr>
        <w:t>социальных</w:t>
      </w:r>
      <w:r w:rsidR="00F7192B">
        <w:rPr>
          <w:rFonts w:ascii="Times New Roman"/>
          <w:bCs/>
          <w:sz w:val="28"/>
          <w:szCs w:val="28"/>
          <w:lang w:val="ru-RU"/>
        </w:rPr>
        <w:t xml:space="preserve"> </w:t>
      </w:r>
      <w:r w:rsidR="00976399" w:rsidRPr="008E7C3D">
        <w:rPr>
          <w:rFonts w:ascii="Times New Roman"/>
          <w:bCs/>
          <w:sz w:val="28"/>
          <w:szCs w:val="28"/>
          <w:lang w:val="ru-RU"/>
        </w:rPr>
        <w:t>статусов</w:t>
      </w:r>
      <w:r w:rsidR="00F7192B">
        <w:rPr>
          <w:rFonts w:ascii="Times New Roman"/>
          <w:bCs/>
          <w:sz w:val="28"/>
          <w:szCs w:val="28"/>
          <w:lang w:val="ru-RU"/>
        </w:rPr>
        <w:t xml:space="preserve"> </w:t>
      </w:r>
      <w:r w:rsidR="00976399" w:rsidRPr="008E7C3D">
        <w:rPr>
          <w:rFonts w:ascii="Times New Roman"/>
          <w:bCs/>
          <w:sz w:val="28"/>
          <w:szCs w:val="28"/>
          <w:lang w:val="ru-RU"/>
        </w:rPr>
        <w:t>в</w:t>
      </w:r>
      <w:r w:rsidR="00F7192B">
        <w:rPr>
          <w:rFonts w:ascii="Times New Roman"/>
          <w:bCs/>
          <w:sz w:val="28"/>
          <w:szCs w:val="28"/>
          <w:lang w:val="ru-RU"/>
        </w:rPr>
        <w:t xml:space="preserve"> </w:t>
      </w:r>
      <w:r w:rsidR="00976399" w:rsidRPr="008E7C3D">
        <w:rPr>
          <w:rFonts w:ascii="Times New Roman"/>
          <w:bCs/>
          <w:sz w:val="28"/>
          <w:szCs w:val="28"/>
          <w:lang w:val="ru-RU"/>
        </w:rPr>
        <w:t>школе</w:t>
      </w:r>
      <w:r w:rsidR="00F7192B">
        <w:rPr>
          <w:rFonts w:ascii="Times New Roman"/>
          <w:bCs/>
          <w:sz w:val="28"/>
          <w:szCs w:val="28"/>
          <w:lang w:val="ru-RU"/>
        </w:rPr>
        <w:t xml:space="preserve"> </w:t>
      </w:r>
      <w:r w:rsidR="00976399" w:rsidRPr="008E7C3D">
        <w:rPr>
          <w:rFonts w:ascii="Times New Roman"/>
          <w:bCs/>
          <w:sz w:val="28"/>
          <w:szCs w:val="28"/>
          <w:lang w:val="ru-RU"/>
        </w:rPr>
        <w:t>и</w:t>
      </w:r>
      <w:r w:rsidR="00F7192B">
        <w:rPr>
          <w:rFonts w:ascii="Times New Roman"/>
          <w:bCs/>
          <w:sz w:val="28"/>
          <w:szCs w:val="28"/>
          <w:lang w:val="ru-RU"/>
        </w:rPr>
        <w:t xml:space="preserve"> </w:t>
      </w:r>
      <w:r w:rsidR="00976399" w:rsidRPr="008E7C3D">
        <w:rPr>
          <w:rFonts w:ascii="Times New Roman"/>
          <w:bCs/>
          <w:sz w:val="28"/>
          <w:szCs w:val="28"/>
          <w:lang w:val="ru-RU"/>
        </w:rPr>
        <w:t>р</w:t>
      </w:r>
      <w:r w:rsidR="00976399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азвивающие</w:t>
      </w:r>
      <w:r w:rsidR="00F7192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976399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школьную</w:t>
      </w:r>
      <w:r w:rsidR="00F7192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976399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идентичность</w:t>
      </w:r>
      <w:r w:rsidR="00F7192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976399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детей.</w:t>
      </w:r>
    </w:p>
    <w:p w:rsidR="00630852" w:rsidRPr="008E7C3D" w:rsidRDefault="00A876F8" w:rsidP="00630852">
      <w:pPr>
        <w:pStyle w:val="a3"/>
        <w:numPr>
          <w:ilvl w:val="0"/>
          <w:numId w:val="5"/>
        </w:numPr>
        <w:tabs>
          <w:tab w:val="left" w:pos="0"/>
          <w:tab w:val="left" w:pos="851"/>
          <w:tab w:val="left" w:pos="993"/>
          <w:tab w:val="left" w:pos="1310"/>
        </w:tabs>
        <w:ind w:left="0" w:firstLine="567"/>
        <w:rPr>
          <w:rFonts w:ascii="Times New Roman"/>
          <w:bCs/>
          <w:sz w:val="28"/>
          <w:szCs w:val="28"/>
          <w:lang w:val="ru-RU"/>
        </w:rPr>
      </w:pPr>
      <w:r w:rsidRPr="008E7C3D">
        <w:rPr>
          <w:rFonts w:ascii="Times New Roman"/>
          <w:bCs/>
          <w:sz w:val="28"/>
          <w:szCs w:val="28"/>
          <w:lang w:val="ru-RU"/>
        </w:rPr>
        <w:t>ц</w:t>
      </w:r>
      <w:r w:rsidR="00616274" w:rsidRPr="008E7C3D">
        <w:rPr>
          <w:rFonts w:ascii="Times New Roman"/>
          <w:bCs/>
          <w:sz w:val="28"/>
          <w:szCs w:val="28"/>
          <w:lang w:val="ru-RU"/>
        </w:rPr>
        <w:t>еремонии</w:t>
      </w:r>
      <w:r w:rsidR="00014BC7">
        <w:rPr>
          <w:rFonts w:ascii="Times New Roman"/>
          <w:bCs/>
          <w:sz w:val="28"/>
          <w:szCs w:val="28"/>
          <w:lang w:val="ru-RU"/>
        </w:rPr>
        <w:t xml:space="preserve"> </w:t>
      </w:r>
      <w:r w:rsidR="00616274" w:rsidRPr="008E7C3D">
        <w:rPr>
          <w:rFonts w:ascii="Times New Roman"/>
          <w:bCs/>
          <w:sz w:val="28"/>
          <w:szCs w:val="28"/>
          <w:lang w:val="ru-RU"/>
        </w:rPr>
        <w:t>награждения</w:t>
      </w:r>
      <w:r w:rsidR="00014BC7">
        <w:rPr>
          <w:rFonts w:ascii="Times New Roman"/>
          <w:bCs/>
          <w:sz w:val="28"/>
          <w:szCs w:val="28"/>
          <w:lang w:val="ru-RU"/>
        </w:rPr>
        <w:t xml:space="preserve"> </w:t>
      </w:r>
      <w:r w:rsidR="0051152E" w:rsidRPr="008E7C3D">
        <w:rPr>
          <w:rFonts w:ascii="Times New Roman"/>
          <w:bCs/>
          <w:sz w:val="28"/>
          <w:szCs w:val="28"/>
          <w:lang w:val="ru-RU"/>
        </w:rPr>
        <w:t>(</w:t>
      </w:r>
      <w:r w:rsidR="00616274" w:rsidRPr="008E7C3D">
        <w:rPr>
          <w:rFonts w:ascii="Times New Roman"/>
          <w:bCs/>
          <w:sz w:val="28"/>
          <w:szCs w:val="28"/>
          <w:lang w:val="ru-RU"/>
        </w:rPr>
        <w:t>по</w:t>
      </w:r>
      <w:r w:rsidR="00014BC7">
        <w:rPr>
          <w:rFonts w:ascii="Times New Roman"/>
          <w:bCs/>
          <w:sz w:val="28"/>
          <w:szCs w:val="28"/>
          <w:lang w:val="ru-RU"/>
        </w:rPr>
        <w:t xml:space="preserve"> </w:t>
      </w:r>
      <w:r w:rsidR="00616274" w:rsidRPr="008E7C3D">
        <w:rPr>
          <w:rFonts w:ascii="Times New Roman"/>
          <w:bCs/>
          <w:sz w:val="28"/>
          <w:szCs w:val="28"/>
          <w:lang w:val="ru-RU"/>
        </w:rPr>
        <w:t>итогам</w:t>
      </w:r>
      <w:r w:rsidR="00014BC7">
        <w:rPr>
          <w:rFonts w:ascii="Times New Roman"/>
          <w:bCs/>
          <w:sz w:val="28"/>
          <w:szCs w:val="28"/>
          <w:lang w:val="ru-RU"/>
        </w:rPr>
        <w:t xml:space="preserve"> </w:t>
      </w:r>
      <w:r w:rsidR="00616274" w:rsidRPr="008E7C3D">
        <w:rPr>
          <w:rFonts w:ascii="Times New Roman"/>
          <w:bCs/>
          <w:sz w:val="28"/>
          <w:szCs w:val="28"/>
          <w:lang w:val="ru-RU"/>
        </w:rPr>
        <w:t>года)</w:t>
      </w:r>
      <w:r w:rsidR="00014BC7">
        <w:rPr>
          <w:rFonts w:ascii="Times New Roman"/>
          <w:bCs/>
          <w:sz w:val="28"/>
          <w:szCs w:val="28"/>
          <w:lang w:val="ru-RU"/>
        </w:rPr>
        <w:t xml:space="preserve"> </w:t>
      </w:r>
      <w:r w:rsidR="00B8283C" w:rsidRPr="008E7C3D">
        <w:rPr>
          <w:rFonts w:ascii="Times New Roman"/>
          <w:bCs/>
          <w:sz w:val="28"/>
          <w:szCs w:val="28"/>
          <w:lang w:val="ru-RU"/>
        </w:rPr>
        <w:t>участников</w:t>
      </w:r>
      <w:r w:rsidR="00014BC7">
        <w:rPr>
          <w:rFonts w:ascii="Times New Roman"/>
          <w:bCs/>
          <w:sz w:val="28"/>
          <w:szCs w:val="28"/>
          <w:lang w:val="ru-RU"/>
        </w:rPr>
        <w:t xml:space="preserve"> </w:t>
      </w:r>
      <w:r w:rsidR="00B8283C" w:rsidRPr="008E7C3D">
        <w:rPr>
          <w:rFonts w:ascii="Times New Roman"/>
          <w:bCs/>
          <w:sz w:val="28"/>
          <w:szCs w:val="28"/>
          <w:lang w:val="ru-RU"/>
        </w:rPr>
        <w:t>образовательного</w:t>
      </w:r>
      <w:r w:rsidR="00014BC7">
        <w:rPr>
          <w:rFonts w:ascii="Times New Roman"/>
          <w:bCs/>
          <w:sz w:val="28"/>
          <w:szCs w:val="28"/>
          <w:lang w:val="ru-RU"/>
        </w:rPr>
        <w:t xml:space="preserve"> </w:t>
      </w:r>
      <w:r w:rsidR="00B8283C" w:rsidRPr="008E7C3D">
        <w:rPr>
          <w:rFonts w:ascii="Times New Roman"/>
          <w:bCs/>
          <w:sz w:val="28"/>
          <w:szCs w:val="28"/>
          <w:lang w:val="ru-RU"/>
        </w:rPr>
        <w:t>процесса</w:t>
      </w:r>
      <w:r w:rsidR="00014BC7">
        <w:rPr>
          <w:rFonts w:ascii="Times New Roman"/>
          <w:bCs/>
          <w:sz w:val="28"/>
          <w:szCs w:val="28"/>
          <w:lang w:val="ru-RU"/>
        </w:rPr>
        <w:t xml:space="preserve"> </w:t>
      </w:r>
      <w:r w:rsidR="00616274" w:rsidRPr="008E7C3D">
        <w:rPr>
          <w:rFonts w:ascii="Times New Roman"/>
          <w:bCs/>
          <w:sz w:val="28"/>
          <w:szCs w:val="28"/>
          <w:lang w:val="ru-RU"/>
        </w:rPr>
        <w:t>за</w:t>
      </w:r>
      <w:r w:rsidR="00014BC7">
        <w:rPr>
          <w:rFonts w:ascii="Times New Roman"/>
          <w:bCs/>
          <w:sz w:val="28"/>
          <w:szCs w:val="28"/>
          <w:lang w:val="ru-RU"/>
        </w:rPr>
        <w:t xml:space="preserve"> </w:t>
      </w:r>
      <w:r w:rsidR="00616274" w:rsidRPr="008E7C3D">
        <w:rPr>
          <w:rFonts w:ascii="Times New Roman"/>
          <w:bCs/>
          <w:sz w:val="28"/>
          <w:szCs w:val="28"/>
          <w:lang w:val="ru-RU"/>
        </w:rPr>
        <w:t>активное</w:t>
      </w:r>
      <w:r w:rsidR="00014BC7">
        <w:rPr>
          <w:rFonts w:ascii="Times New Roman"/>
          <w:bCs/>
          <w:sz w:val="28"/>
          <w:szCs w:val="28"/>
          <w:lang w:val="ru-RU"/>
        </w:rPr>
        <w:t xml:space="preserve"> </w:t>
      </w:r>
      <w:r w:rsidR="00616274" w:rsidRPr="008E7C3D">
        <w:rPr>
          <w:rFonts w:ascii="Times New Roman"/>
          <w:bCs/>
          <w:sz w:val="28"/>
          <w:szCs w:val="28"/>
          <w:lang w:val="ru-RU"/>
        </w:rPr>
        <w:t>участие</w:t>
      </w:r>
      <w:r w:rsidR="00014BC7">
        <w:rPr>
          <w:rFonts w:ascii="Times New Roman"/>
          <w:bCs/>
          <w:sz w:val="28"/>
          <w:szCs w:val="28"/>
          <w:lang w:val="ru-RU"/>
        </w:rPr>
        <w:t xml:space="preserve"> </w:t>
      </w:r>
      <w:r w:rsidR="00616274" w:rsidRPr="008E7C3D">
        <w:rPr>
          <w:rFonts w:ascii="Times New Roman"/>
          <w:bCs/>
          <w:sz w:val="28"/>
          <w:szCs w:val="28"/>
          <w:lang w:val="ru-RU"/>
        </w:rPr>
        <w:t>в</w:t>
      </w:r>
      <w:r w:rsidR="00014BC7">
        <w:rPr>
          <w:rFonts w:ascii="Times New Roman"/>
          <w:bCs/>
          <w:sz w:val="28"/>
          <w:szCs w:val="28"/>
          <w:lang w:val="ru-RU"/>
        </w:rPr>
        <w:t xml:space="preserve"> </w:t>
      </w:r>
      <w:r w:rsidR="00616274" w:rsidRPr="008E7C3D">
        <w:rPr>
          <w:rFonts w:ascii="Times New Roman"/>
          <w:bCs/>
          <w:sz w:val="28"/>
          <w:szCs w:val="28"/>
          <w:lang w:val="ru-RU"/>
        </w:rPr>
        <w:t>жизни</w:t>
      </w:r>
      <w:r w:rsidR="00014BC7">
        <w:rPr>
          <w:rFonts w:ascii="Times New Roman"/>
          <w:bCs/>
          <w:sz w:val="28"/>
          <w:szCs w:val="28"/>
          <w:lang w:val="ru-RU"/>
        </w:rPr>
        <w:t xml:space="preserve"> </w:t>
      </w:r>
      <w:r w:rsidR="00616274" w:rsidRPr="008E7C3D">
        <w:rPr>
          <w:rFonts w:ascii="Times New Roman"/>
          <w:bCs/>
          <w:sz w:val="28"/>
          <w:szCs w:val="28"/>
          <w:lang w:val="ru-RU"/>
        </w:rPr>
        <w:t>школы,</w:t>
      </w:r>
      <w:r w:rsidR="00014BC7">
        <w:rPr>
          <w:rFonts w:ascii="Times New Roman"/>
          <w:bCs/>
          <w:sz w:val="28"/>
          <w:szCs w:val="28"/>
          <w:lang w:val="ru-RU"/>
        </w:rPr>
        <w:t xml:space="preserve"> </w:t>
      </w:r>
      <w:r w:rsidR="00616274" w:rsidRPr="008E7C3D">
        <w:rPr>
          <w:rFonts w:ascii="Times New Roman"/>
          <w:bCs/>
          <w:sz w:val="28"/>
          <w:szCs w:val="28"/>
          <w:lang w:val="ru-RU"/>
        </w:rPr>
        <w:t>защиту</w:t>
      </w:r>
      <w:r w:rsidR="00014BC7">
        <w:rPr>
          <w:rFonts w:ascii="Times New Roman"/>
          <w:bCs/>
          <w:sz w:val="28"/>
          <w:szCs w:val="28"/>
          <w:lang w:val="ru-RU"/>
        </w:rPr>
        <w:t xml:space="preserve"> </w:t>
      </w:r>
      <w:r w:rsidR="00616274" w:rsidRPr="008E7C3D">
        <w:rPr>
          <w:rFonts w:ascii="Times New Roman"/>
          <w:bCs/>
          <w:sz w:val="28"/>
          <w:szCs w:val="28"/>
          <w:lang w:val="ru-RU"/>
        </w:rPr>
        <w:t>чести</w:t>
      </w:r>
      <w:r w:rsidR="00014BC7">
        <w:rPr>
          <w:rFonts w:ascii="Times New Roman"/>
          <w:bCs/>
          <w:sz w:val="28"/>
          <w:szCs w:val="28"/>
          <w:lang w:val="ru-RU"/>
        </w:rPr>
        <w:t xml:space="preserve"> </w:t>
      </w:r>
      <w:r w:rsidR="00616274" w:rsidRPr="008E7C3D">
        <w:rPr>
          <w:rFonts w:ascii="Times New Roman"/>
          <w:bCs/>
          <w:sz w:val="28"/>
          <w:szCs w:val="28"/>
          <w:lang w:val="ru-RU"/>
        </w:rPr>
        <w:t>школы</w:t>
      </w:r>
      <w:r w:rsidR="00014BC7">
        <w:rPr>
          <w:rFonts w:ascii="Times New Roman"/>
          <w:bCs/>
          <w:sz w:val="28"/>
          <w:szCs w:val="28"/>
          <w:lang w:val="ru-RU"/>
        </w:rPr>
        <w:t xml:space="preserve"> </w:t>
      </w:r>
      <w:r w:rsidR="00616274" w:rsidRPr="008E7C3D">
        <w:rPr>
          <w:rFonts w:ascii="Times New Roman"/>
          <w:bCs/>
          <w:sz w:val="28"/>
          <w:szCs w:val="28"/>
          <w:lang w:val="ru-RU"/>
        </w:rPr>
        <w:t>в</w:t>
      </w:r>
      <w:r w:rsidR="00014BC7">
        <w:rPr>
          <w:rFonts w:ascii="Times New Roman"/>
          <w:bCs/>
          <w:sz w:val="28"/>
          <w:szCs w:val="28"/>
          <w:lang w:val="ru-RU"/>
        </w:rPr>
        <w:t xml:space="preserve"> </w:t>
      </w:r>
      <w:r w:rsidR="00616274" w:rsidRPr="008E7C3D">
        <w:rPr>
          <w:rFonts w:ascii="Times New Roman"/>
          <w:bCs/>
          <w:sz w:val="28"/>
          <w:szCs w:val="28"/>
          <w:lang w:val="ru-RU"/>
        </w:rPr>
        <w:t>конкурсах,</w:t>
      </w:r>
      <w:r w:rsidR="00014BC7">
        <w:rPr>
          <w:rFonts w:ascii="Times New Roman"/>
          <w:bCs/>
          <w:sz w:val="28"/>
          <w:szCs w:val="28"/>
          <w:lang w:val="ru-RU"/>
        </w:rPr>
        <w:t xml:space="preserve"> </w:t>
      </w:r>
      <w:r w:rsidR="00616274" w:rsidRPr="008E7C3D">
        <w:rPr>
          <w:rFonts w:ascii="Times New Roman"/>
          <w:bCs/>
          <w:sz w:val="28"/>
          <w:szCs w:val="28"/>
          <w:lang w:val="ru-RU"/>
        </w:rPr>
        <w:t>соревнованиях,</w:t>
      </w:r>
      <w:r w:rsidR="00014BC7">
        <w:rPr>
          <w:rFonts w:ascii="Times New Roman"/>
          <w:bCs/>
          <w:sz w:val="28"/>
          <w:szCs w:val="28"/>
          <w:lang w:val="ru-RU"/>
        </w:rPr>
        <w:t xml:space="preserve"> </w:t>
      </w:r>
      <w:r w:rsidR="00616274" w:rsidRPr="008E7C3D">
        <w:rPr>
          <w:rFonts w:ascii="Times New Roman"/>
          <w:bCs/>
          <w:sz w:val="28"/>
          <w:szCs w:val="28"/>
          <w:lang w:val="ru-RU"/>
        </w:rPr>
        <w:t>олимпиадах,</w:t>
      </w:r>
      <w:r w:rsidR="00014BC7">
        <w:rPr>
          <w:rFonts w:ascii="Times New Roman"/>
          <w:bCs/>
          <w:sz w:val="28"/>
          <w:szCs w:val="28"/>
          <w:lang w:val="ru-RU"/>
        </w:rPr>
        <w:t xml:space="preserve"> </w:t>
      </w:r>
      <w:r w:rsidR="00616274" w:rsidRPr="008E7C3D">
        <w:rPr>
          <w:rFonts w:ascii="Times New Roman"/>
          <w:bCs/>
          <w:sz w:val="28"/>
          <w:szCs w:val="28"/>
          <w:lang w:val="ru-RU"/>
        </w:rPr>
        <w:t>значительный</w:t>
      </w:r>
      <w:r w:rsidR="00014BC7">
        <w:rPr>
          <w:rFonts w:ascii="Times New Roman"/>
          <w:bCs/>
          <w:sz w:val="28"/>
          <w:szCs w:val="28"/>
          <w:lang w:val="ru-RU"/>
        </w:rPr>
        <w:t xml:space="preserve"> </w:t>
      </w:r>
      <w:r w:rsidR="00616274" w:rsidRPr="008E7C3D">
        <w:rPr>
          <w:rFonts w:ascii="Times New Roman"/>
          <w:bCs/>
          <w:sz w:val="28"/>
          <w:szCs w:val="28"/>
          <w:lang w:val="ru-RU"/>
        </w:rPr>
        <w:t>вклад</w:t>
      </w:r>
      <w:r w:rsidR="00014BC7">
        <w:rPr>
          <w:rFonts w:ascii="Times New Roman"/>
          <w:bCs/>
          <w:sz w:val="28"/>
          <w:szCs w:val="28"/>
          <w:lang w:val="ru-RU"/>
        </w:rPr>
        <w:t xml:space="preserve"> </w:t>
      </w:r>
      <w:r w:rsidR="00616274" w:rsidRPr="008E7C3D">
        <w:rPr>
          <w:rFonts w:ascii="Times New Roman"/>
          <w:bCs/>
          <w:sz w:val="28"/>
          <w:szCs w:val="28"/>
          <w:lang w:val="ru-RU"/>
        </w:rPr>
        <w:t>в</w:t>
      </w:r>
      <w:r w:rsidR="00014BC7">
        <w:rPr>
          <w:rFonts w:ascii="Times New Roman"/>
          <w:bCs/>
          <w:sz w:val="28"/>
          <w:szCs w:val="28"/>
          <w:lang w:val="ru-RU"/>
        </w:rPr>
        <w:t xml:space="preserve"> </w:t>
      </w:r>
      <w:r w:rsidR="00616274" w:rsidRPr="008E7C3D">
        <w:rPr>
          <w:rFonts w:ascii="Times New Roman"/>
          <w:bCs/>
          <w:sz w:val="28"/>
          <w:szCs w:val="28"/>
          <w:lang w:val="ru-RU"/>
        </w:rPr>
        <w:t>развитие</w:t>
      </w:r>
      <w:r w:rsidR="00014BC7">
        <w:rPr>
          <w:rFonts w:ascii="Times New Roman"/>
          <w:bCs/>
          <w:sz w:val="28"/>
          <w:szCs w:val="28"/>
          <w:lang w:val="ru-RU"/>
        </w:rPr>
        <w:t xml:space="preserve"> </w:t>
      </w:r>
      <w:r w:rsidR="00616274" w:rsidRPr="008E7C3D">
        <w:rPr>
          <w:rFonts w:ascii="Times New Roman"/>
          <w:bCs/>
          <w:sz w:val="28"/>
          <w:szCs w:val="28"/>
          <w:lang w:val="ru-RU"/>
        </w:rPr>
        <w:t>школы.</w:t>
      </w:r>
      <w:r w:rsidR="00014BC7">
        <w:rPr>
          <w:rFonts w:ascii="Times New Roman"/>
          <w:bCs/>
          <w:sz w:val="28"/>
          <w:szCs w:val="28"/>
          <w:lang w:val="ru-RU"/>
        </w:rPr>
        <w:t xml:space="preserve"> </w:t>
      </w:r>
      <w:r w:rsidR="00616274" w:rsidRPr="008E7C3D">
        <w:rPr>
          <w:rFonts w:ascii="Times New Roman"/>
          <w:bCs/>
          <w:sz w:val="28"/>
          <w:szCs w:val="28"/>
          <w:lang w:val="ru-RU"/>
        </w:rPr>
        <w:t>Способствует</w:t>
      </w:r>
      <w:r w:rsidR="00014BC7">
        <w:rPr>
          <w:rFonts w:ascii="Times New Roman"/>
          <w:bCs/>
          <w:sz w:val="28"/>
          <w:szCs w:val="28"/>
          <w:lang w:val="ru-RU"/>
        </w:rPr>
        <w:t xml:space="preserve"> </w:t>
      </w:r>
      <w:r w:rsidR="00616274" w:rsidRPr="008E7C3D">
        <w:rPr>
          <w:rFonts w:ascii="Times New Roman"/>
          <w:bCs/>
          <w:sz w:val="28"/>
          <w:szCs w:val="28"/>
          <w:lang w:val="ru-RU"/>
        </w:rPr>
        <w:t>поощрению</w:t>
      </w:r>
      <w:r w:rsidR="00014BC7">
        <w:rPr>
          <w:rFonts w:ascii="Times New Roman"/>
          <w:bCs/>
          <w:sz w:val="28"/>
          <w:szCs w:val="28"/>
          <w:lang w:val="ru-RU"/>
        </w:rPr>
        <w:t xml:space="preserve"> </w:t>
      </w:r>
      <w:r w:rsidR="00616274" w:rsidRPr="008E7C3D">
        <w:rPr>
          <w:rFonts w:ascii="Times New Roman"/>
          <w:bCs/>
          <w:sz w:val="28"/>
          <w:szCs w:val="28"/>
          <w:lang w:val="ru-RU"/>
        </w:rPr>
        <w:t>социальной</w:t>
      </w:r>
      <w:r w:rsidR="00014BC7">
        <w:rPr>
          <w:rFonts w:ascii="Times New Roman"/>
          <w:bCs/>
          <w:sz w:val="28"/>
          <w:szCs w:val="28"/>
          <w:lang w:val="ru-RU"/>
        </w:rPr>
        <w:t xml:space="preserve"> </w:t>
      </w:r>
      <w:r w:rsidR="00616274" w:rsidRPr="008E7C3D">
        <w:rPr>
          <w:rFonts w:ascii="Times New Roman"/>
          <w:bCs/>
          <w:sz w:val="28"/>
          <w:szCs w:val="28"/>
          <w:lang w:val="ru-RU"/>
        </w:rPr>
        <w:t>активности</w:t>
      </w:r>
      <w:r w:rsidR="00014BC7">
        <w:rPr>
          <w:rFonts w:ascii="Times New Roman"/>
          <w:bCs/>
          <w:sz w:val="28"/>
          <w:szCs w:val="28"/>
          <w:lang w:val="ru-RU"/>
        </w:rPr>
        <w:t xml:space="preserve"> </w:t>
      </w:r>
      <w:r w:rsidR="00616274" w:rsidRPr="008E7C3D">
        <w:rPr>
          <w:rFonts w:ascii="Times New Roman"/>
          <w:bCs/>
          <w:sz w:val="28"/>
          <w:szCs w:val="28"/>
          <w:lang w:val="ru-RU"/>
        </w:rPr>
        <w:t>детей,</w:t>
      </w:r>
      <w:r w:rsidR="00014BC7">
        <w:rPr>
          <w:rFonts w:ascii="Times New Roman"/>
          <w:bCs/>
          <w:sz w:val="28"/>
          <w:szCs w:val="28"/>
          <w:lang w:val="ru-RU"/>
        </w:rPr>
        <w:t xml:space="preserve"> </w:t>
      </w:r>
      <w:r w:rsidR="00616274" w:rsidRPr="008E7C3D">
        <w:rPr>
          <w:rFonts w:ascii="Times New Roman"/>
          <w:bCs/>
          <w:sz w:val="28"/>
          <w:szCs w:val="28"/>
          <w:lang w:val="ru-RU"/>
        </w:rPr>
        <w:t>развитию</w:t>
      </w:r>
      <w:r w:rsidR="00014BC7">
        <w:rPr>
          <w:rFonts w:ascii="Times New Roman"/>
          <w:bCs/>
          <w:sz w:val="28"/>
          <w:szCs w:val="28"/>
          <w:lang w:val="ru-RU"/>
        </w:rPr>
        <w:t xml:space="preserve"> </w:t>
      </w:r>
      <w:r w:rsidR="00616274" w:rsidRPr="008E7C3D">
        <w:rPr>
          <w:rFonts w:ascii="Times New Roman"/>
          <w:bCs/>
          <w:sz w:val="28"/>
          <w:szCs w:val="28"/>
          <w:lang w:val="ru-RU"/>
        </w:rPr>
        <w:t>позитивных</w:t>
      </w:r>
      <w:r w:rsidR="00014BC7">
        <w:rPr>
          <w:rFonts w:ascii="Times New Roman"/>
          <w:bCs/>
          <w:sz w:val="28"/>
          <w:szCs w:val="28"/>
          <w:lang w:val="ru-RU"/>
        </w:rPr>
        <w:t xml:space="preserve"> </w:t>
      </w:r>
      <w:r w:rsidR="00616274" w:rsidRPr="008E7C3D">
        <w:rPr>
          <w:rFonts w:ascii="Times New Roman"/>
          <w:bCs/>
          <w:sz w:val="28"/>
          <w:szCs w:val="28"/>
          <w:lang w:val="ru-RU"/>
        </w:rPr>
        <w:t>межличностных</w:t>
      </w:r>
      <w:r w:rsidR="00014BC7">
        <w:rPr>
          <w:rFonts w:ascii="Times New Roman"/>
          <w:bCs/>
          <w:sz w:val="28"/>
          <w:szCs w:val="28"/>
          <w:lang w:val="ru-RU"/>
        </w:rPr>
        <w:t xml:space="preserve"> </w:t>
      </w:r>
      <w:r w:rsidR="00616274" w:rsidRPr="008E7C3D">
        <w:rPr>
          <w:rFonts w:ascii="Times New Roman"/>
          <w:bCs/>
          <w:sz w:val="28"/>
          <w:szCs w:val="28"/>
          <w:lang w:val="ru-RU"/>
        </w:rPr>
        <w:lastRenderedPageBreak/>
        <w:t>отношений</w:t>
      </w:r>
      <w:r w:rsidR="00014BC7">
        <w:rPr>
          <w:rFonts w:ascii="Times New Roman"/>
          <w:bCs/>
          <w:sz w:val="28"/>
          <w:szCs w:val="28"/>
          <w:lang w:val="ru-RU"/>
        </w:rPr>
        <w:t xml:space="preserve"> </w:t>
      </w:r>
      <w:r w:rsidR="00616274" w:rsidRPr="008E7C3D">
        <w:rPr>
          <w:rFonts w:ascii="Times New Roman"/>
          <w:bCs/>
          <w:sz w:val="28"/>
          <w:szCs w:val="28"/>
          <w:lang w:val="ru-RU"/>
        </w:rPr>
        <w:t>между</w:t>
      </w:r>
      <w:r w:rsidR="00014BC7">
        <w:rPr>
          <w:rFonts w:ascii="Times New Roman"/>
          <w:bCs/>
          <w:sz w:val="28"/>
          <w:szCs w:val="28"/>
          <w:lang w:val="ru-RU"/>
        </w:rPr>
        <w:t xml:space="preserve"> </w:t>
      </w:r>
      <w:r w:rsidR="00616274" w:rsidRPr="008E7C3D">
        <w:rPr>
          <w:rFonts w:ascii="Times New Roman"/>
          <w:bCs/>
          <w:sz w:val="28"/>
          <w:szCs w:val="28"/>
          <w:lang w:val="ru-RU"/>
        </w:rPr>
        <w:t>педагогами</w:t>
      </w:r>
      <w:r w:rsidR="00014BC7">
        <w:rPr>
          <w:rFonts w:ascii="Times New Roman"/>
          <w:bCs/>
          <w:sz w:val="28"/>
          <w:szCs w:val="28"/>
          <w:lang w:val="ru-RU"/>
        </w:rPr>
        <w:t xml:space="preserve"> </w:t>
      </w:r>
      <w:r w:rsidR="00616274" w:rsidRPr="008E7C3D">
        <w:rPr>
          <w:rFonts w:ascii="Times New Roman"/>
          <w:bCs/>
          <w:sz w:val="28"/>
          <w:szCs w:val="28"/>
          <w:lang w:val="ru-RU"/>
        </w:rPr>
        <w:t>и</w:t>
      </w:r>
      <w:r w:rsidR="00014BC7">
        <w:rPr>
          <w:rFonts w:ascii="Times New Roman"/>
          <w:bCs/>
          <w:sz w:val="28"/>
          <w:szCs w:val="28"/>
          <w:lang w:val="ru-RU"/>
        </w:rPr>
        <w:t xml:space="preserve"> </w:t>
      </w:r>
      <w:r w:rsidR="00616274" w:rsidRPr="008E7C3D">
        <w:rPr>
          <w:rFonts w:ascii="Times New Roman"/>
          <w:bCs/>
          <w:sz w:val="28"/>
          <w:szCs w:val="28"/>
          <w:lang w:val="ru-RU"/>
        </w:rPr>
        <w:t>воспитанниками,</w:t>
      </w:r>
      <w:r w:rsidR="00014BC7">
        <w:rPr>
          <w:rFonts w:ascii="Times New Roman"/>
          <w:bCs/>
          <w:sz w:val="28"/>
          <w:szCs w:val="28"/>
          <w:lang w:val="ru-RU"/>
        </w:rPr>
        <w:t xml:space="preserve"> </w:t>
      </w:r>
      <w:r w:rsidR="00616274" w:rsidRPr="008E7C3D">
        <w:rPr>
          <w:rFonts w:ascii="Times New Roman"/>
          <w:bCs/>
          <w:sz w:val="28"/>
          <w:szCs w:val="28"/>
          <w:lang w:val="ru-RU"/>
        </w:rPr>
        <w:t>формированию</w:t>
      </w:r>
      <w:r w:rsidR="00014BC7">
        <w:rPr>
          <w:rFonts w:ascii="Times New Roman"/>
          <w:bCs/>
          <w:sz w:val="28"/>
          <w:szCs w:val="28"/>
          <w:lang w:val="ru-RU"/>
        </w:rPr>
        <w:t xml:space="preserve"> </w:t>
      </w:r>
      <w:r w:rsidR="00616274" w:rsidRPr="008E7C3D">
        <w:rPr>
          <w:rFonts w:ascii="Times New Roman"/>
          <w:bCs/>
          <w:sz w:val="28"/>
          <w:szCs w:val="28"/>
          <w:lang w:val="ru-RU"/>
        </w:rPr>
        <w:t>чувства</w:t>
      </w:r>
      <w:r w:rsidR="00014BC7">
        <w:rPr>
          <w:rFonts w:ascii="Times New Roman"/>
          <w:bCs/>
          <w:sz w:val="28"/>
          <w:szCs w:val="28"/>
          <w:lang w:val="ru-RU"/>
        </w:rPr>
        <w:t xml:space="preserve"> </w:t>
      </w:r>
      <w:r w:rsidR="00616274" w:rsidRPr="008E7C3D">
        <w:rPr>
          <w:rFonts w:ascii="Times New Roman"/>
          <w:bCs/>
          <w:sz w:val="28"/>
          <w:szCs w:val="28"/>
          <w:lang w:val="ru-RU"/>
        </w:rPr>
        <w:t>доверия</w:t>
      </w:r>
      <w:r w:rsidR="00014BC7">
        <w:rPr>
          <w:rFonts w:ascii="Times New Roman"/>
          <w:bCs/>
          <w:sz w:val="28"/>
          <w:szCs w:val="28"/>
          <w:lang w:val="ru-RU"/>
        </w:rPr>
        <w:t xml:space="preserve"> </w:t>
      </w:r>
      <w:r w:rsidR="00632723" w:rsidRPr="008E7C3D">
        <w:rPr>
          <w:rFonts w:ascii="Times New Roman"/>
          <w:bCs/>
          <w:sz w:val="28"/>
          <w:szCs w:val="28"/>
          <w:lang w:val="ru-RU"/>
        </w:rPr>
        <w:t>и</w:t>
      </w:r>
      <w:r w:rsidR="00014BC7">
        <w:rPr>
          <w:rFonts w:ascii="Times New Roman"/>
          <w:bCs/>
          <w:sz w:val="28"/>
          <w:szCs w:val="28"/>
          <w:lang w:val="ru-RU"/>
        </w:rPr>
        <w:t xml:space="preserve"> </w:t>
      </w:r>
      <w:r w:rsidR="00632723" w:rsidRPr="008E7C3D">
        <w:rPr>
          <w:rFonts w:ascii="Times New Roman"/>
          <w:bCs/>
          <w:sz w:val="28"/>
          <w:szCs w:val="28"/>
          <w:lang w:val="ru-RU"/>
        </w:rPr>
        <w:t>уважения</w:t>
      </w:r>
      <w:r w:rsidR="00014BC7">
        <w:rPr>
          <w:rFonts w:ascii="Times New Roman"/>
          <w:bCs/>
          <w:sz w:val="28"/>
          <w:szCs w:val="28"/>
          <w:lang w:val="ru-RU"/>
        </w:rPr>
        <w:t xml:space="preserve"> </w:t>
      </w:r>
      <w:r w:rsidR="00616274" w:rsidRPr="008E7C3D">
        <w:rPr>
          <w:rFonts w:ascii="Times New Roman"/>
          <w:bCs/>
          <w:sz w:val="28"/>
          <w:szCs w:val="28"/>
          <w:lang w:val="ru-RU"/>
        </w:rPr>
        <w:t>друг</w:t>
      </w:r>
      <w:r w:rsidR="00014BC7">
        <w:rPr>
          <w:rFonts w:ascii="Times New Roman"/>
          <w:bCs/>
          <w:sz w:val="28"/>
          <w:szCs w:val="28"/>
          <w:lang w:val="ru-RU"/>
        </w:rPr>
        <w:t xml:space="preserve"> </w:t>
      </w:r>
      <w:r w:rsidR="00616274" w:rsidRPr="008E7C3D">
        <w:rPr>
          <w:rFonts w:ascii="Times New Roman"/>
          <w:bCs/>
          <w:sz w:val="28"/>
          <w:szCs w:val="28"/>
          <w:lang w:val="ru-RU"/>
        </w:rPr>
        <w:t>к</w:t>
      </w:r>
      <w:r w:rsidR="00014BC7">
        <w:rPr>
          <w:rFonts w:ascii="Times New Roman"/>
          <w:bCs/>
          <w:sz w:val="28"/>
          <w:szCs w:val="28"/>
          <w:lang w:val="ru-RU"/>
        </w:rPr>
        <w:t xml:space="preserve"> </w:t>
      </w:r>
      <w:r w:rsidR="00616274" w:rsidRPr="008E7C3D">
        <w:rPr>
          <w:rFonts w:ascii="Times New Roman"/>
          <w:bCs/>
          <w:sz w:val="28"/>
          <w:szCs w:val="28"/>
          <w:lang w:val="ru-RU"/>
        </w:rPr>
        <w:t>другу.</w:t>
      </w:r>
    </w:p>
    <w:p w:rsidR="00976399" w:rsidRPr="008E7C3D" w:rsidRDefault="00976399" w:rsidP="000E321E">
      <w:pPr>
        <w:ind w:firstLine="709"/>
        <w:rPr>
          <w:rStyle w:val="CharAttribute501"/>
          <w:rFonts w:eastAsia="№Е"/>
          <w:b/>
          <w:bCs/>
          <w:i w:val="0"/>
          <w:iCs/>
          <w:szCs w:val="28"/>
          <w:u w:val="none"/>
          <w:lang w:val="ru-RU"/>
        </w:rPr>
      </w:pPr>
      <w:r w:rsidRPr="008E7C3D">
        <w:rPr>
          <w:b/>
          <w:bCs/>
          <w:i/>
          <w:iCs/>
          <w:sz w:val="28"/>
          <w:szCs w:val="28"/>
          <w:lang w:val="ru-RU"/>
        </w:rPr>
        <w:t>На</w:t>
      </w:r>
      <w:r w:rsidR="00014BC7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8E7C3D">
        <w:rPr>
          <w:b/>
          <w:bCs/>
          <w:i/>
          <w:iCs/>
          <w:sz w:val="28"/>
          <w:szCs w:val="28"/>
          <w:lang w:val="ru-RU"/>
        </w:rPr>
        <w:t>уровне</w:t>
      </w:r>
      <w:r w:rsidR="00014BC7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8E7C3D">
        <w:rPr>
          <w:b/>
          <w:bCs/>
          <w:i/>
          <w:iCs/>
          <w:sz w:val="28"/>
          <w:szCs w:val="28"/>
          <w:lang w:val="ru-RU"/>
        </w:rPr>
        <w:t>классов:</w:t>
      </w:r>
    </w:p>
    <w:p w:rsidR="00976399" w:rsidRPr="008E7C3D" w:rsidRDefault="00976399" w:rsidP="00152A45">
      <w:pPr>
        <w:numPr>
          <w:ilvl w:val="0"/>
          <w:numId w:val="5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8E7C3D">
        <w:rPr>
          <w:bCs/>
          <w:sz w:val="28"/>
          <w:szCs w:val="28"/>
          <w:lang w:val="ru-RU"/>
        </w:rPr>
        <w:t>выбор</w:t>
      </w:r>
      <w:r w:rsidR="00014BC7">
        <w:rPr>
          <w:bCs/>
          <w:sz w:val="28"/>
          <w:szCs w:val="28"/>
          <w:lang w:val="ru-RU"/>
        </w:rPr>
        <w:t xml:space="preserve"> </w:t>
      </w:r>
      <w:r w:rsidRPr="008E7C3D">
        <w:rPr>
          <w:bCs/>
          <w:sz w:val="28"/>
          <w:szCs w:val="28"/>
          <w:lang w:val="ru-RU"/>
        </w:rPr>
        <w:t>и</w:t>
      </w:r>
      <w:r w:rsidR="00014BC7">
        <w:rPr>
          <w:bCs/>
          <w:sz w:val="28"/>
          <w:szCs w:val="28"/>
          <w:lang w:val="ru-RU"/>
        </w:rPr>
        <w:t xml:space="preserve"> </w:t>
      </w:r>
      <w:r w:rsidRPr="008E7C3D">
        <w:rPr>
          <w:bCs/>
          <w:sz w:val="28"/>
          <w:szCs w:val="28"/>
          <w:lang w:val="ru-RU"/>
        </w:rPr>
        <w:t>делегировани</w:t>
      </w:r>
      <w:r w:rsidR="00341744" w:rsidRPr="008E7C3D">
        <w:rPr>
          <w:bCs/>
          <w:sz w:val="28"/>
          <w:szCs w:val="28"/>
          <w:lang w:val="ru-RU"/>
        </w:rPr>
        <w:t>е</w:t>
      </w:r>
      <w:r w:rsidR="00014BC7">
        <w:rPr>
          <w:bCs/>
          <w:sz w:val="28"/>
          <w:szCs w:val="28"/>
          <w:lang w:val="ru-RU"/>
        </w:rPr>
        <w:t xml:space="preserve"> </w:t>
      </w:r>
      <w:r w:rsidRPr="008E7C3D">
        <w:rPr>
          <w:bCs/>
          <w:sz w:val="28"/>
          <w:szCs w:val="28"/>
          <w:lang w:val="ru-RU"/>
        </w:rPr>
        <w:t>представителей</w:t>
      </w:r>
      <w:r w:rsidR="00014BC7">
        <w:rPr>
          <w:bCs/>
          <w:sz w:val="28"/>
          <w:szCs w:val="28"/>
          <w:lang w:val="ru-RU"/>
        </w:rPr>
        <w:t xml:space="preserve"> </w:t>
      </w:r>
      <w:r w:rsidR="00341744" w:rsidRPr="008E7C3D">
        <w:rPr>
          <w:bCs/>
          <w:sz w:val="28"/>
          <w:szCs w:val="28"/>
          <w:lang w:val="ru-RU"/>
        </w:rPr>
        <w:t>классов</w:t>
      </w:r>
      <w:r w:rsidR="00014BC7">
        <w:rPr>
          <w:bCs/>
          <w:sz w:val="28"/>
          <w:szCs w:val="28"/>
          <w:lang w:val="ru-RU"/>
        </w:rPr>
        <w:t xml:space="preserve"> </w:t>
      </w:r>
      <w:r w:rsidRPr="008E7C3D">
        <w:rPr>
          <w:bCs/>
          <w:sz w:val="28"/>
          <w:szCs w:val="28"/>
          <w:lang w:val="ru-RU"/>
        </w:rPr>
        <w:t>в</w:t>
      </w:r>
      <w:r w:rsidR="00014BC7">
        <w:rPr>
          <w:bCs/>
          <w:sz w:val="28"/>
          <w:szCs w:val="28"/>
          <w:lang w:val="ru-RU"/>
        </w:rPr>
        <w:t xml:space="preserve"> </w:t>
      </w:r>
      <w:r w:rsidRPr="008E7C3D">
        <w:rPr>
          <w:bCs/>
          <w:sz w:val="28"/>
          <w:szCs w:val="28"/>
          <w:lang w:val="ru-RU"/>
        </w:rPr>
        <w:t>общешкольные</w:t>
      </w:r>
      <w:r w:rsidR="00014BC7">
        <w:rPr>
          <w:bCs/>
          <w:sz w:val="28"/>
          <w:szCs w:val="28"/>
          <w:lang w:val="ru-RU"/>
        </w:rPr>
        <w:t xml:space="preserve"> </w:t>
      </w:r>
      <w:r w:rsidRPr="008E7C3D">
        <w:rPr>
          <w:bCs/>
          <w:sz w:val="28"/>
          <w:szCs w:val="28"/>
          <w:lang w:val="ru-RU"/>
        </w:rPr>
        <w:t>советы</w:t>
      </w:r>
      <w:r w:rsidR="00014BC7">
        <w:rPr>
          <w:bCs/>
          <w:sz w:val="28"/>
          <w:szCs w:val="28"/>
          <w:lang w:val="ru-RU"/>
        </w:rPr>
        <w:t xml:space="preserve"> </w:t>
      </w:r>
      <w:r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дел,</w:t>
      </w:r>
      <w:r w:rsidR="00014BC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ответственных</w:t>
      </w:r>
      <w:r w:rsidR="00014BC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за</w:t>
      </w:r>
      <w:r w:rsidR="00014BC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подготовку</w:t>
      </w:r>
      <w:r w:rsidR="00014BC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общешкольных</w:t>
      </w:r>
      <w:r w:rsidR="00014BC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ключевых</w:t>
      </w:r>
      <w:r w:rsidR="00014BC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дел;</w:t>
      </w:r>
    </w:p>
    <w:p w:rsidR="00976399" w:rsidRPr="008E7C3D" w:rsidRDefault="00976399" w:rsidP="00152A45">
      <w:pPr>
        <w:numPr>
          <w:ilvl w:val="0"/>
          <w:numId w:val="5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8E7C3D">
        <w:rPr>
          <w:rStyle w:val="CharAttribute501"/>
          <w:rFonts w:eastAsia="№Е"/>
          <w:i w:val="0"/>
          <w:szCs w:val="28"/>
          <w:u w:val="none"/>
          <w:lang w:val="ru-RU"/>
        </w:rPr>
        <w:t>участие</w:t>
      </w:r>
      <w:r w:rsidR="00014BC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8E7C3D">
        <w:rPr>
          <w:rStyle w:val="CharAttribute501"/>
          <w:rFonts w:eastAsia="№Е"/>
          <w:i w:val="0"/>
          <w:szCs w:val="28"/>
          <w:u w:val="none"/>
          <w:lang w:val="ru-RU"/>
        </w:rPr>
        <w:t>школьных</w:t>
      </w:r>
      <w:r w:rsidR="00014BC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классов</w:t>
      </w:r>
      <w:r w:rsidR="00014BC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в</w:t>
      </w:r>
      <w:r w:rsidR="00014BC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8E7C3D">
        <w:rPr>
          <w:rStyle w:val="CharAttribute501"/>
          <w:rFonts w:eastAsia="№Е"/>
          <w:i w:val="0"/>
          <w:szCs w:val="28"/>
          <w:u w:val="none"/>
          <w:lang w:val="ru-RU"/>
        </w:rPr>
        <w:t>реализации</w:t>
      </w:r>
      <w:r w:rsidR="00014BC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общешкольных</w:t>
      </w:r>
      <w:r w:rsidR="00014BC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ключевых</w:t>
      </w:r>
      <w:r w:rsidR="00014BC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дел;</w:t>
      </w:r>
    </w:p>
    <w:p w:rsidR="00976399" w:rsidRPr="008E7C3D" w:rsidRDefault="00341744" w:rsidP="00152A45">
      <w:pPr>
        <w:numPr>
          <w:ilvl w:val="0"/>
          <w:numId w:val="5"/>
        </w:numPr>
        <w:tabs>
          <w:tab w:val="left" w:pos="0"/>
          <w:tab w:val="left" w:pos="851"/>
        </w:tabs>
        <w:wordWrap/>
        <w:autoSpaceDN/>
        <w:ind w:left="0" w:firstLine="567"/>
        <w:rPr>
          <w:sz w:val="28"/>
          <w:szCs w:val="28"/>
          <w:lang w:val="ru-RU"/>
        </w:rPr>
      </w:pPr>
      <w:r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проведение</w:t>
      </w:r>
      <w:r w:rsidR="00014BC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в</w:t>
      </w:r>
      <w:r w:rsidR="00014BC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8E7C3D">
        <w:rPr>
          <w:rStyle w:val="CharAttribute501"/>
          <w:rFonts w:eastAsia="№Е"/>
          <w:i w:val="0"/>
          <w:szCs w:val="28"/>
          <w:u w:val="none"/>
          <w:lang w:val="ru-RU"/>
        </w:rPr>
        <w:t>рамках</w:t>
      </w:r>
      <w:r w:rsidR="00014BC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класса</w:t>
      </w:r>
      <w:r w:rsidR="00014BC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итогового</w:t>
      </w:r>
      <w:r w:rsidR="00014BC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976399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анализ</w:t>
      </w:r>
      <w:r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а</w:t>
      </w:r>
      <w:r w:rsidR="00014BC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детьми</w:t>
      </w:r>
      <w:r w:rsidR="00014BC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общешкольных</w:t>
      </w:r>
      <w:r w:rsidR="00014BC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ключевых</w:t>
      </w:r>
      <w:r w:rsidR="00014BC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дел,</w:t>
      </w:r>
      <w:r w:rsidR="00014BC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8E7C3D">
        <w:rPr>
          <w:rStyle w:val="CharAttribute501"/>
          <w:rFonts w:eastAsia="№Е"/>
          <w:i w:val="0"/>
          <w:szCs w:val="28"/>
          <w:u w:val="none"/>
          <w:lang w:val="ru-RU"/>
        </w:rPr>
        <w:t>участие</w:t>
      </w:r>
      <w:r w:rsidR="00014BC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представителей</w:t>
      </w:r>
      <w:r w:rsidR="00014BC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классов</w:t>
      </w:r>
      <w:r w:rsidR="00014BC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в</w:t>
      </w:r>
      <w:r w:rsidR="00014BC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итоговом</w:t>
      </w:r>
      <w:r w:rsidR="00014BC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анализе</w:t>
      </w:r>
      <w:r w:rsidR="00014BC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проведенных</w:t>
      </w:r>
      <w:r w:rsidR="00014BC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дел</w:t>
      </w:r>
      <w:r w:rsidR="00014BC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на</w:t>
      </w:r>
      <w:r w:rsidR="00014BC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8E7C3D">
        <w:rPr>
          <w:rStyle w:val="CharAttribute501"/>
          <w:rFonts w:eastAsia="№Е"/>
          <w:i w:val="0"/>
          <w:szCs w:val="28"/>
          <w:u w:val="none"/>
          <w:lang w:val="ru-RU"/>
        </w:rPr>
        <w:t>уровне</w:t>
      </w:r>
      <w:r w:rsidR="00014BC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общешкольных</w:t>
      </w:r>
      <w:r w:rsidR="00014BC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8E7C3D">
        <w:rPr>
          <w:rStyle w:val="CharAttribute501"/>
          <w:rFonts w:eastAsia="№Е"/>
          <w:i w:val="0"/>
          <w:szCs w:val="28"/>
          <w:u w:val="none"/>
          <w:lang w:val="ru-RU"/>
        </w:rPr>
        <w:t>советов</w:t>
      </w:r>
      <w:r w:rsidR="00014BC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дела.</w:t>
      </w:r>
    </w:p>
    <w:p w:rsidR="007253F8" w:rsidRPr="008E7C3D" w:rsidRDefault="00341744" w:rsidP="000E321E">
      <w:pPr>
        <w:ind w:firstLine="709"/>
        <w:rPr>
          <w:rStyle w:val="CharAttribute501"/>
          <w:rFonts w:eastAsia="№Е"/>
          <w:b/>
          <w:bCs/>
          <w:i w:val="0"/>
          <w:iCs/>
          <w:szCs w:val="28"/>
          <w:u w:val="none"/>
          <w:lang w:val="ru-RU"/>
        </w:rPr>
      </w:pPr>
      <w:r w:rsidRPr="008E7C3D">
        <w:rPr>
          <w:b/>
          <w:bCs/>
          <w:i/>
          <w:iCs/>
          <w:sz w:val="28"/>
          <w:szCs w:val="28"/>
          <w:lang w:val="ru-RU"/>
        </w:rPr>
        <w:t>На</w:t>
      </w:r>
      <w:r w:rsidR="00014BC7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8E7C3D">
        <w:rPr>
          <w:b/>
          <w:bCs/>
          <w:i/>
          <w:iCs/>
          <w:sz w:val="28"/>
          <w:szCs w:val="28"/>
          <w:lang w:val="ru-RU"/>
        </w:rPr>
        <w:t>индивидуальном</w:t>
      </w:r>
      <w:r w:rsidR="00014BC7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8E7C3D">
        <w:rPr>
          <w:b/>
          <w:bCs/>
          <w:i/>
          <w:iCs/>
          <w:sz w:val="28"/>
          <w:szCs w:val="28"/>
          <w:lang w:val="ru-RU"/>
        </w:rPr>
        <w:t>уровне:</w:t>
      </w:r>
    </w:p>
    <w:p w:rsidR="009A6C2D" w:rsidRPr="008E7C3D" w:rsidRDefault="00341744" w:rsidP="00152A45">
      <w:pPr>
        <w:numPr>
          <w:ilvl w:val="0"/>
          <w:numId w:val="5"/>
        </w:numPr>
        <w:tabs>
          <w:tab w:val="left" w:pos="0"/>
          <w:tab w:val="left" w:pos="851"/>
        </w:tabs>
        <w:wordWrap/>
        <w:autoSpaceDN/>
        <w:ind w:left="0" w:firstLine="567"/>
        <w:rPr>
          <w:sz w:val="28"/>
          <w:szCs w:val="28"/>
          <w:lang w:val="ru-RU"/>
        </w:rPr>
      </w:pPr>
      <w:r w:rsidRPr="008E7C3D">
        <w:rPr>
          <w:rStyle w:val="CharAttribute501"/>
          <w:rFonts w:eastAsia="№Е"/>
          <w:i w:val="0"/>
          <w:iCs/>
          <w:szCs w:val="28"/>
          <w:u w:val="none"/>
          <w:lang w:val="ru-RU"/>
        </w:rPr>
        <w:t>вовлечение</w:t>
      </w:r>
      <w:r w:rsidR="00014BC7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 </w:t>
      </w:r>
      <w:r w:rsidRPr="008E7C3D">
        <w:rPr>
          <w:rStyle w:val="CharAttribute501"/>
          <w:rFonts w:eastAsia="№Е"/>
          <w:i w:val="0"/>
          <w:iCs/>
          <w:szCs w:val="28"/>
          <w:u w:val="none"/>
          <w:lang w:val="ru-RU"/>
        </w:rPr>
        <w:t>по</w:t>
      </w:r>
      <w:r w:rsidR="00014BC7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 </w:t>
      </w:r>
      <w:r w:rsidRPr="008E7C3D">
        <w:rPr>
          <w:rStyle w:val="CharAttribute501"/>
          <w:rFonts w:eastAsia="№Е"/>
          <w:i w:val="0"/>
          <w:iCs/>
          <w:szCs w:val="28"/>
          <w:u w:val="none"/>
          <w:lang w:val="ru-RU"/>
        </w:rPr>
        <w:t>возможности</w:t>
      </w:r>
      <w:r w:rsidR="00014BC7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 </w:t>
      </w:r>
      <w:r w:rsidR="009A6C2D" w:rsidRPr="008E7C3D">
        <w:rPr>
          <w:sz w:val="28"/>
          <w:szCs w:val="28"/>
          <w:lang w:val="ru-RU"/>
        </w:rPr>
        <w:t>каждого</w:t>
      </w:r>
      <w:r w:rsidR="00014BC7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ребенка</w:t>
      </w:r>
      <w:r w:rsidR="00014BC7">
        <w:rPr>
          <w:sz w:val="28"/>
          <w:szCs w:val="28"/>
          <w:lang w:val="ru-RU"/>
        </w:rPr>
        <w:t xml:space="preserve"> </w:t>
      </w:r>
      <w:r w:rsidR="009A6C2D" w:rsidRPr="008E7C3D">
        <w:rPr>
          <w:sz w:val="28"/>
          <w:szCs w:val="28"/>
          <w:lang w:val="ru-RU"/>
        </w:rPr>
        <w:t>в</w:t>
      </w:r>
      <w:r w:rsidR="00014BC7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ключевые</w:t>
      </w:r>
      <w:r w:rsidR="00014BC7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дела</w:t>
      </w:r>
      <w:r w:rsidR="00014BC7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школы</w:t>
      </w:r>
      <w:r w:rsidR="00014BC7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в</w:t>
      </w:r>
      <w:r w:rsidR="00014BC7">
        <w:rPr>
          <w:sz w:val="28"/>
          <w:szCs w:val="28"/>
          <w:lang w:val="ru-RU"/>
        </w:rPr>
        <w:t xml:space="preserve"> </w:t>
      </w:r>
      <w:r w:rsidR="009A6C2D" w:rsidRPr="008E7C3D">
        <w:rPr>
          <w:sz w:val="28"/>
          <w:szCs w:val="28"/>
          <w:lang w:val="ru-RU"/>
        </w:rPr>
        <w:t>одной</w:t>
      </w:r>
      <w:r w:rsidR="00014BC7">
        <w:rPr>
          <w:sz w:val="28"/>
          <w:szCs w:val="28"/>
          <w:lang w:val="ru-RU"/>
        </w:rPr>
        <w:t xml:space="preserve"> </w:t>
      </w:r>
      <w:r w:rsidR="009A6C2D" w:rsidRPr="008E7C3D">
        <w:rPr>
          <w:sz w:val="28"/>
          <w:szCs w:val="28"/>
          <w:lang w:val="ru-RU"/>
        </w:rPr>
        <w:t>из</w:t>
      </w:r>
      <w:r w:rsidR="00014BC7">
        <w:rPr>
          <w:sz w:val="28"/>
          <w:szCs w:val="28"/>
          <w:lang w:val="ru-RU"/>
        </w:rPr>
        <w:t xml:space="preserve"> </w:t>
      </w:r>
      <w:r w:rsidR="009A6C2D" w:rsidRPr="008E7C3D">
        <w:rPr>
          <w:sz w:val="28"/>
          <w:szCs w:val="28"/>
          <w:lang w:val="ru-RU"/>
        </w:rPr>
        <w:t>возможных</w:t>
      </w:r>
      <w:r w:rsidR="00014BC7">
        <w:rPr>
          <w:sz w:val="28"/>
          <w:szCs w:val="28"/>
          <w:lang w:val="ru-RU"/>
        </w:rPr>
        <w:t xml:space="preserve"> </w:t>
      </w:r>
      <w:r w:rsidR="00A876F8" w:rsidRPr="008E7C3D">
        <w:rPr>
          <w:sz w:val="28"/>
          <w:szCs w:val="28"/>
          <w:lang w:val="ru-RU"/>
        </w:rPr>
        <w:t>для</w:t>
      </w:r>
      <w:r w:rsidR="00014BC7">
        <w:rPr>
          <w:sz w:val="28"/>
          <w:szCs w:val="28"/>
          <w:lang w:val="ru-RU"/>
        </w:rPr>
        <w:t xml:space="preserve"> </w:t>
      </w:r>
      <w:r w:rsidR="00A876F8" w:rsidRPr="008E7C3D">
        <w:rPr>
          <w:sz w:val="28"/>
          <w:szCs w:val="28"/>
          <w:lang w:val="ru-RU"/>
        </w:rPr>
        <w:t>них</w:t>
      </w:r>
      <w:r w:rsidR="00014BC7">
        <w:rPr>
          <w:sz w:val="28"/>
          <w:szCs w:val="28"/>
          <w:lang w:val="ru-RU"/>
        </w:rPr>
        <w:t xml:space="preserve"> </w:t>
      </w:r>
      <w:r w:rsidR="009A6C2D" w:rsidRPr="008E7C3D">
        <w:rPr>
          <w:sz w:val="28"/>
          <w:szCs w:val="28"/>
          <w:lang w:val="ru-RU"/>
        </w:rPr>
        <w:t>ролей</w:t>
      </w:r>
      <w:r w:rsidRPr="008E7C3D">
        <w:rPr>
          <w:sz w:val="28"/>
          <w:szCs w:val="28"/>
          <w:lang w:val="ru-RU"/>
        </w:rPr>
        <w:t>:</w:t>
      </w:r>
      <w:r w:rsidR="00014BC7">
        <w:rPr>
          <w:sz w:val="28"/>
          <w:szCs w:val="28"/>
          <w:lang w:val="ru-RU"/>
        </w:rPr>
        <w:t xml:space="preserve"> </w:t>
      </w:r>
      <w:r w:rsidR="009A6C2D" w:rsidRPr="008E7C3D">
        <w:rPr>
          <w:sz w:val="28"/>
          <w:szCs w:val="28"/>
          <w:lang w:val="ru-RU"/>
        </w:rPr>
        <w:t>сценари</w:t>
      </w:r>
      <w:r w:rsidR="00A876F8" w:rsidRPr="008E7C3D">
        <w:rPr>
          <w:sz w:val="28"/>
          <w:szCs w:val="28"/>
          <w:lang w:val="ru-RU"/>
        </w:rPr>
        <w:t>стов</w:t>
      </w:r>
      <w:r w:rsidR="009A6C2D" w:rsidRPr="008E7C3D">
        <w:rPr>
          <w:sz w:val="28"/>
          <w:szCs w:val="28"/>
          <w:lang w:val="ru-RU"/>
        </w:rPr>
        <w:t>,</w:t>
      </w:r>
      <w:r w:rsidR="00014BC7">
        <w:rPr>
          <w:sz w:val="28"/>
          <w:szCs w:val="28"/>
          <w:lang w:val="ru-RU"/>
        </w:rPr>
        <w:t xml:space="preserve"> </w:t>
      </w:r>
      <w:r w:rsidR="009A6C2D" w:rsidRPr="008E7C3D">
        <w:rPr>
          <w:sz w:val="28"/>
          <w:szCs w:val="28"/>
          <w:lang w:val="ru-RU"/>
        </w:rPr>
        <w:t>постановщиков,</w:t>
      </w:r>
      <w:r w:rsidR="00014BC7">
        <w:rPr>
          <w:sz w:val="28"/>
          <w:szCs w:val="28"/>
          <w:lang w:val="ru-RU"/>
        </w:rPr>
        <w:t xml:space="preserve"> </w:t>
      </w:r>
      <w:r w:rsidR="009A6C2D" w:rsidRPr="008E7C3D">
        <w:rPr>
          <w:sz w:val="28"/>
          <w:szCs w:val="28"/>
          <w:lang w:val="ru-RU"/>
        </w:rPr>
        <w:t>исполнителей,</w:t>
      </w:r>
      <w:r w:rsidR="00014BC7">
        <w:rPr>
          <w:sz w:val="28"/>
          <w:szCs w:val="28"/>
          <w:lang w:val="ru-RU"/>
        </w:rPr>
        <w:t xml:space="preserve"> </w:t>
      </w:r>
      <w:r w:rsidR="00A876F8" w:rsidRPr="008E7C3D">
        <w:rPr>
          <w:sz w:val="28"/>
          <w:szCs w:val="28"/>
          <w:lang w:val="ru-RU"/>
        </w:rPr>
        <w:t>ведущих,</w:t>
      </w:r>
      <w:r w:rsidR="00014BC7">
        <w:rPr>
          <w:sz w:val="28"/>
          <w:szCs w:val="28"/>
          <w:lang w:val="ru-RU"/>
        </w:rPr>
        <w:t xml:space="preserve"> </w:t>
      </w:r>
      <w:r w:rsidR="009A6C2D" w:rsidRPr="008E7C3D">
        <w:rPr>
          <w:sz w:val="28"/>
          <w:szCs w:val="28"/>
          <w:lang w:val="ru-RU"/>
        </w:rPr>
        <w:t>декора</w:t>
      </w:r>
      <w:r w:rsidR="00A876F8" w:rsidRPr="008E7C3D">
        <w:rPr>
          <w:sz w:val="28"/>
          <w:szCs w:val="28"/>
          <w:lang w:val="ru-RU"/>
        </w:rPr>
        <w:t>торов</w:t>
      </w:r>
      <w:r w:rsidR="009A6C2D" w:rsidRPr="008E7C3D">
        <w:rPr>
          <w:sz w:val="28"/>
          <w:szCs w:val="28"/>
          <w:lang w:val="ru-RU"/>
        </w:rPr>
        <w:t>,</w:t>
      </w:r>
      <w:r w:rsidR="00014BC7">
        <w:rPr>
          <w:sz w:val="28"/>
          <w:szCs w:val="28"/>
          <w:lang w:val="ru-RU"/>
        </w:rPr>
        <w:t xml:space="preserve"> </w:t>
      </w:r>
      <w:r w:rsidR="009A6C2D" w:rsidRPr="008E7C3D">
        <w:rPr>
          <w:sz w:val="28"/>
          <w:szCs w:val="28"/>
          <w:lang w:val="ru-RU"/>
        </w:rPr>
        <w:t>музыкальн</w:t>
      </w:r>
      <w:r w:rsidR="00A876F8" w:rsidRPr="008E7C3D">
        <w:rPr>
          <w:sz w:val="28"/>
          <w:szCs w:val="28"/>
          <w:lang w:val="ru-RU"/>
        </w:rPr>
        <w:t>ых</w:t>
      </w:r>
      <w:r w:rsidR="00014BC7">
        <w:rPr>
          <w:sz w:val="28"/>
          <w:szCs w:val="28"/>
          <w:lang w:val="ru-RU"/>
        </w:rPr>
        <w:t xml:space="preserve"> </w:t>
      </w:r>
      <w:r w:rsidR="00A876F8" w:rsidRPr="008E7C3D">
        <w:rPr>
          <w:sz w:val="28"/>
          <w:szCs w:val="28"/>
          <w:lang w:val="ru-RU"/>
        </w:rPr>
        <w:t>редакторов</w:t>
      </w:r>
      <w:r w:rsidRPr="008E7C3D">
        <w:rPr>
          <w:sz w:val="28"/>
          <w:szCs w:val="28"/>
          <w:lang w:val="ru-RU"/>
        </w:rPr>
        <w:t>,</w:t>
      </w:r>
      <w:r w:rsidR="00014BC7">
        <w:rPr>
          <w:sz w:val="28"/>
          <w:szCs w:val="28"/>
          <w:lang w:val="ru-RU"/>
        </w:rPr>
        <w:t xml:space="preserve"> </w:t>
      </w:r>
      <w:r w:rsidR="00A876F8" w:rsidRPr="008E7C3D">
        <w:rPr>
          <w:sz w:val="28"/>
          <w:szCs w:val="28"/>
          <w:lang w:val="ru-RU"/>
        </w:rPr>
        <w:t>корреспондентов,</w:t>
      </w:r>
      <w:r w:rsidR="00014BC7">
        <w:rPr>
          <w:sz w:val="28"/>
          <w:szCs w:val="28"/>
          <w:lang w:val="ru-RU"/>
        </w:rPr>
        <w:t xml:space="preserve"> </w:t>
      </w:r>
      <w:r w:rsidR="00A876F8" w:rsidRPr="008E7C3D">
        <w:rPr>
          <w:sz w:val="28"/>
          <w:szCs w:val="28"/>
          <w:lang w:val="ru-RU"/>
        </w:rPr>
        <w:t>ответственных</w:t>
      </w:r>
      <w:r w:rsidR="00014BC7">
        <w:rPr>
          <w:sz w:val="28"/>
          <w:szCs w:val="28"/>
          <w:lang w:val="ru-RU"/>
        </w:rPr>
        <w:t xml:space="preserve"> </w:t>
      </w:r>
      <w:r w:rsidR="00A876F8" w:rsidRPr="008E7C3D">
        <w:rPr>
          <w:sz w:val="28"/>
          <w:szCs w:val="28"/>
          <w:lang w:val="ru-RU"/>
        </w:rPr>
        <w:t>за</w:t>
      </w:r>
      <w:r w:rsidR="00014BC7">
        <w:rPr>
          <w:sz w:val="28"/>
          <w:szCs w:val="28"/>
          <w:lang w:val="ru-RU"/>
        </w:rPr>
        <w:t xml:space="preserve"> </w:t>
      </w:r>
      <w:r w:rsidR="00A876F8" w:rsidRPr="008E7C3D">
        <w:rPr>
          <w:sz w:val="28"/>
          <w:szCs w:val="28"/>
          <w:lang w:val="ru-RU"/>
        </w:rPr>
        <w:t>костюмы</w:t>
      </w:r>
      <w:r w:rsidR="00014BC7">
        <w:rPr>
          <w:sz w:val="28"/>
          <w:szCs w:val="28"/>
          <w:lang w:val="ru-RU"/>
        </w:rPr>
        <w:t xml:space="preserve"> </w:t>
      </w:r>
      <w:r w:rsidR="00A876F8" w:rsidRPr="008E7C3D">
        <w:rPr>
          <w:sz w:val="28"/>
          <w:szCs w:val="28"/>
          <w:lang w:val="ru-RU"/>
        </w:rPr>
        <w:t>и</w:t>
      </w:r>
      <w:r w:rsidR="00014BC7">
        <w:rPr>
          <w:sz w:val="28"/>
          <w:szCs w:val="28"/>
          <w:lang w:val="ru-RU"/>
        </w:rPr>
        <w:t xml:space="preserve"> </w:t>
      </w:r>
      <w:r w:rsidR="00A876F8" w:rsidRPr="008E7C3D">
        <w:rPr>
          <w:sz w:val="28"/>
          <w:szCs w:val="28"/>
          <w:lang w:val="ru-RU"/>
        </w:rPr>
        <w:t>оборудование,</w:t>
      </w:r>
      <w:r w:rsidR="00014BC7">
        <w:rPr>
          <w:sz w:val="28"/>
          <w:szCs w:val="28"/>
          <w:lang w:val="ru-RU"/>
        </w:rPr>
        <w:t xml:space="preserve"> </w:t>
      </w:r>
      <w:r w:rsidR="00A876F8" w:rsidRPr="008E7C3D">
        <w:rPr>
          <w:sz w:val="28"/>
          <w:szCs w:val="28"/>
          <w:lang w:val="ru-RU"/>
        </w:rPr>
        <w:t>ответственных</w:t>
      </w:r>
      <w:r w:rsidR="00014BC7">
        <w:rPr>
          <w:sz w:val="28"/>
          <w:szCs w:val="28"/>
          <w:lang w:val="ru-RU"/>
        </w:rPr>
        <w:t xml:space="preserve"> </w:t>
      </w:r>
      <w:r w:rsidR="00A876F8" w:rsidRPr="008E7C3D">
        <w:rPr>
          <w:sz w:val="28"/>
          <w:szCs w:val="28"/>
          <w:lang w:val="ru-RU"/>
        </w:rPr>
        <w:t>за</w:t>
      </w:r>
      <w:r w:rsidR="00014BC7">
        <w:rPr>
          <w:sz w:val="28"/>
          <w:szCs w:val="28"/>
          <w:lang w:val="ru-RU"/>
        </w:rPr>
        <w:t xml:space="preserve"> </w:t>
      </w:r>
      <w:r w:rsidR="00A876F8" w:rsidRPr="008E7C3D">
        <w:rPr>
          <w:sz w:val="28"/>
          <w:szCs w:val="28"/>
          <w:lang w:val="ru-RU"/>
        </w:rPr>
        <w:t>приглашение</w:t>
      </w:r>
      <w:r w:rsidR="00014BC7">
        <w:rPr>
          <w:sz w:val="28"/>
          <w:szCs w:val="28"/>
          <w:lang w:val="ru-RU"/>
        </w:rPr>
        <w:t xml:space="preserve"> </w:t>
      </w:r>
      <w:r w:rsidR="00A876F8" w:rsidRPr="008E7C3D">
        <w:rPr>
          <w:sz w:val="28"/>
          <w:szCs w:val="28"/>
          <w:lang w:val="ru-RU"/>
        </w:rPr>
        <w:t>и</w:t>
      </w:r>
      <w:r w:rsidR="00014BC7">
        <w:rPr>
          <w:sz w:val="28"/>
          <w:szCs w:val="28"/>
          <w:lang w:val="ru-RU"/>
        </w:rPr>
        <w:t xml:space="preserve"> </w:t>
      </w:r>
      <w:r w:rsidR="00A876F8" w:rsidRPr="008E7C3D">
        <w:rPr>
          <w:sz w:val="28"/>
          <w:szCs w:val="28"/>
          <w:lang w:val="ru-RU"/>
        </w:rPr>
        <w:t>встречу</w:t>
      </w:r>
      <w:r w:rsidR="00014BC7">
        <w:rPr>
          <w:sz w:val="28"/>
          <w:szCs w:val="28"/>
          <w:lang w:val="ru-RU"/>
        </w:rPr>
        <w:t xml:space="preserve"> </w:t>
      </w:r>
      <w:r w:rsidR="00A876F8" w:rsidRPr="008E7C3D">
        <w:rPr>
          <w:sz w:val="28"/>
          <w:szCs w:val="28"/>
          <w:lang w:val="ru-RU"/>
        </w:rPr>
        <w:t>гостей</w:t>
      </w:r>
      <w:r w:rsidR="00014BC7">
        <w:rPr>
          <w:sz w:val="28"/>
          <w:szCs w:val="28"/>
          <w:lang w:val="ru-RU"/>
        </w:rPr>
        <w:t xml:space="preserve"> </w:t>
      </w:r>
      <w:r w:rsidR="00A876F8" w:rsidRPr="008E7C3D">
        <w:rPr>
          <w:sz w:val="28"/>
          <w:szCs w:val="28"/>
          <w:lang w:val="ru-RU"/>
        </w:rPr>
        <w:t>и</w:t>
      </w:r>
      <w:r w:rsidR="00014BC7">
        <w:rPr>
          <w:sz w:val="28"/>
          <w:szCs w:val="28"/>
          <w:lang w:val="ru-RU"/>
        </w:rPr>
        <w:t xml:space="preserve"> </w:t>
      </w:r>
      <w:r w:rsidR="00A876F8" w:rsidRPr="008E7C3D">
        <w:rPr>
          <w:sz w:val="28"/>
          <w:szCs w:val="28"/>
          <w:lang w:val="ru-RU"/>
        </w:rPr>
        <w:t>т.п.</w:t>
      </w:r>
      <w:r w:rsidR="009A6C2D" w:rsidRPr="008E7C3D">
        <w:rPr>
          <w:sz w:val="28"/>
          <w:szCs w:val="28"/>
          <w:lang w:val="ru-RU"/>
        </w:rPr>
        <w:t>);</w:t>
      </w:r>
    </w:p>
    <w:p w:rsidR="00F3002E" w:rsidRPr="008E7C3D" w:rsidRDefault="00F3002E" w:rsidP="00152A45">
      <w:pPr>
        <w:numPr>
          <w:ilvl w:val="0"/>
          <w:numId w:val="5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iCs/>
          <w:sz w:val="28"/>
          <w:szCs w:val="28"/>
          <w:lang w:val="ru-RU"/>
        </w:rPr>
      </w:pPr>
      <w:r w:rsidRPr="008E7C3D">
        <w:rPr>
          <w:sz w:val="28"/>
          <w:szCs w:val="28"/>
          <w:lang w:val="ru-RU"/>
        </w:rPr>
        <w:t>индивидуальная</w:t>
      </w:r>
      <w:r w:rsidR="00014BC7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помощь</w:t>
      </w:r>
      <w:r w:rsidR="00014BC7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ребенку</w:t>
      </w:r>
      <w:r w:rsidR="00014BC7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(</w:t>
      </w:r>
      <w:r w:rsidRPr="008E7C3D">
        <w:rPr>
          <w:rFonts w:eastAsia="№Е"/>
          <w:iCs/>
          <w:sz w:val="28"/>
          <w:szCs w:val="28"/>
          <w:lang w:val="ru-RU"/>
        </w:rPr>
        <w:t>при</w:t>
      </w:r>
      <w:r w:rsidR="00014BC7">
        <w:rPr>
          <w:rFonts w:eastAsia="№Е"/>
          <w:iCs/>
          <w:sz w:val="28"/>
          <w:szCs w:val="28"/>
          <w:lang w:val="ru-RU"/>
        </w:rPr>
        <w:t xml:space="preserve"> </w:t>
      </w:r>
      <w:r w:rsidRPr="008E7C3D">
        <w:rPr>
          <w:rFonts w:eastAsia="№Е"/>
          <w:iCs/>
          <w:sz w:val="28"/>
          <w:szCs w:val="28"/>
          <w:lang w:val="ru-RU"/>
        </w:rPr>
        <w:t>необходимости)</w:t>
      </w:r>
      <w:r w:rsidR="00014BC7">
        <w:rPr>
          <w:rFonts w:eastAsia="№Е"/>
          <w:iCs/>
          <w:sz w:val="28"/>
          <w:szCs w:val="28"/>
          <w:lang w:val="ru-RU"/>
        </w:rPr>
        <w:t xml:space="preserve"> </w:t>
      </w:r>
      <w:r w:rsidRPr="008E7C3D">
        <w:rPr>
          <w:rFonts w:eastAsia="№Е"/>
          <w:iCs/>
          <w:sz w:val="28"/>
          <w:szCs w:val="28"/>
          <w:lang w:val="ru-RU"/>
        </w:rPr>
        <w:t>в</w:t>
      </w:r>
      <w:r w:rsidR="00014BC7">
        <w:rPr>
          <w:rFonts w:eastAsia="№Е"/>
          <w:iCs/>
          <w:sz w:val="28"/>
          <w:szCs w:val="28"/>
          <w:lang w:val="ru-RU"/>
        </w:rPr>
        <w:t xml:space="preserve"> </w:t>
      </w:r>
      <w:r w:rsidRPr="008E7C3D">
        <w:rPr>
          <w:rFonts w:eastAsia="№Е"/>
          <w:iCs/>
          <w:sz w:val="28"/>
          <w:szCs w:val="28"/>
          <w:lang w:val="ru-RU"/>
        </w:rPr>
        <w:t>освоении</w:t>
      </w:r>
      <w:r w:rsidR="00014BC7">
        <w:rPr>
          <w:rFonts w:eastAsia="№Е"/>
          <w:iCs/>
          <w:sz w:val="28"/>
          <w:szCs w:val="28"/>
          <w:lang w:val="ru-RU"/>
        </w:rPr>
        <w:t xml:space="preserve"> </w:t>
      </w:r>
      <w:r w:rsidRPr="008E7C3D">
        <w:rPr>
          <w:rFonts w:eastAsia="№Е"/>
          <w:iCs/>
          <w:sz w:val="28"/>
          <w:szCs w:val="28"/>
          <w:lang w:val="ru-RU"/>
        </w:rPr>
        <w:t>навыков</w:t>
      </w:r>
      <w:r w:rsidR="00014BC7">
        <w:rPr>
          <w:rFonts w:eastAsia="№Е"/>
          <w:iCs/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подготовки,</w:t>
      </w:r>
      <w:r w:rsidR="00014BC7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проведения</w:t>
      </w:r>
      <w:r w:rsidR="00014BC7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и</w:t>
      </w:r>
      <w:r w:rsidR="00014BC7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анализа</w:t>
      </w:r>
      <w:r w:rsidR="00014BC7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ключевых</w:t>
      </w:r>
      <w:r w:rsidR="00014BC7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дел;</w:t>
      </w:r>
    </w:p>
    <w:p w:rsidR="007253F8" w:rsidRPr="008E7C3D" w:rsidRDefault="007253F8" w:rsidP="00152A45">
      <w:pPr>
        <w:numPr>
          <w:ilvl w:val="0"/>
          <w:numId w:val="5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b/>
          <w:bCs/>
          <w:iCs/>
          <w:sz w:val="28"/>
          <w:szCs w:val="28"/>
          <w:lang w:val="ru-RU"/>
        </w:rPr>
      </w:pPr>
      <w:r w:rsidRPr="008E7C3D">
        <w:rPr>
          <w:sz w:val="28"/>
          <w:szCs w:val="28"/>
          <w:lang w:val="ru-RU"/>
        </w:rPr>
        <w:t>наблюдение</w:t>
      </w:r>
      <w:r w:rsidR="00014BC7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за</w:t>
      </w:r>
      <w:r w:rsidR="00014BC7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поведением</w:t>
      </w:r>
      <w:r w:rsidR="00014BC7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ребенка</w:t>
      </w:r>
      <w:r w:rsidR="00014BC7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в</w:t>
      </w:r>
      <w:r w:rsidR="00014BC7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ситуациях</w:t>
      </w:r>
      <w:r w:rsidR="00014BC7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подготовки,</w:t>
      </w:r>
      <w:r w:rsidR="00014BC7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проведения</w:t>
      </w:r>
      <w:r w:rsidR="00014BC7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и</w:t>
      </w:r>
      <w:r w:rsidR="00014BC7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анализа</w:t>
      </w:r>
      <w:r w:rsidR="00014BC7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ключевых</w:t>
      </w:r>
      <w:r w:rsidR="00014BC7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дел,</w:t>
      </w:r>
      <w:r w:rsidR="00014BC7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за</w:t>
      </w:r>
      <w:r w:rsidR="00014BC7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его</w:t>
      </w:r>
      <w:r w:rsidR="00014BC7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отношениями</w:t>
      </w:r>
      <w:r w:rsidR="00014BC7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со</w:t>
      </w:r>
      <w:r w:rsidR="00014BC7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сверстниками,</w:t>
      </w:r>
      <w:r w:rsidR="00014BC7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старшими</w:t>
      </w:r>
      <w:r w:rsidR="00014BC7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и</w:t>
      </w:r>
      <w:r w:rsidR="00014BC7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младшими</w:t>
      </w:r>
      <w:r w:rsidR="00014BC7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школьниками,</w:t>
      </w:r>
      <w:r w:rsidR="00014BC7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с</w:t>
      </w:r>
      <w:r w:rsidR="00014BC7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педагогами</w:t>
      </w:r>
      <w:r w:rsidR="00014BC7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и</w:t>
      </w:r>
      <w:r w:rsidR="00014BC7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другими</w:t>
      </w:r>
      <w:r w:rsidR="00014BC7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взрослыми</w:t>
      </w:r>
      <w:r w:rsidR="00F3002E" w:rsidRPr="008E7C3D">
        <w:rPr>
          <w:sz w:val="28"/>
          <w:szCs w:val="28"/>
          <w:lang w:val="ru-RU"/>
        </w:rPr>
        <w:t>;</w:t>
      </w:r>
    </w:p>
    <w:p w:rsidR="007253F8" w:rsidRPr="008E7C3D" w:rsidRDefault="007253F8" w:rsidP="00152A45">
      <w:pPr>
        <w:numPr>
          <w:ilvl w:val="0"/>
          <w:numId w:val="5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b/>
          <w:bCs/>
          <w:iCs/>
          <w:sz w:val="28"/>
          <w:szCs w:val="28"/>
          <w:lang w:val="ru-RU"/>
        </w:rPr>
      </w:pPr>
      <w:r w:rsidRPr="008E7C3D">
        <w:rPr>
          <w:sz w:val="28"/>
          <w:szCs w:val="28"/>
          <w:lang w:val="ru-RU"/>
        </w:rPr>
        <w:t>при</w:t>
      </w:r>
      <w:r w:rsidR="00014BC7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необходимости</w:t>
      </w:r>
      <w:r w:rsidR="00014BC7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коррек</w:t>
      </w:r>
      <w:r w:rsidR="005B11AF" w:rsidRPr="008E7C3D">
        <w:rPr>
          <w:sz w:val="28"/>
          <w:szCs w:val="28"/>
          <w:lang w:val="ru-RU"/>
        </w:rPr>
        <w:t>ция</w:t>
      </w:r>
      <w:r w:rsidR="00014BC7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поведения</w:t>
      </w:r>
      <w:r w:rsidR="00014BC7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ребенка</w:t>
      </w:r>
      <w:r w:rsidR="00014BC7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через</w:t>
      </w:r>
      <w:r w:rsidR="00014BC7">
        <w:rPr>
          <w:sz w:val="28"/>
          <w:szCs w:val="28"/>
          <w:lang w:val="ru-RU"/>
        </w:rPr>
        <w:t xml:space="preserve"> </w:t>
      </w:r>
      <w:r w:rsidR="00F37BD9" w:rsidRPr="008E7C3D">
        <w:rPr>
          <w:sz w:val="28"/>
          <w:szCs w:val="28"/>
          <w:lang w:val="ru-RU"/>
        </w:rPr>
        <w:t>частные</w:t>
      </w:r>
      <w:r w:rsidR="00014BC7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беседы</w:t>
      </w:r>
      <w:r w:rsidR="00014BC7">
        <w:rPr>
          <w:sz w:val="28"/>
          <w:szCs w:val="28"/>
          <w:lang w:val="ru-RU"/>
        </w:rPr>
        <w:t xml:space="preserve"> </w:t>
      </w:r>
      <w:r w:rsidR="00F3002E" w:rsidRPr="008E7C3D">
        <w:rPr>
          <w:sz w:val="28"/>
          <w:szCs w:val="28"/>
          <w:lang w:val="ru-RU"/>
        </w:rPr>
        <w:t>с</w:t>
      </w:r>
      <w:r w:rsidR="00014BC7">
        <w:rPr>
          <w:sz w:val="28"/>
          <w:szCs w:val="28"/>
          <w:lang w:val="ru-RU"/>
        </w:rPr>
        <w:t xml:space="preserve"> </w:t>
      </w:r>
      <w:r w:rsidR="00F3002E" w:rsidRPr="008E7C3D">
        <w:rPr>
          <w:sz w:val="28"/>
          <w:szCs w:val="28"/>
          <w:lang w:val="ru-RU"/>
        </w:rPr>
        <w:t>ним,</w:t>
      </w:r>
      <w:r w:rsidR="00014BC7">
        <w:rPr>
          <w:sz w:val="28"/>
          <w:szCs w:val="28"/>
          <w:lang w:val="ru-RU"/>
        </w:rPr>
        <w:t xml:space="preserve"> </w:t>
      </w:r>
      <w:r w:rsidR="00F37BD9" w:rsidRPr="008E7C3D">
        <w:rPr>
          <w:sz w:val="28"/>
          <w:szCs w:val="28"/>
          <w:lang w:val="ru-RU"/>
        </w:rPr>
        <w:t>через</w:t>
      </w:r>
      <w:r w:rsidR="00014BC7">
        <w:rPr>
          <w:sz w:val="28"/>
          <w:szCs w:val="28"/>
          <w:lang w:val="ru-RU"/>
        </w:rPr>
        <w:t xml:space="preserve"> </w:t>
      </w:r>
      <w:r w:rsidR="001252B9" w:rsidRPr="008E7C3D">
        <w:rPr>
          <w:sz w:val="28"/>
          <w:szCs w:val="28"/>
          <w:lang w:val="ru-RU"/>
        </w:rPr>
        <w:t>включение</w:t>
      </w:r>
      <w:r w:rsidR="00014BC7">
        <w:rPr>
          <w:sz w:val="28"/>
          <w:szCs w:val="28"/>
          <w:lang w:val="ru-RU"/>
        </w:rPr>
        <w:t xml:space="preserve"> </w:t>
      </w:r>
      <w:r w:rsidR="00F37BD9" w:rsidRPr="008E7C3D">
        <w:rPr>
          <w:sz w:val="28"/>
          <w:szCs w:val="28"/>
          <w:lang w:val="ru-RU"/>
        </w:rPr>
        <w:t>его</w:t>
      </w:r>
      <w:r w:rsidR="00014BC7">
        <w:rPr>
          <w:sz w:val="28"/>
          <w:szCs w:val="28"/>
          <w:lang w:val="ru-RU"/>
        </w:rPr>
        <w:t xml:space="preserve"> </w:t>
      </w:r>
      <w:r w:rsidR="001252B9" w:rsidRPr="008E7C3D">
        <w:rPr>
          <w:sz w:val="28"/>
          <w:szCs w:val="28"/>
          <w:lang w:val="ru-RU"/>
        </w:rPr>
        <w:t>в</w:t>
      </w:r>
      <w:r w:rsidR="00014BC7">
        <w:rPr>
          <w:sz w:val="28"/>
          <w:szCs w:val="28"/>
          <w:lang w:val="ru-RU"/>
        </w:rPr>
        <w:t xml:space="preserve"> </w:t>
      </w:r>
      <w:r w:rsidR="001252B9" w:rsidRPr="008E7C3D">
        <w:rPr>
          <w:sz w:val="28"/>
          <w:szCs w:val="28"/>
          <w:lang w:val="ru-RU"/>
        </w:rPr>
        <w:t>совместную</w:t>
      </w:r>
      <w:r w:rsidR="00014BC7">
        <w:rPr>
          <w:sz w:val="28"/>
          <w:szCs w:val="28"/>
          <w:lang w:val="ru-RU"/>
        </w:rPr>
        <w:t xml:space="preserve">  </w:t>
      </w:r>
      <w:r w:rsidR="001252B9" w:rsidRPr="008E7C3D">
        <w:rPr>
          <w:sz w:val="28"/>
          <w:szCs w:val="28"/>
          <w:lang w:val="ru-RU"/>
        </w:rPr>
        <w:t>работу</w:t>
      </w:r>
      <w:r w:rsidR="00014BC7">
        <w:rPr>
          <w:sz w:val="28"/>
          <w:szCs w:val="28"/>
          <w:lang w:val="ru-RU"/>
        </w:rPr>
        <w:t xml:space="preserve"> </w:t>
      </w:r>
      <w:r w:rsidR="001252B9" w:rsidRPr="008E7C3D">
        <w:rPr>
          <w:sz w:val="28"/>
          <w:szCs w:val="28"/>
          <w:lang w:val="ru-RU"/>
        </w:rPr>
        <w:t>с</w:t>
      </w:r>
      <w:r w:rsidR="00014BC7">
        <w:rPr>
          <w:sz w:val="28"/>
          <w:szCs w:val="28"/>
          <w:lang w:val="ru-RU"/>
        </w:rPr>
        <w:t xml:space="preserve"> </w:t>
      </w:r>
      <w:r w:rsidR="001252B9" w:rsidRPr="008E7C3D">
        <w:rPr>
          <w:sz w:val="28"/>
          <w:szCs w:val="28"/>
          <w:lang w:val="ru-RU"/>
        </w:rPr>
        <w:t>другими</w:t>
      </w:r>
      <w:r w:rsidR="00014BC7">
        <w:rPr>
          <w:sz w:val="28"/>
          <w:szCs w:val="28"/>
          <w:lang w:val="ru-RU"/>
        </w:rPr>
        <w:t xml:space="preserve"> </w:t>
      </w:r>
      <w:r w:rsidR="001252B9" w:rsidRPr="008E7C3D">
        <w:rPr>
          <w:sz w:val="28"/>
          <w:szCs w:val="28"/>
          <w:lang w:val="ru-RU"/>
        </w:rPr>
        <w:t>детьми,</w:t>
      </w:r>
      <w:r w:rsidR="00014BC7">
        <w:rPr>
          <w:sz w:val="28"/>
          <w:szCs w:val="28"/>
          <w:lang w:val="ru-RU"/>
        </w:rPr>
        <w:t xml:space="preserve"> </w:t>
      </w:r>
      <w:r w:rsidR="001252B9" w:rsidRPr="008E7C3D">
        <w:rPr>
          <w:sz w:val="28"/>
          <w:szCs w:val="28"/>
          <w:lang w:val="ru-RU"/>
        </w:rPr>
        <w:t>которые</w:t>
      </w:r>
      <w:r w:rsidR="00014BC7">
        <w:rPr>
          <w:sz w:val="28"/>
          <w:szCs w:val="28"/>
          <w:lang w:val="ru-RU"/>
        </w:rPr>
        <w:t xml:space="preserve"> </w:t>
      </w:r>
      <w:r w:rsidR="001252B9" w:rsidRPr="008E7C3D">
        <w:rPr>
          <w:sz w:val="28"/>
          <w:szCs w:val="28"/>
          <w:lang w:val="ru-RU"/>
        </w:rPr>
        <w:t>могли</w:t>
      </w:r>
      <w:r w:rsidR="00014BC7">
        <w:rPr>
          <w:sz w:val="28"/>
          <w:szCs w:val="28"/>
          <w:lang w:val="ru-RU"/>
        </w:rPr>
        <w:t xml:space="preserve"> </w:t>
      </w:r>
      <w:r w:rsidR="001252B9" w:rsidRPr="008E7C3D">
        <w:rPr>
          <w:sz w:val="28"/>
          <w:szCs w:val="28"/>
          <w:lang w:val="ru-RU"/>
        </w:rPr>
        <w:t>бы</w:t>
      </w:r>
      <w:r w:rsidR="00014BC7">
        <w:rPr>
          <w:sz w:val="28"/>
          <w:szCs w:val="28"/>
          <w:lang w:val="ru-RU"/>
        </w:rPr>
        <w:t xml:space="preserve"> </w:t>
      </w:r>
      <w:r w:rsidR="001252B9" w:rsidRPr="008E7C3D">
        <w:rPr>
          <w:sz w:val="28"/>
          <w:szCs w:val="28"/>
          <w:lang w:val="ru-RU"/>
        </w:rPr>
        <w:t>стать</w:t>
      </w:r>
      <w:r w:rsidR="00014BC7">
        <w:rPr>
          <w:sz w:val="28"/>
          <w:szCs w:val="28"/>
          <w:lang w:val="ru-RU"/>
        </w:rPr>
        <w:t xml:space="preserve"> </w:t>
      </w:r>
      <w:r w:rsidR="001252B9" w:rsidRPr="008E7C3D">
        <w:rPr>
          <w:sz w:val="28"/>
          <w:szCs w:val="28"/>
          <w:lang w:val="ru-RU"/>
        </w:rPr>
        <w:t>хорошим</w:t>
      </w:r>
      <w:r w:rsidR="00014BC7">
        <w:rPr>
          <w:sz w:val="28"/>
          <w:szCs w:val="28"/>
          <w:lang w:val="ru-RU"/>
        </w:rPr>
        <w:t xml:space="preserve"> </w:t>
      </w:r>
      <w:r w:rsidR="001252B9" w:rsidRPr="008E7C3D">
        <w:rPr>
          <w:sz w:val="28"/>
          <w:szCs w:val="28"/>
          <w:lang w:val="ru-RU"/>
        </w:rPr>
        <w:t>примером</w:t>
      </w:r>
      <w:r w:rsidR="00014BC7">
        <w:rPr>
          <w:sz w:val="28"/>
          <w:szCs w:val="28"/>
          <w:lang w:val="ru-RU"/>
        </w:rPr>
        <w:t xml:space="preserve"> </w:t>
      </w:r>
      <w:r w:rsidR="001252B9" w:rsidRPr="008E7C3D">
        <w:rPr>
          <w:sz w:val="28"/>
          <w:szCs w:val="28"/>
          <w:lang w:val="ru-RU"/>
        </w:rPr>
        <w:t>для</w:t>
      </w:r>
      <w:r w:rsidR="00014BC7">
        <w:rPr>
          <w:sz w:val="28"/>
          <w:szCs w:val="28"/>
          <w:lang w:val="ru-RU"/>
        </w:rPr>
        <w:t xml:space="preserve"> </w:t>
      </w:r>
      <w:r w:rsidR="00F37BD9" w:rsidRPr="008E7C3D">
        <w:rPr>
          <w:sz w:val="28"/>
          <w:szCs w:val="28"/>
          <w:lang w:val="ru-RU"/>
        </w:rPr>
        <w:t>ребенка</w:t>
      </w:r>
      <w:r w:rsidR="001252B9" w:rsidRPr="008E7C3D">
        <w:rPr>
          <w:sz w:val="28"/>
          <w:szCs w:val="28"/>
          <w:lang w:val="ru-RU"/>
        </w:rPr>
        <w:t>,</w:t>
      </w:r>
      <w:r w:rsidR="00014BC7">
        <w:rPr>
          <w:sz w:val="28"/>
          <w:szCs w:val="28"/>
          <w:lang w:val="ru-RU"/>
        </w:rPr>
        <w:t xml:space="preserve"> </w:t>
      </w:r>
      <w:r w:rsidR="00F37BD9" w:rsidRPr="008E7C3D">
        <w:rPr>
          <w:sz w:val="28"/>
          <w:szCs w:val="28"/>
          <w:lang w:val="ru-RU"/>
        </w:rPr>
        <w:t>через</w:t>
      </w:r>
      <w:r w:rsidR="00014BC7">
        <w:rPr>
          <w:sz w:val="28"/>
          <w:szCs w:val="28"/>
          <w:lang w:val="ru-RU"/>
        </w:rPr>
        <w:t xml:space="preserve"> </w:t>
      </w:r>
      <w:r w:rsidR="00F3002E" w:rsidRPr="008E7C3D">
        <w:rPr>
          <w:sz w:val="28"/>
          <w:szCs w:val="28"/>
          <w:lang w:val="ru-RU"/>
        </w:rPr>
        <w:t>предложение</w:t>
      </w:r>
      <w:r w:rsidR="00014BC7">
        <w:rPr>
          <w:sz w:val="28"/>
          <w:szCs w:val="28"/>
          <w:lang w:val="ru-RU"/>
        </w:rPr>
        <w:t xml:space="preserve"> </w:t>
      </w:r>
      <w:r w:rsidR="00F3002E" w:rsidRPr="008E7C3D">
        <w:rPr>
          <w:sz w:val="28"/>
          <w:szCs w:val="28"/>
          <w:lang w:val="ru-RU"/>
        </w:rPr>
        <w:t>взять</w:t>
      </w:r>
      <w:r w:rsidR="00014BC7">
        <w:rPr>
          <w:sz w:val="28"/>
          <w:szCs w:val="28"/>
          <w:lang w:val="ru-RU"/>
        </w:rPr>
        <w:t xml:space="preserve"> </w:t>
      </w:r>
      <w:r w:rsidR="00F3002E" w:rsidRPr="008E7C3D">
        <w:rPr>
          <w:sz w:val="28"/>
          <w:szCs w:val="28"/>
          <w:lang w:val="ru-RU"/>
        </w:rPr>
        <w:t>в</w:t>
      </w:r>
      <w:r w:rsidR="00014BC7">
        <w:rPr>
          <w:sz w:val="28"/>
          <w:szCs w:val="28"/>
          <w:lang w:val="ru-RU"/>
        </w:rPr>
        <w:t xml:space="preserve"> </w:t>
      </w:r>
      <w:r w:rsidR="00F3002E" w:rsidRPr="008E7C3D">
        <w:rPr>
          <w:sz w:val="28"/>
          <w:szCs w:val="28"/>
          <w:lang w:val="ru-RU"/>
        </w:rPr>
        <w:t>следующем</w:t>
      </w:r>
      <w:r w:rsidR="00014BC7">
        <w:rPr>
          <w:sz w:val="28"/>
          <w:szCs w:val="28"/>
          <w:lang w:val="ru-RU"/>
        </w:rPr>
        <w:t xml:space="preserve"> </w:t>
      </w:r>
      <w:r w:rsidR="00F3002E" w:rsidRPr="008E7C3D">
        <w:rPr>
          <w:sz w:val="28"/>
          <w:szCs w:val="28"/>
          <w:lang w:val="ru-RU"/>
        </w:rPr>
        <w:t>ключевом</w:t>
      </w:r>
      <w:r w:rsidR="00014BC7">
        <w:rPr>
          <w:sz w:val="28"/>
          <w:szCs w:val="28"/>
          <w:lang w:val="ru-RU"/>
        </w:rPr>
        <w:t xml:space="preserve"> </w:t>
      </w:r>
      <w:r w:rsidR="00F3002E" w:rsidRPr="008E7C3D">
        <w:rPr>
          <w:sz w:val="28"/>
          <w:szCs w:val="28"/>
          <w:lang w:val="ru-RU"/>
        </w:rPr>
        <w:t>деле</w:t>
      </w:r>
      <w:r w:rsidR="00014BC7">
        <w:rPr>
          <w:sz w:val="28"/>
          <w:szCs w:val="28"/>
          <w:lang w:val="ru-RU"/>
        </w:rPr>
        <w:t xml:space="preserve"> </w:t>
      </w:r>
      <w:r w:rsidR="00F3002E" w:rsidRPr="008E7C3D">
        <w:rPr>
          <w:sz w:val="28"/>
          <w:szCs w:val="28"/>
          <w:lang w:val="ru-RU"/>
        </w:rPr>
        <w:t>на</w:t>
      </w:r>
      <w:r w:rsidR="00014BC7">
        <w:rPr>
          <w:sz w:val="28"/>
          <w:szCs w:val="28"/>
          <w:lang w:val="ru-RU"/>
        </w:rPr>
        <w:t xml:space="preserve"> </w:t>
      </w:r>
      <w:r w:rsidR="00F3002E" w:rsidRPr="008E7C3D">
        <w:rPr>
          <w:sz w:val="28"/>
          <w:szCs w:val="28"/>
          <w:lang w:val="ru-RU"/>
        </w:rPr>
        <w:t>себя</w:t>
      </w:r>
      <w:r w:rsidR="00014BC7">
        <w:rPr>
          <w:sz w:val="28"/>
          <w:szCs w:val="28"/>
          <w:lang w:val="ru-RU"/>
        </w:rPr>
        <w:t xml:space="preserve"> </w:t>
      </w:r>
      <w:r w:rsidR="00F3002E" w:rsidRPr="008E7C3D">
        <w:rPr>
          <w:sz w:val="28"/>
          <w:szCs w:val="28"/>
          <w:lang w:val="ru-RU"/>
        </w:rPr>
        <w:t>роль</w:t>
      </w:r>
      <w:r w:rsidR="00014BC7">
        <w:rPr>
          <w:sz w:val="28"/>
          <w:szCs w:val="28"/>
          <w:lang w:val="ru-RU"/>
        </w:rPr>
        <w:t xml:space="preserve"> </w:t>
      </w:r>
      <w:r w:rsidR="00F3002E" w:rsidRPr="008E7C3D">
        <w:rPr>
          <w:sz w:val="28"/>
          <w:szCs w:val="28"/>
          <w:lang w:val="ru-RU"/>
        </w:rPr>
        <w:t>ответственного</w:t>
      </w:r>
      <w:r w:rsidR="00014BC7">
        <w:rPr>
          <w:sz w:val="28"/>
          <w:szCs w:val="28"/>
          <w:lang w:val="ru-RU"/>
        </w:rPr>
        <w:t xml:space="preserve"> </w:t>
      </w:r>
      <w:r w:rsidR="00F3002E" w:rsidRPr="008E7C3D">
        <w:rPr>
          <w:sz w:val="28"/>
          <w:szCs w:val="28"/>
          <w:lang w:val="ru-RU"/>
        </w:rPr>
        <w:t>за</w:t>
      </w:r>
      <w:r w:rsidR="00014BC7">
        <w:rPr>
          <w:sz w:val="28"/>
          <w:szCs w:val="28"/>
          <w:lang w:val="ru-RU"/>
        </w:rPr>
        <w:t xml:space="preserve"> </w:t>
      </w:r>
      <w:r w:rsidR="00F3002E" w:rsidRPr="008E7C3D">
        <w:rPr>
          <w:sz w:val="28"/>
          <w:szCs w:val="28"/>
          <w:lang w:val="ru-RU"/>
        </w:rPr>
        <w:t>то</w:t>
      </w:r>
      <w:r w:rsidR="001252B9" w:rsidRPr="008E7C3D">
        <w:rPr>
          <w:sz w:val="28"/>
          <w:szCs w:val="28"/>
          <w:lang w:val="ru-RU"/>
        </w:rPr>
        <w:t>т</w:t>
      </w:r>
      <w:r w:rsidR="00014BC7">
        <w:rPr>
          <w:sz w:val="28"/>
          <w:szCs w:val="28"/>
          <w:lang w:val="ru-RU"/>
        </w:rPr>
        <w:t xml:space="preserve"> </w:t>
      </w:r>
      <w:r w:rsidR="001252B9" w:rsidRPr="008E7C3D">
        <w:rPr>
          <w:sz w:val="28"/>
          <w:szCs w:val="28"/>
          <w:lang w:val="ru-RU"/>
        </w:rPr>
        <w:t>или</w:t>
      </w:r>
      <w:r w:rsidR="00014BC7">
        <w:rPr>
          <w:sz w:val="28"/>
          <w:szCs w:val="28"/>
          <w:lang w:val="ru-RU"/>
        </w:rPr>
        <w:t xml:space="preserve"> </w:t>
      </w:r>
      <w:r w:rsidR="001252B9" w:rsidRPr="008E7C3D">
        <w:rPr>
          <w:sz w:val="28"/>
          <w:szCs w:val="28"/>
          <w:lang w:val="ru-RU"/>
        </w:rPr>
        <w:t>иной</w:t>
      </w:r>
      <w:r w:rsidR="00014BC7">
        <w:rPr>
          <w:sz w:val="28"/>
          <w:szCs w:val="28"/>
          <w:lang w:val="ru-RU"/>
        </w:rPr>
        <w:t xml:space="preserve"> </w:t>
      </w:r>
      <w:r w:rsidR="001252B9" w:rsidRPr="008E7C3D">
        <w:rPr>
          <w:sz w:val="28"/>
          <w:szCs w:val="28"/>
          <w:lang w:val="ru-RU"/>
        </w:rPr>
        <w:t>фрагмент</w:t>
      </w:r>
      <w:r w:rsidR="00014BC7">
        <w:rPr>
          <w:sz w:val="28"/>
          <w:szCs w:val="28"/>
          <w:lang w:val="ru-RU"/>
        </w:rPr>
        <w:t xml:space="preserve"> </w:t>
      </w:r>
      <w:r w:rsidR="001252B9" w:rsidRPr="008E7C3D">
        <w:rPr>
          <w:sz w:val="28"/>
          <w:szCs w:val="28"/>
          <w:lang w:val="ru-RU"/>
        </w:rPr>
        <w:t>общей</w:t>
      </w:r>
      <w:r w:rsidR="00014BC7">
        <w:rPr>
          <w:sz w:val="28"/>
          <w:szCs w:val="28"/>
          <w:lang w:val="ru-RU"/>
        </w:rPr>
        <w:t xml:space="preserve"> </w:t>
      </w:r>
      <w:r w:rsidR="001252B9" w:rsidRPr="008E7C3D">
        <w:rPr>
          <w:sz w:val="28"/>
          <w:szCs w:val="28"/>
          <w:lang w:val="ru-RU"/>
        </w:rPr>
        <w:t>работы</w:t>
      </w:r>
      <w:r w:rsidR="00F3002E" w:rsidRPr="008E7C3D">
        <w:rPr>
          <w:sz w:val="28"/>
          <w:szCs w:val="28"/>
          <w:lang w:val="ru-RU"/>
        </w:rPr>
        <w:t>.</w:t>
      </w:r>
    </w:p>
    <w:p w:rsidR="00E766EC" w:rsidRDefault="00E766EC" w:rsidP="00E766EC">
      <w:pPr>
        <w:rPr>
          <w:b/>
          <w:iCs/>
          <w:w w:val="0"/>
          <w:sz w:val="28"/>
          <w:szCs w:val="28"/>
          <w:lang w:val="ru-RU"/>
        </w:rPr>
      </w:pPr>
    </w:p>
    <w:p w:rsidR="004B6F9E" w:rsidRDefault="004B6F9E" w:rsidP="00E766EC">
      <w:pPr>
        <w:rPr>
          <w:b/>
          <w:iCs/>
          <w:w w:val="0"/>
          <w:sz w:val="28"/>
          <w:szCs w:val="28"/>
          <w:lang w:val="ru-RU"/>
        </w:rPr>
      </w:pPr>
      <w:r w:rsidRPr="008E7C3D">
        <w:rPr>
          <w:b/>
          <w:iCs/>
          <w:w w:val="0"/>
          <w:sz w:val="28"/>
          <w:szCs w:val="28"/>
          <w:lang w:val="ru-RU"/>
        </w:rPr>
        <w:t>Классное</w:t>
      </w:r>
      <w:r w:rsidR="008C3054">
        <w:rPr>
          <w:b/>
          <w:iCs/>
          <w:w w:val="0"/>
          <w:sz w:val="28"/>
          <w:szCs w:val="28"/>
          <w:lang w:val="ru-RU"/>
        </w:rPr>
        <w:t xml:space="preserve"> </w:t>
      </w:r>
      <w:r w:rsidRPr="008E7C3D">
        <w:rPr>
          <w:b/>
          <w:iCs/>
          <w:w w:val="0"/>
          <w:sz w:val="28"/>
          <w:szCs w:val="28"/>
          <w:lang w:val="ru-RU"/>
        </w:rPr>
        <w:t>руководств</w:t>
      </w:r>
      <w:r w:rsidR="00E766EC">
        <w:rPr>
          <w:b/>
          <w:iCs/>
          <w:w w:val="0"/>
          <w:sz w:val="28"/>
          <w:szCs w:val="28"/>
          <w:lang w:val="ru-RU"/>
        </w:rPr>
        <w:t>о</w:t>
      </w:r>
    </w:p>
    <w:p w:rsidR="00E67431" w:rsidRPr="008E7C3D" w:rsidRDefault="00E67431" w:rsidP="00E766EC">
      <w:pPr>
        <w:rPr>
          <w:b/>
          <w:iCs/>
          <w:w w:val="0"/>
          <w:sz w:val="28"/>
          <w:szCs w:val="28"/>
          <w:lang w:val="ru-RU"/>
        </w:rPr>
      </w:pPr>
    </w:p>
    <w:p w:rsidR="00AE614F" w:rsidRPr="008E7C3D" w:rsidRDefault="004B6F9E" w:rsidP="000E321E">
      <w:pPr>
        <w:pStyle w:val="aa"/>
        <w:spacing w:before="0" w:after="0"/>
        <w:ind w:left="0" w:right="-1" w:firstLine="567"/>
        <w:rPr>
          <w:rFonts w:ascii="Times New Roman" w:hAnsi="Times New Roman"/>
          <w:sz w:val="28"/>
          <w:szCs w:val="28"/>
          <w:lang w:val="ru-RU"/>
        </w:rPr>
      </w:pPr>
      <w:r w:rsidRPr="008E7C3D">
        <w:rPr>
          <w:rFonts w:ascii="Times New Roman" w:hAnsi="Times New Roman"/>
          <w:sz w:val="28"/>
          <w:szCs w:val="28"/>
          <w:lang w:val="ru-RU"/>
        </w:rPr>
        <w:t>Осуществляя</w:t>
      </w:r>
      <w:r w:rsidR="008C30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 w:hAnsi="Times New Roman"/>
          <w:sz w:val="28"/>
          <w:szCs w:val="28"/>
          <w:lang w:val="ru-RU"/>
        </w:rPr>
        <w:t>классное</w:t>
      </w:r>
      <w:r w:rsidR="008C30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 w:hAnsi="Times New Roman"/>
          <w:sz w:val="28"/>
          <w:szCs w:val="28"/>
          <w:lang w:val="ru-RU"/>
        </w:rPr>
        <w:t>руководство,</w:t>
      </w:r>
      <w:r w:rsidR="008C30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 w:hAnsi="Times New Roman"/>
          <w:sz w:val="28"/>
          <w:szCs w:val="28"/>
          <w:lang w:val="ru-RU"/>
        </w:rPr>
        <w:t>педагог</w:t>
      </w:r>
      <w:r w:rsidR="008C30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 w:hAnsi="Times New Roman"/>
          <w:sz w:val="28"/>
          <w:szCs w:val="28"/>
          <w:lang w:val="ru-RU"/>
        </w:rPr>
        <w:t>организует</w:t>
      </w:r>
      <w:r w:rsidR="008C30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65A7" w:rsidRPr="008E7C3D">
        <w:rPr>
          <w:rFonts w:ascii="Times New Roman" w:hAnsi="Times New Roman"/>
          <w:sz w:val="28"/>
          <w:szCs w:val="28"/>
          <w:lang w:val="ru-RU"/>
        </w:rPr>
        <w:t>работу</w:t>
      </w:r>
      <w:r w:rsidR="008C30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65A7" w:rsidRPr="008E7C3D">
        <w:rPr>
          <w:rFonts w:ascii="Times New Roman" w:hAnsi="Times New Roman"/>
          <w:sz w:val="28"/>
          <w:szCs w:val="28"/>
          <w:lang w:val="ru-RU"/>
        </w:rPr>
        <w:t>с</w:t>
      </w:r>
      <w:r w:rsidR="008C30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65A7" w:rsidRPr="008E7C3D">
        <w:rPr>
          <w:rFonts w:ascii="Times New Roman" w:hAnsi="Times New Roman"/>
          <w:sz w:val="28"/>
          <w:szCs w:val="28"/>
          <w:lang w:val="ru-RU"/>
        </w:rPr>
        <w:t>классом;</w:t>
      </w:r>
      <w:r w:rsidR="008C30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65A7" w:rsidRPr="008E7C3D">
        <w:rPr>
          <w:rFonts w:ascii="Times New Roman" w:hAnsi="Times New Roman"/>
          <w:sz w:val="28"/>
          <w:szCs w:val="28"/>
          <w:lang w:val="ru-RU"/>
        </w:rPr>
        <w:t>индивидуальную</w:t>
      </w:r>
      <w:r w:rsidR="008C30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65A7" w:rsidRPr="008E7C3D">
        <w:rPr>
          <w:rFonts w:ascii="Times New Roman" w:hAnsi="Times New Roman"/>
          <w:sz w:val="28"/>
          <w:szCs w:val="28"/>
          <w:lang w:val="ru-RU"/>
        </w:rPr>
        <w:t>работу</w:t>
      </w:r>
      <w:r w:rsidR="008C30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65A7" w:rsidRPr="008E7C3D">
        <w:rPr>
          <w:rFonts w:ascii="Times New Roman" w:hAnsi="Times New Roman"/>
          <w:sz w:val="28"/>
          <w:szCs w:val="28"/>
          <w:lang w:val="ru-RU"/>
        </w:rPr>
        <w:t>с</w:t>
      </w:r>
      <w:r w:rsidR="008C30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65A7" w:rsidRPr="008E7C3D">
        <w:rPr>
          <w:rFonts w:ascii="Times New Roman" w:hAnsi="Times New Roman"/>
          <w:sz w:val="28"/>
          <w:szCs w:val="28"/>
          <w:lang w:val="ru-RU"/>
        </w:rPr>
        <w:t>учащимися</w:t>
      </w:r>
      <w:r w:rsidR="008C30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65A7" w:rsidRPr="008E7C3D">
        <w:rPr>
          <w:rFonts w:ascii="Times New Roman" w:hAnsi="Times New Roman"/>
          <w:sz w:val="28"/>
          <w:szCs w:val="28"/>
          <w:lang w:val="ru-RU"/>
        </w:rPr>
        <w:t>вверенного</w:t>
      </w:r>
      <w:r w:rsidR="008C3054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7A65A7" w:rsidRPr="008E7C3D">
        <w:rPr>
          <w:rFonts w:ascii="Times New Roman" w:hAnsi="Times New Roman"/>
          <w:sz w:val="28"/>
          <w:szCs w:val="28"/>
          <w:lang w:val="ru-RU"/>
        </w:rPr>
        <w:t>ему</w:t>
      </w:r>
      <w:r w:rsidR="008C30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65A7" w:rsidRPr="008E7C3D">
        <w:rPr>
          <w:rFonts w:ascii="Times New Roman" w:hAnsi="Times New Roman"/>
          <w:sz w:val="28"/>
          <w:szCs w:val="28"/>
          <w:lang w:val="ru-RU"/>
        </w:rPr>
        <w:t>класса;</w:t>
      </w:r>
      <w:r w:rsidR="008C30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65A7" w:rsidRPr="008E7C3D">
        <w:rPr>
          <w:rFonts w:ascii="Times New Roman" w:hAnsi="Times New Roman"/>
          <w:sz w:val="28"/>
          <w:szCs w:val="28"/>
          <w:lang w:val="ru-RU"/>
        </w:rPr>
        <w:t>работу</w:t>
      </w:r>
      <w:r w:rsidR="008C30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65A7" w:rsidRPr="008E7C3D">
        <w:rPr>
          <w:rFonts w:ascii="Times New Roman" w:hAnsi="Times New Roman"/>
          <w:sz w:val="28"/>
          <w:szCs w:val="28"/>
          <w:lang w:val="ru-RU"/>
        </w:rPr>
        <w:t>с</w:t>
      </w:r>
      <w:r w:rsidR="008C30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65A7" w:rsidRPr="008E7C3D">
        <w:rPr>
          <w:rFonts w:ascii="Times New Roman" w:hAnsi="Times New Roman"/>
          <w:sz w:val="28"/>
          <w:szCs w:val="28"/>
          <w:lang w:val="ru-RU"/>
        </w:rPr>
        <w:t>учителями,</w:t>
      </w:r>
      <w:r w:rsidR="008C3054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7A65A7" w:rsidRPr="008E7C3D">
        <w:rPr>
          <w:rFonts w:ascii="Times New Roman" w:hAnsi="Times New Roman"/>
          <w:sz w:val="28"/>
          <w:szCs w:val="28"/>
          <w:lang w:val="ru-RU"/>
        </w:rPr>
        <w:t>реподающими</w:t>
      </w:r>
      <w:r w:rsidR="008C30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65A7" w:rsidRPr="008E7C3D">
        <w:rPr>
          <w:rFonts w:ascii="Times New Roman" w:hAnsi="Times New Roman"/>
          <w:sz w:val="28"/>
          <w:szCs w:val="28"/>
          <w:lang w:val="ru-RU"/>
        </w:rPr>
        <w:t>в</w:t>
      </w:r>
      <w:r w:rsidR="008C30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65A7" w:rsidRPr="008E7C3D">
        <w:rPr>
          <w:rFonts w:ascii="Times New Roman" w:hAnsi="Times New Roman"/>
          <w:sz w:val="28"/>
          <w:szCs w:val="28"/>
          <w:lang w:val="ru-RU"/>
        </w:rPr>
        <w:t>данном</w:t>
      </w:r>
      <w:r w:rsidR="008C30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65A7" w:rsidRPr="008E7C3D">
        <w:rPr>
          <w:rFonts w:ascii="Times New Roman" w:hAnsi="Times New Roman"/>
          <w:sz w:val="28"/>
          <w:szCs w:val="28"/>
          <w:lang w:val="ru-RU"/>
        </w:rPr>
        <w:t>классе;</w:t>
      </w:r>
      <w:r w:rsidR="008C30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65A7" w:rsidRPr="008E7C3D">
        <w:rPr>
          <w:rFonts w:ascii="Times New Roman" w:hAnsi="Times New Roman"/>
          <w:sz w:val="28"/>
          <w:szCs w:val="28"/>
          <w:lang w:val="ru-RU"/>
        </w:rPr>
        <w:t>работу</w:t>
      </w:r>
      <w:r w:rsidR="008C30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65A7" w:rsidRPr="008E7C3D">
        <w:rPr>
          <w:rFonts w:ascii="Times New Roman" w:hAnsi="Times New Roman"/>
          <w:sz w:val="28"/>
          <w:szCs w:val="28"/>
          <w:lang w:val="ru-RU"/>
        </w:rPr>
        <w:t>с</w:t>
      </w:r>
      <w:r w:rsidR="008C30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65A7" w:rsidRPr="008E7C3D">
        <w:rPr>
          <w:rFonts w:ascii="Times New Roman" w:hAnsi="Times New Roman"/>
          <w:sz w:val="28"/>
          <w:szCs w:val="28"/>
          <w:lang w:val="ru-RU"/>
        </w:rPr>
        <w:t>родителями</w:t>
      </w:r>
      <w:r w:rsidR="008C30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65A7" w:rsidRPr="008E7C3D">
        <w:rPr>
          <w:rFonts w:ascii="Times New Roman" w:hAnsi="Times New Roman"/>
          <w:sz w:val="28"/>
          <w:szCs w:val="28"/>
          <w:lang w:val="ru-RU"/>
        </w:rPr>
        <w:t>учащихся</w:t>
      </w:r>
      <w:r w:rsidR="008C30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65A7" w:rsidRPr="008E7C3D">
        <w:rPr>
          <w:rFonts w:ascii="Times New Roman" w:hAnsi="Times New Roman"/>
          <w:sz w:val="28"/>
          <w:szCs w:val="28"/>
          <w:lang w:val="ru-RU"/>
        </w:rPr>
        <w:t>или</w:t>
      </w:r>
      <w:r w:rsidR="008C30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65A7" w:rsidRPr="008E7C3D">
        <w:rPr>
          <w:rFonts w:ascii="Times New Roman" w:hAnsi="Times New Roman"/>
          <w:sz w:val="28"/>
          <w:szCs w:val="28"/>
          <w:lang w:val="ru-RU"/>
        </w:rPr>
        <w:t>их</w:t>
      </w:r>
      <w:r w:rsidR="008C30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65A7" w:rsidRPr="008E7C3D">
        <w:rPr>
          <w:rFonts w:ascii="Times New Roman" w:hAnsi="Times New Roman"/>
          <w:sz w:val="28"/>
          <w:szCs w:val="28"/>
          <w:lang w:val="ru-RU"/>
        </w:rPr>
        <w:t>законными</w:t>
      </w:r>
      <w:r w:rsidR="008C30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65A7" w:rsidRPr="008E7C3D">
        <w:rPr>
          <w:rFonts w:ascii="Times New Roman" w:hAnsi="Times New Roman"/>
          <w:sz w:val="28"/>
          <w:szCs w:val="28"/>
          <w:lang w:val="ru-RU"/>
        </w:rPr>
        <w:t>представителями</w:t>
      </w:r>
      <w:r w:rsidR="00AE614F" w:rsidRPr="008E7C3D">
        <w:rPr>
          <w:rFonts w:ascii="Times New Roman" w:hAnsi="Times New Roman"/>
          <w:sz w:val="28"/>
          <w:szCs w:val="28"/>
          <w:lang w:val="ru-RU"/>
        </w:rPr>
        <w:t>.</w:t>
      </w:r>
      <w:r w:rsidR="008C30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614F" w:rsidRPr="008E7C3D">
        <w:rPr>
          <w:rFonts w:ascii="Times New Roman" w:hAnsi="Times New Roman"/>
          <w:sz w:val="28"/>
          <w:szCs w:val="28"/>
          <w:lang w:val="ru-RU"/>
        </w:rPr>
        <w:t>Классные</w:t>
      </w:r>
      <w:r w:rsidR="008C30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614F" w:rsidRPr="008E7C3D">
        <w:rPr>
          <w:rFonts w:ascii="Times New Roman" w:hAnsi="Times New Roman"/>
          <w:sz w:val="28"/>
          <w:szCs w:val="28"/>
          <w:lang w:val="ru-RU"/>
        </w:rPr>
        <w:t>руководители</w:t>
      </w:r>
      <w:r w:rsidR="008C30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614F" w:rsidRPr="008E7C3D">
        <w:rPr>
          <w:rFonts w:ascii="Times New Roman" w:hAnsi="Times New Roman"/>
          <w:sz w:val="28"/>
          <w:szCs w:val="28"/>
          <w:lang w:val="ru-RU"/>
        </w:rPr>
        <w:t>в</w:t>
      </w:r>
      <w:r w:rsidR="008C30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614F" w:rsidRPr="008E7C3D">
        <w:rPr>
          <w:rFonts w:ascii="Times New Roman" w:hAnsi="Times New Roman"/>
          <w:sz w:val="28"/>
          <w:szCs w:val="28"/>
          <w:lang w:val="ru-RU"/>
        </w:rPr>
        <w:t>своей</w:t>
      </w:r>
      <w:r w:rsidR="008C30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614F" w:rsidRPr="008E7C3D">
        <w:rPr>
          <w:rFonts w:ascii="Times New Roman" w:hAnsi="Times New Roman"/>
          <w:sz w:val="28"/>
          <w:szCs w:val="28"/>
          <w:lang w:val="ru-RU"/>
        </w:rPr>
        <w:t>деятельности</w:t>
      </w:r>
      <w:r w:rsidR="008C30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614F" w:rsidRPr="008E7C3D">
        <w:rPr>
          <w:rFonts w:ascii="Times New Roman" w:hAnsi="Times New Roman"/>
          <w:sz w:val="28"/>
          <w:szCs w:val="28"/>
          <w:lang w:val="ru-RU"/>
        </w:rPr>
        <w:t>используют</w:t>
      </w:r>
      <w:r w:rsidR="008C30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614F" w:rsidRPr="008E7C3D">
        <w:rPr>
          <w:rFonts w:ascii="Times New Roman" w:hAnsi="Times New Roman"/>
          <w:sz w:val="28"/>
          <w:szCs w:val="28"/>
          <w:lang w:val="ru-RU"/>
        </w:rPr>
        <w:t>следующие</w:t>
      </w:r>
      <w:r w:rsidR="008C30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614F" w:rsidRPr="008E7C3D">
        <w:rPr>
          <w:rFonts w:ascii="Times New Roman" w:hAnsi="Times New Roman"/>
          <w:sz w:val="28"/>
          <w:szCs w:val="28"/>
          <w:lang w:val="ru-RU"/>
        </w:rPr>
        <w:t>формы</w:t>
      </w:r>
      <w:r w:rsidR="008C30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614F" w:rsidRPr="008E7C3D">
        <w:rPr>
          <w:rFonts w:ascii="Times New Roman" w:hAnsi="Times New Roman"/>
          <w:sz w:val="28"/>
          <w:szCs w:val="28"/>
          <w:lang w:val="ru-RU"/>
        </w:rPr>
        <w:t>работы:</w:t>
      </w:r>
    </w:p>
    <w:p w:rsidR="00814AD2" w:rsidRPr="008E7C3D" w:rsidRDefault="00FE6C4B" w:rsidP="000E321E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8E7C3D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Работа</w:t>
      </w:r>
      <w:r w:rsidR="00AE278B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 xml:space="preserve"> </w:t>
      </w:r>
      <w:r w:rsidRPr="008E7C3D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с</w:t>
      </w:r>
      <w:r w:rsidR="00AE278B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 xml:space="preserve"> </w:t>
      </w:r>
      <w:r w:rsidRPr="008E7C3D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классом:</w:t>
      </w:r>
    </w:p>
    <w:p w:rsidR="00FF6DF0" w:rsidRPr="008E7C3D" w:rsidRDefault="005F22E1" w:rsidP="00152A45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8E7C3D">
        <w:rPr>
          <w:rFonts w:ascii="Times New Roman"/>
          <w:sz w:val="28"/>
          <w:szCs w:val="28"/>
          <w:lang w:val="ru-RU"/>
        </w:rPr>
        <w:t>инициирование</w:t>
      </w:r>
      <w:r w:rsidR="009E16CB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и</w:t>
      </w:r>
      <w:r w:rsidR="009E16CB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поддержка</w:t>
      </w:r>
      <w:r w:rsidR="009E16CB">
        <w:rPr>
          <w:rFonts w:ascii="Times New Roman"/>
          <w:sz w:val="28"/>
          <w:szCs w:val="28"/>
          <w:lang w:val="ru-RU"/>
        </w:rPr>
        <w:t xml:space="preserve"> </w:t>
      </w:r>
      <w:r w:rsidR="00FF6DF0" w:rsidRPr="008E7C3D">
        <w:rPr>
          <w:rFonts w:ascii="Times New Roman"/>
          <w:sz w:val="28"/>
          <w:szCs w:val="28"/>
          <w:lang w:val="ru-RU"/>
        </w:rPr>
        <w:t>участия</w:t>
      </w:r>
      <w:r w:rsidR="009E16CB">
        <w:rPr>
          <w:rFonts w:ascii="Times New Roman"/>
          <w:sz w:val="28"/>
          <w:szCs w:val="28"/>
          <w:lang w:val="ru-RU"/>
        </w:rPr>
        <w:t xml:space="preserve"> </w:t>
      </w:r>
      <w:r w:rsidR="00FF6DF0" w:rsidRPr="008E7C3D">
        <w:rPr>
          <w:rFonts w:ascii="Times New Roman"/>
          <w:sz w:val="28"/>
          <w:szCs w:val="28"/>
          <w:lang w:val="ru-RU"/>
        </w:rPr>
        <w:t>класса</w:t>
      </w:r>
      <w:r w:rsidR="009E16CB">
        <w:rPr>
          <w:rFonts w:ascii="Times New Roman"/>
          <w:sz w:val="28"/>
          <w:szCs w:val="28"/>
          <w:lang w:val="ru-RU"/>
        </w:rPr>
        <w:t xml:space="preserve"> </w:t>
      </w:r>
      <w:r w:rsidR="00FF6DF0" w:rsidRPr="008E7C3D">
        <w:rPr>
          <w:rFonts w:ascii="Times New Roman"/>
          <w:sz w:val="28"/>
          <w:szCs w:val="28"/>
          <w:lang w:val="ru-RU"/>
        </w:rPr>
        <w:t>в</w:t>
      </w:r>
      <w:r w:rsidR="009E16CB">
        <w:rPr>
          <w:rFonts w:ascii="Times New Roman"/>
          <w:sz w:val="28"/>
          <w:szCs w:val="28"/>
          <w:lang w:val="ru-RU"/>
        </w:rPr>
        <w:t xml:space="preserve"> </w:t>
      </w:r>
      <w:r w:rsidR="00FF6DF0" w:rsidRPr="008E7C3D">
        <w:rPr>
          <w:rFonts w:ascii="Times New Roman"/>
          <w:sz w:val="28"/>
          <w:szCs w:val="28"/>
          <w:lang w:val="ru-RU"/>
        </w:rPr>
        <w:t>общешкольных</w:t>
      </w:r>
      <w:r w:rsidR="009E16CB">
        <w:rPr>
          <w:rFonts w:ascii="Times New Roman"/>
          <w:sz w:val="28"/>
          <w:szCs w:val="28"/>
          <w:lang w:val="ru-RU"/>
        </w:rPr>
        <w:t xml:space="preserve"> </w:t>
      </w:r>
      <w:r w:rsidR="00FF6DF0" w:rsidRPr="008E7C3D">
        <w:rPr>
          <w:rFonts w:ascii="Times New Roman"/>
          <w:sz w:val="28"/>
          <w:szCs w:val="28"/>
          <w:lang w:val="ru-RU"/>
        </w:rPr>
        <w:t>ключевых</w:t>
      </w:r>
      <w:r w:rsidR="009E16CB">
        <w:rPr>
          <w:rFonts w:ascii="Times New Roman"/>
          <w:sz w:val="28"/>
          <w:szCs w:val="28"/>
          <w:lang w:val="ru-RU"/>
        </w:rPr>
        <w:t xml:space="preserve"> </w:t>
      </w:r>
      <w:r w:rsidR="00FF6DF0" w:rsidRPr="008E7C3D">
        <w:rPr>
          <w:rFonts w:ascii="Times New Roman"/>
          <w:sz w:val="28"/>
          <w:szCs w:val="28"/>
          <w:lang w:val="ru-RU"/>
        </w:rPr>
        <w:t>делах</w:t>
      </w:r>
      <w:r w:rsidRPr="008E7C3D">
        <w:rPr>
          <w:rFonts w:ascii="Times New Roman"/>
          <w:sz w:val="28"/>
          <w:szCs w:val="28"/>
          <w:lang w:val="ru-RU"/>
        </w:rPr>
        <w:t>,</w:t>
      </w:r>
      <w:r w:rsidR="009E16CB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оказание</w:t>
      </w:r>
      <w:r w:rsidR="009E16CB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необходимой</w:t>
      </w:r>
      <w:r w:rsidR="009E16CB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помощи</w:t>
      </w:r>
      <w:r w:rsidR="009E16CB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детям</w:t>
      </w:r>
      <w:r w:rsidR="009E16CB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в</w:t>
      </w:r>
      <w:r w:rsidR="009E16CB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их</w:t>
      </w:r>
      <w:r w:rsidR="009E16CB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подготовке,</w:t>
      </w:r>
      <w:r w:rsidR="009E16CB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проведении</w:t>
      </w:r>
      <w:r w:rsidR="009E16CB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и</w:t>
      </w:r>
      <w:r w:rsidR="009E16CB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анализе</w:t>
      </w:r>
      <w:r w:rsidR="00FF6DF0" w:rsidRPr="008E7C3D">
        <w:rPr>
          <w:rFonts w:ascii="Times New Roman"/>
          <w:sz w:val="28"/>
          <w:szCs w:val="28"/>
          <w:lang w:val="ru-RU"/>
        </w:rPr>
        <w:t>;</w:t>
      </w:r>
    </w:p>
    <w:p w:rsidR="007253F8" w:rsidRPr="008E7C3D" w:rsidRDefault="00FF6DF0" w:rsidP="00152A45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8E7C3D">
        <w:rPr>
          <w:rFonts w:ascii="Times New Roman"/>
          <w:sz w:val="28"/>
          <w:szCs w:val="28"/>
          <w:lang w:val="ru-RU"/>
        </w:rPr>
        <w:t>о</w:t>
      </w:r>
      <w:r w:rsidR="007253F8" w:rsidRPr="008E7C3D">
        <w:rPr>
          <w:rFonts w:ascii="Times New Roman"/>
          <w:sz w:val="28"/>
          <w:szCs w:val="28"/>
          <w:lang w:val="ru-RU"/>
        </w:rPr>
        <w:t>рганизация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интересных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и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полезных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для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личностного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развития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ребенка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совместных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дел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с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учащимися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вверенного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ему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класса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(познавательной,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трудовой,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спортивно</w:t>
      </w:r>
      <w:r w:rsidRPr="008E7C3D">
        <w:rPr>
          <w:rFonts w:ascii="Times New Roman"/>
          <w:sz w:val="28"/>
          <w:szCs w:val="28"/>
          <w:lang w:val="ru-RU"/>
        </w:rPr>
        <w:t>-оздоровительной</w:t>
      </w:r>
      <w:r w:rsidR="007253F8" w:rsidRPr="008E7C3D">
        <w:rPr>
          <w:rFonts w:ascii="Times New Roman"/>
          <w:sz w:val="28"/>
          <w:szCs w:val="28"/>
          <w:lang w:val="ru-RU"/>
        </w:rPr>
        <w:t>,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духовно-нравственной,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творческой</w:t>
      </w:r>
      <w:r w:rsidR="005630A3" w:rsidRPr="008E7C3D">
        <w:rPr>
          <w:rFonts w:ascii="Times New Roman"/>
          <w:sz w:val="28"/>
          <w:szCs w:val="28"/>
          <w:lang w:val="ru-RU"/>
        </w:rPr>
        <w:t>,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5630A3" w:rsidRPr="008E7C3D">
        <w:rPr>
          <w:rFonts w:ascii="Times New Roman"/>
          <w:sz w:val="28"/>
          <w:szCs w:val="28"/>
          <w:lang w:val="ru-RU"/>
        </w:rPr>
        <w:t>профориентационной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направленности),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позволяющие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с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одной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стороны,–вовлечь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в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них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детей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с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самыми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разными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потребностями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и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тем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самым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дать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им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возможность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самореализоваться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в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них,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а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с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другой,–установить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и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упрочить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доверительные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отношения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с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учащимися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класса,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стать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для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них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значимым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взрослым,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задающим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образцы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поведения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в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обществе.</w:t>
      </w:r>
    </w:p>
    <w:p w:rsidR="00FF6DF0" w:rsidRPr="008E7C3D" w:rsidRDefault="00FF6DF0" w:rsidP="00152A45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8E7C3D">
        <w:rPr>
          <w:rFonts w:ascii="Times New Roman"/>
          <w:sz w:val="28"/>
          <w:szCs w:val="28"/>
          <w:lang w:val="ru-RU"/>
        </w:rPr>
        <w:lastRenderedPageBreak/>
        <w:t>п</w:t>
      </w:r>
      <w:r w:rsidR="007253F8" w:rsidRPr="008E7C3D">
        <w:rPr>
          <w:rFonts w:ascii="Times New Roman"/>
          <w:sz w:val="28"/>
          <w:szCs w:val="28"/>
          <w:lang w:val="ru-RU"/>
        </w:rPr>
        <w:t>роведение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классных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часов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как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часов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плодотворного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и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доверительного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общения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педагога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и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школьников</w:t>
      </w:r>
      <w:r w:rsidRPr="008E7C3D">
        <w:rPr>
          <w:rFonts w:ascii="Times New Roman"/>
          <w:sz w:val="28"/>
          <w:szCs w:val="28"/>
          <w:lang w:val="ru-RU"/>
        </w:rPr>
        <w:t>,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основанных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на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принципах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уважительного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отношения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к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личности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ребенка,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поддержки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активной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позиции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каждого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ребенка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в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беседе,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предоставления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школьникам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возможности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обсуждения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и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принятия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решений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по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обсуждаемой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проблеме,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создани</w:t>
      </w:r>
      <w:r w:rsidR="006A270D" w:rsidRPr="008E7C3D">
        <w:rPr>
          <w:rFonts w:ascii="Times New Roman"/>
          <w:sz w:val="28"/>
          <w:szCs w:val="28"/>
          <w:lang w:val="ru-RU"/>
        </w:rPr>
        <w:t>я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благоприятной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среды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для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общения.</w:t>
      </w:r>
    </w:p>
    <w:p w:rsidR="007253F8" w:rsidRPr="008E7C3D" w:rsidRDefault="00FF6DF0" w:rsidP="00152A45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rStyle w:val="CharAttribute501"/>
          <w:rFonts w:eastAsia="Tahoma"/>
          <w:i w:val="0"/>
          <w:szCs w:val="28"/>
          <w:u w:val="none"/>
          <w:lang w:val="ru-RU"/>
        </w:rPr>
      </w:pPr>
      <w:r w:rsidRPr="008E7C3D">
        <w:rPr>
          <w:rStyle w:val="CharAttribute504"/>
          <w:rFonts w:eastAsia="№Е"/>
          <w:szCs w:val="28"/>
          <w:lang w:val="ru-RU"/>
        </w:rPr>
        <w:t>с</w:t>
      </w:r>
      <w:r w:rsidR="007253F8" w:rsidRPr="008E7C3D">
        <w:rPr>
          <w:rStyle w:val="CharAttribute504"/>
          <w:rFonts w:eastAsia="№Е"/>
          <w:szCs w:val="28"/>
          <w:lang w:val="ru-RU"/>
        </w:rPr>
        <w:t>плочение</w:t>
      </w:r>
      <w:r w:rsidR="00F109EF">
        <w:rPr>
          <w:rStyle w:val="CharAttribute504"/>
          <w:rFonts w:eastAsia="№Е"/>
          <w:szCs w:val="28"/>
          <w:lang w:val="ru-RU"/>
        </w:rPr>
        <w:t xml:space="preserve"> </w:t>
      </w:r>
      <w:r w:rsidR="007253F8" w:rsidRPr="008E7C3D">
        <w:rPr>
          <w:rStyle w:val="CharAttribute504"/>
          <w:rFonts w:eastAsia="№Е"/>
          <w:szCs w:val="28"/>
          <w:lang w:val="ru-RU"/>
        </w:rPr>
        <w:t>коллектива</w:t>
      </w:r>
      <w:r w:rsidR="00F109EF">
        <w:rPr>
          <w:rStyle w:val="CharAttribute504"/>
          <w:rFonts w:eastAsia="№Е"/>
          <w:szCs w:val="28"/>
          <w:lang w:val="ru-RU"/>
        </w:rPr>
        <w:t xml:space="preserve"> </w:t>
      </w:r>
      <w:r w:rsidR="007253F8" w:rsidRPr="008E7C3D">
        <w:rPr>
          <w:rStyle w:val="CharAttribute504"/>
          <w:rFonts w:eastAsia="№Е"/>
          <w:szCs w:val="28"/>
          <w:lang w:val="ru-RU"/>
        </w:rPr>
        <w:t>класса</w:t>
      </w:r>
      <w:r w:rsidR="00F109EF">
        <w:rPr>
          <w:rStyle w:val="CharAttribute504"/>
          <w:rFonts w:eastAsia="№Е"/>
          <w:szCs w:val="28"/>
          <w:lang w:val="ru-RU"/>
        </w:rPr>
        <w:t xml:space="preserve">  </w:t>
      </w:r>
      <w:r w:rsidR="007253F8" w:rsidRPr="008E7C3D">
        <w:rPr>
          <w:rStyle w:val="CharAttribute504"/>
          <w:rFonts w:eastAsia="№Е"/>
          <w:szCs w:val="28"/>
          <w:lang w:val="ru-RU"/>
        </w:rPr>
        <w:t>через:</w:t>
      </w:r>
      <w:r w:rsidR="00F109EF">
        <w:rPr>
          <w:rStyle w:val="CharAttribute504"/>
          <w:rFonts w:eastAsia="№Е"/>
          <w:szCs w:val="28"/>
          <w:lang w:val="ru-RU"/>
        </w:rPr>
        <w:t xml:space="preserve"> </w:t>
      </w:r>
      <w:r w:rsidR="007253F8" w:rsidRPr="008E7C3D">
        <w:rPr>
          <w:rFonts w:ascii="Times New Roman" w:eastAsia="Tahoma"/>
          <w:sz w:val="28"/>
          <w:szCs w:val="28"/>
          <w:lang w:val="ru-RU"/>
        </w:rPr>
        <w:t>и</w:t>
      </w:r>
      <w:r w:rsidR="007253F8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гры</w:t>
      </w:r>
      <w:r w:rsidR="00F109E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7253F8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и</w:t>
      </w:r>
      <w:r w:rsidR="00F109E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7253F8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тренинги</w:t>
      </w:r>
      <w:r w:rsidR="00F109E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7253F8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на</w:t>
      </w:r>
      <w:r w:rsidR="00F109E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7253F8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сплочение</w:t>
      </w:r>
      <w:r w:rsidR="00F109E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7253F8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и</w:t>
      </w:r>
      <w:r w:rsidR="00F109E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7253F8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командообразование</w:t>
      </w:r>
      <w:r w:rsidR="005F22E1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  <w:r w:rsidR="00F109E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7253F8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походы</w:t>
      </w:r>
      <w:r w:rsidR="00F109E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7253F8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и</w:t>
      </w:r>
      <w:r w:rsidR="00F109E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7253F8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экскурсии,</w:t>
      </w:r>
      <w:r w:rsidR="00F109E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7253F8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организуемые</w:t>
      </w:r>
      <w:r w:rsidR="00F109E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7253F8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классными</w:t>
      </w:r>
      <w:r w:rsidR="00F109E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7253F8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руководителями</w:t>
      </w:r>
      <w:r w:rsidR="00F109E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7253F8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и</w:t>
      </w:r>
      <w:r w:rsidR="00F109E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7253F8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родителями;</w:t>
      </w:r>
      <w:r w:rsidR="00F109E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7253F8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праздновани</w:t>
      </w:r>
      <w:r w:rsidR="00B57D10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е</w:t>
      </w:r>
      <w:r w:rsidR="00F109E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7253F8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в</w:t>
      </w:r>
      <w:r w:rsidR="00F109E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7253F8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классе</w:t>
      </w:r>
      <w:r w:rsidR="00F109E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7253F8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дней</w:t>
      </w:r>
      <w:r w:rsidR="00F109E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7253F8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рождения</w:t>
      </w:r>
      <w:r w:rsidR="00F109E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7253F8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детей,</w:t>
      </w:r>
      <w:r w:rsidR="00F109E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7253F8" w:rsidRPr="008E7C3D">
        <w:rPr>
          <w:rFonts w:ascii="Times New Roman" w:eastAsia="Tahoma"/>
          <w:sz w:val="28"/>
          <w:szCs w:val="28"/>
          <w:lang w:val="ru-RU"/>
        </w:rPr>
        <w:t>включающие</w:t>
      </w:r>
      <w:r w:rsidR="00F109EF">
        <w:rPr>
          <w:rFonts w:ascii="Times New Roman" w:eastAsia="Tahoma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 w:eastAsia="Tahoma"/>
          <w:sz w:val="28"/>
          <w:szCs w:val="28"/>
          <w:lang w:val="ru-RU"/>
        </w:rPr>
        <w:t>в</w:t>
      </w:r>
      <w:r w:rsidR="00F109EF">
        <w:rPr>
          <w:rFonts w:ascii="Times New Roman" w:eastAsia="Tahoma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 w:eastAsia="Tahoma"/>
          <w:sz w:val="28"/>
          <w:szCs w:val="28"/>
          <w:lang w:val="ru-RU"/>
        </w:rPr>
        <w:t>себя</w:t>
      </w:r>
      <w:r w:rsidR="00F109EF">
        <w:rPr>
          <w:rFonts w:ascii="Times New Roman" w:eastAsia="Tahoma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 w:eastAsia="Tahoma"/>
          <w:sz w:val="28"/>
          <w:szCs w:val="28"/>
          <w:lang w:val="ru-RU"/>
        </w:rPr>
        <w:t>подготовленные</w:t>
      </w:r>
      <w:r w:rsidR="00F109EF">
        <w:rPr>
          <w:rFonts w:ascii="Times New Roman" w:eastAsia="Tahoma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 w:eastAsia="Tahoma"/>
          <w:sz w:val="28"/>
          <w:szCs w:val="28"/>
          <w:lang w:val="ru-RU"/>
        </w:rPr>
        <w:t>ученическими</w:t>
      </w:r>
      <w:r w:rsidR="00F109EF">
        <w:rPr>
          <w:rFonts w:ascii="Times New Roman" w:eastAsia="Tahoma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 w:eastAsia="Tahoma"/>
          <w:sz w:val="28"/>
          <w:szCs w:val="28"/>
          <w:lang w:val="ru-RU"/>
        </w:rPr>
        <w:t>микрогруппами</w:t>
      </w:r>
      <w:r w:rsidR="00F109EF">
        <w:rPr>
          <w:rFonts w:ascii="Times New Roman" w:eastAsia="Tahoma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 w:eastAsia="Tahoma"/>
          <w:sz w:val="28"/>
          <w:szCs w:val="28"/>
          <w:lang w:val="ru-RU"/>
        </w:rPr>
        <w:t>поздравления,</w:t>
      </w:r>
      <w:r w:rsidR="00F109EF">
        <w:rPr>
          <w:rFonts w:ascii="Times New Roman" w:eastAsia="Tahoma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 w:eastAsia="Tahoma"/>
          <w:sz w:val="28"/>
          <w:szCs w:val="28"/>
          <w:lang w:val="ru-RU"/>
        </w:rPr>
        <w:t>сюрпризы,</w:t>
      </w:r>
      <w:r w:rsidR="00F109EF">
        <w:rPr>
          <w:rFonts w:ascii="Times New Roman" w:eastAsia="Tahoma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 w:eastAsia="Tahoma"/>
          <w:sz w:val="28"/>
          <w:szCs w:val="28"/>
          <w:lang w:val="ru-RU"/>
        </w:rPr>
        <w:t>творческие</w:t>
      </w:r>
      <w:r w:rsidR="00F109EF">
        <w:rPr>
          <w:rFonts w:ascii="Times New Roman" w:eastAsia="Tahoma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 w:eastAsia="Tahoma"/>
          <w:sz w:val="28"/>
          <w:szCs w:val="28"/>
          <w:lang w:val="ru-RU"/>
        </w:rPr>
        <w:t>подарки</w:t>
      </w:r>
      <w:r w:rsidR="00F109EF">
        <w:rPr>
          <w:rFonts w:ascii="Times New Roman" w:eastAsia="Tahoma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 w:eastAsia="Tahoma"/>
          <w:sz w:val="28"/>
          <w:szCs w:val="28"/>
          <w:lang w:val="ru-RU"/>
        </w:rPr>
        <w:t>и</w:t>
      </w:r>
      <w:r w:rsidR="00F109EF">
        <w:rPr>
          <w:rFonts w:ascii="Times New Roman" w:eastAsia="Tahoma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 w:eastAsia="Tahoma"/>
          <w:sz w:val="28"/>
          <w:szCs w:val="28"/>
          <w:lang w:val="ru-RU"/>
        </w:rPr>
        <w:t>розыгрыши;</w:t>
      </w:r>
      <w:r w:rsidR="00F109EF">
        <w:rPr>
          <w:rFonts w:ascii="Times New Roman" w:eastAsia="Tahoma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 w:eastAsia="Tahoma"/>
          <w:sz w:val="28"/>
          <w:szCs w:val="28"/>
          <w:lang w:val="ru-RU"/>
        </w:rPr>
        <w:t>регулярные</w:t>
      </w:r>
      <w:r w:rsidR="00F109EF">
        <w:rPr>
          <w:rFonts w:ascii="Times New Roman" w:eastAsia="Tahoma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 w:eastAsia="Tahoma"/>
          <w:sz w:val="28"/>
          <w:szCs w:val="28"/>
          <w:lang w:val="ru-RU"/>
        </w:rPr>
        <w:t>внутриклассные</w:t>
      </w:r>
      <w:r w:rsidR="00F109EF">
        <w:rPr>
          <w:rFonts w:ascii="Times New Roman" w:eastAsia="Tahoma"/>
          <w:sz w:val="28"/>
          <w:szCs w:val="28"/>
          <w:lang w:val="ru-RU"/>
        </w:rPr>
        <w:t xml:space="preserve"> </w:t>
      </w:r>
      <w:r w:rsidR="00785A41" w:rsidRPr="008E7C3D">
        <w:rPr>
          <w:rFonts w:ascii="Times New Roman" w:eastAsia="Tahoma"/>
          <w:sz w:val="28"/>
          <w:szCs w:val="28"/>
          <w:lang w:val="ru-RU"/>
        </w:rPr>
        <w:t>«</w:t>
      </w:r>
      <w:r w:rsidR="007253F8" w:rsidRPr="008E7C3D">
        <w:rPr>
          <w:rFonts w:ascii="Times New Roman" w:eastAsia="Tahoma"/>
          <w:sz w:val="28"/>
          <w:szCs w:val="28"/>
          <w:lang w:val="ru-RU"/>
        </w:rPr>
        <w:t>огоньки»</w:t>
      </w:r>
      <w:r w:rsidR="00F109EF">
        <w:rPr>
          <w:rFonts w:ascii="Times New Roman" w:eastAsia="Tahoma"/>
          <w:sz w:val="28"/>
          <w:szCs w:val="28"/>
          <w:lang w:val="ru-RU"/>
        </w:rPr>
        <w:t xml:space="preserve"> </w:t>
      </w:r>
      <w:r w:rsidR="00785A41" w:rsidRPr="008E7C3D">
        <w:rPr>
          <w:rFonts w:ascii="Times New Roman" w:eastAsia="Tahoma"/>
          <w:sz w:val="28"/>
          <w:szCs w:val="28"/>
          <w:lang w:val="ru-RU"/>
        </w:rPr>
        <w:t>и</w:t>
      </w:r>
      <w:r w:rsidR="00F109EF">
        <w:rPr>
          <w:rFonts w:ascii="Times New Roman" w:eastAsia="Tahoma"/>
          <w:sz w:val="28"/>
          <w:szCs w:val="28"/>
          <w:lang w:val="ru-RU"/>
        </w:rPr>
        <w:t xml:space="preserve"> </w:t>
      </w:r>
      <w:r w:rsidR="00785A41" w:rsidRPr="008E7C3D">
        <w:rPr>
          <w:rFonts w:ascii="Times New Roman" w:eastAsia="Tahoma"/>
          <w:sz w:val="28"/>
          <w:szCs w:val="28"/>
          <w:lang w:val="ru-RU"/>
        </w:rPr>
        <w:t>вечера</w:t>
      </w:r>
      <w:r w:rsidR="007253F8" w:rsidRPr="008E7C3D">
        <w:rPr>
          <w:rFonts w:ascii="Times New Roman" w:eastAsia="Tahoma"/>
          <w:sz w:val="28"/>
          <w:szCs w:val="28"/>
          <w:lang w:val="ru-RU"/>
        </w:rPr>
        <w:t>,</w:t>
      </w:r>
      <w:r w:rsidR="00F109EF">
        <w:rPr>
          <w:rFonts w:ascii="Times New Roman" w:eastAsia="Tahoma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 w:eastAsia="Tahoma"/>
          <w:sz w:val="28"/>
          <w:szCs w:val="28"/>
          <w:lang w:val="ru-RU"/>
        </w:rPr>
        <w:t>дающие</w:t>
      </w:r>
      <w:r w:rsidR="00F109EF">
        <w:rPr>
          <w:rFonts w:ascii="Times New Roman" w:eastAsia="Tahoma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 w:eastAsia="Tahoma"/>
          <w:sz w:val="28"/>
          <w:szCs w:val="28"/>
          <w:lang w:val="ru-RU"/>
        </w:rPr>
        <w:t>каждому</w:t>
      </w:r>
      <w:r w:rsidR="00F109EF">
        <w:rPr>
          <w:rFonts w:ascii="Times New Roman" w:eastAsia="Tahoma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 w:eastAsia="Tahoma"/>
          <w:sz w:val="28"/>
          <w:szCs w:val="28"/>
          <w:lang w:val="ru-RU"/>
        </w:rPr>
        <w:t>школьнику</w:t>
      </w:r>
      <w:r w:rsidR="00F109EF">
        <w:rPr>
          <w:rFonts w:ascii="Times New Roman" w:eastAsia="Tahoma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 w:eastAsia="Tahoma"/>
          <w:sz w:val="28"/>
          <w:szCs w:val="28"/>
          <w:lang w:val="ru-RU"/>
        </w:rPr>
        <w:t>возможность</w:t>
      </w:r>
      <w:r w:rsidR="00F109EF">
        <w:rPr>
          <w:rFonts w:ascii="Times New Roman" w:eastAsia="Tahoma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 w:eastAsia="Tahoma"/>
          <w:sz w:val="28"/>
          <w:szCs w:val="28"/>
          <w:lang w:val="ru-RU"/>
        </w:rPr>
        <w:t>рефлексии</w:t>
      </w:r>
      <w:r w:rsidR="00F109EF">
        <w:rPr>
          <w:rFonts w:ascii="Times New Roman" w:eastAsia="Tahoma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 w:eastAsia="Tahoma"/>
          <w:sz w:val="28"/>
          <w:szCs w:val="28"/>
          <w:lang w:val="ru-RU"/>
        </w:rPr>
        <w:t>собственного</w:t>
      </w:r>
      <w:r w:rsidR="00F109EF">
        <w:rPr>
          <w:rFonts w:ascii="Times New Roman" w:eastAsia="Tahoma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 w:eastAsia="Tahoma"/>
          <w:sz w:val="28"/>
          <w:szCs w:val="28"/>
          <w:lang w:val="ru-RU"/>
        </w:rPr>
        <w:t>участия</w:t>
      </w:r>
      <w:r w:rsidR="00F109EF">
        <w:rPr>
          <w:rFonts w:ascii="Times New Roman" w:eastAsia="Tahoma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 w:eastAsia="Tahoma"/>
          <w:sz w:val="28"/>
          <w:szCs w:val="28"/>
          <w:lang w:val="ru-RU"/>
        </w:rPr>
        <w:t>в</w:t>
      </w:r>
      <w:r w:rsidR="00F109EF">
        <w:rPr>
          <w:rFonts w:ascii="Times New Roman" w:eastAsia="Tahoma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 w:eastAsia="Tahoma"/>
          <w:sz w:val="28"/>
          <w:szCs w:val="28"/>
          <w:lang w:val="ru-RU"/>
        </w:rPr>
        <w:t>жизни</w:t>
      </w:r>
      <w:r w:rsidR="00F109EF">
        <w:rPr>
          <w:rFonts w:ascii="Times New Roman" w:eastAsia="Tahoma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 w:eastAsia="Tahoma"/>
          <w:sz w:val="28"/>
          <w:szCs w:val="28"/>
          <w:lang w:val="ru-RU"/>
        </w:rPr>
        <w:t>класса.</w:t>
      </w:r>
    </w:p>
    <w:p w:rsidR="007253F8" w:rsidRPr="008E7C3D" w:rsidRDefault="00FF6DF0" w:rsidP="00152A45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contextualSpacing/>
        <w:rPr>
          <w:rFonts w:ascii="Times New Roman"/>
          <w:sz w:val="28"/>
          <w:szCs w:val="28"/>
          <w:lang w:val="ru-RU"/>
        </w:rPr>
      </w:pPr>
      <w:r w:rsidRPr="008E7C3D">
        <w:rPr>
          <w:rFonts w:ascii="Times New Roman"/>
          <w:sz w:val="28"/>
          <w:szCs w:val="28"/>
          <w:lang w:val="ru-RU"/>
        </w:rPr>
        <w:t>в</w:t>
      </w:r>
      <w:r w:rsidR="007253F8" w:rsidRPr="008E7C3D">
        <w:rPr>
          <w:rFonts w:ascii="Times New Roman"/>
          <w:sz w:val="28"/>
          <w:szCs w:val="28"/>
          <w:lang w:val="ru-RU"/>
        </w:rPr>
        <w:t>ыработк</w:t>
      </w:r>
      <w:r w:rsidRPr="008E7C3D">
        <w:rPr>
          <w:rFonts w:ascii="Times New Roman"/>
          <w:sz w:val="28"/>
          <w:szCs w:val="28"/>
          <w:lang w:val="ru-RU"/>
        </w:rPr>
        <w:t>а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совместно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со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школьниками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законов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класса,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помогающих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детям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освоить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нормы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и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правила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общения,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которым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они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должны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7253F8" w:rsidRPr="008E7C3D">
        <w:rPr>
          <w:rFonts w:ascii="Times New Roman"/>
          <w:sz w:val="28"/>
          <w:szCs w:val="28"/>
          <w:lang w:val="ru-RU"/>
        </w:rPr>
        <w:t>следовать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в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школе</w:t>
      </w:r>
      <w:r w:rsidR="007253F8" w:rsidRPr="008E7C3D">
        <w:rPr>
          <w:rFonts w:ascii="Times New Roman"/>
          <w:sz w:val="28"/>
          <w:szCs w:val="28"/>
          <w:lang w:val="ru-RU"/>
        </w:rPr>
        <w:t>.</w:t>
      </w:r>
    </w:p>
    <w:p w:rsidR="00B57D10" w:rsidRDefault="00AE614F" w:rsidP="00152A45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contextualSpacing/>
        <w:rPr>
          <w:rFonts w:ascii="Times New Roman"/>
          <w:sz w:val="28"/>
          <w:szCs w:val="28"/>
          <w:lang w:val="ru-RU"/>
        </w:rPr>
      </w:pPr>
      <w:r w:rsidRPr="008E7C3D">
        <w:rPr>
          <w:rFonts w:ascii="Times New Roman"/>
          <w:sz w:val="28"/>
          <w:szCs w:val="28"/>
          <w:lang w:val="ru-RU"/>
        </w:rPr>
        <w:t>в</w:t>
      </w:r>
      <w:r w:rsidR="00B57D10" w:rsidRPr="008E7C3D">
        <w:rPr>
          <w:rFonts w:ascii="Times New Roman"/>
          <w:sz w:val="28"/>
          <w:szCs w:val="28"/>
          <w:lang w:val="ru-RU"/>
        </w:rPr>
        <w:t>едение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B57D10" w:rsidRPr="008E7C3D">
        <w:rPr>
          <w:rFonts w:ascii="Times New Roman"/>
          <w:sz w:val="28"/>
          <w:szCs w:val="28"/>
          <w:lang w:val="ru-RU"/>
        </w:rPr>
        <w:t>индивидуального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B57D10" w:rsidRPr="008E7C3D">
        <w:rPr>
          <w:rFonts w:ascii="Times New Roman"/>
          <w:sz w:val="28"/>
          <w:szCs w:val="28"/>
          <w:lang w:val="ru-RU"/>
        </w:rPr>
        <w:t>портфолио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B57D10" w:rsidRPr="008E7C3D">
        <w:rPr>
          <w:rFonts w:ascii="Times New Roman"/>
          <w:sz w:val="28"/>
          <w:szCs w:val="28"/>
          <w:lang w:val="ru-RU"/>
        </w:rPr>
        <w:t>в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B57D10" w:rsidRPr="008E7C3D">
        <w:rPr>
          <w:rFonts w:ascii="Times New Roman"/>
          <w:sz w:val="28"/>
          <w:szCs w:val="28"/>
          <w:lang w:val="ru-RU"/>
        </w:rPr>
        <w:t>АСУ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B57D10" w:rsidRPr="008E7C3D">
        <w:rPr>
          <w:rFonts w:ascii="Times New Roman"/>
          <w:sz w:val="28"/>
          <w:szCs w:val="28"/>
          <w:lang w:val="ru-RU"/>
        </w:rPr>
        <w:t>«Виртуальнаяшкола»</w:t>
      </w:r>
    </w:p>
    <w:p w:rsidR="00E67431" w:rsidRPr="008E7C3D" w:rsidRDefault="00E67431" w:rsidP="00E67431">
      <w:pPr>
        <w:pStyle w:val="a3"/>
        <w:tabs>
          <w:tab w:val="left" w:pos="851"/>
          <w:tab w:val="left" w:pos="993"/>
        </w:tabs>
        <w:ind w:left="567"/>
        <w:contextualSpacing/>
        <w:rPr>
          <w:rFonts w:ascii="Times New Roman"/>
          <w:sz w:val="28"/>
          <w:szCs w:val="28"/>
          <w:lang w:val="ru-RU"/>
        </w:rPr>
      </w:pPr>
    </w:p>
    <w:p w:rsidR="007253F8" w:rsidRPr="008E7C3D" w:rsidRDefault="003E5884" w:rsidP="000E321E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8E7C3D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Индивидуальная</w:t>
      </w:r>
      <w:r w:rsidR="00F109EF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 xml:space="preserve"> </w:t>
      </w:r>
      <w:r w:rsidR="005F22E1" w:rsidRPr="008E7C3D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работа</w:t>
      </w:r>
      <w:r w:rsidR="00F109EF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 xml:space="preserve"> </w:t>
      </w:r>
      <w:r w:rsidR="005F22E1" w:rsidRPr="008E7C3D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с</w:t>
      </w:r>
      <w:r w:rsidR="00F109EF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 xml:space="preserve"> </w:t>
      </w:r>
      <w:r w:rsidR="005F22E1" w:rsidRPr="008E7C3D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учащимися:</w:t>
      </w:r>
    </w:p>
    <w:p w:rsidR="004B6F9E" w:rsidRPr="008E7C3D" w:rsidRDefault="005F22E1" w:rsidP="00152A4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rPr>
          <w:rFonts w:ascii="Times New Roman"/>
          <w:sz w:val="28"/>
          <w:szCs w:val="28"/>
          <w:lang w:val="ru-RU"/>
        </w:rPr>
      </w:pPr>
      <w:r w:rsidRPr="008E7C3D">
        <w:rPr>
          <w:rFonts w:ascii="Times New Roman"/>
          <w:sz w:val="28"/>
          <w:szCs w:val="28"/>
          <w:lang w:val="ru-RU"/>
        </w:rPr>
        <w:t>и</w:t>
      </w:r>
      <w:r w:rsidR="004B6F9E" w:rsidRPr="008E7C3D">
        <w:rPr>
          <w:rFonts w:ascii="Times New Roman"/>
          <w:sz w:val="28"/>
          <w:szCs w:val="28"/>
          <w:lang w:val="ru-RU"/>
        </w:rPr>
        <w:t>зучение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4B6F9E" w:rsidRPr="008E7C3D">
        <w:rPr>
          <w:rFonts w:ascii="Times New Roman"/>
          <w:sz w:val="28"/>
          <w:szCs w:val="28"/>
          <w:lang w:val="ru-RU"/>
        </w:rPr>
        <w:t>особенностей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4B6F9E" w:rsidRPr="008E7C3D">
        <w:rPr>
          <w:rFonts w:ascii="Times New Roman"/>
          <w:sz w:val="28"/>
          <w:szCs w:val="28"/>
          <w:lang w:val="ru-RU"/>
        </w:rPr>
        <w:t>личностного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4B6F9E" w:rsidRPr="008E7C3D">
        <w:rPr>
          <w:rFonts w:ascii="Times New Roman"/>
          <w:sz w:val="28"/>
          <w:szCs w:val="28"/>
          <w:lang w:val="ru-RU"/>
        </w:rPr>
        <w:t>развития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4B6F9E" w:rsidRPr="008E7C3D">
        <w:rPr>
          <w:rFonts w:ascii="Times New Roman"/>
          <w:sz w:val="28"/>
          <w:szCs w:val="28"/>
          <w:lang w:val="ru-RU"/>
        </w:rPr>
        <w:t>учащихся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4B6F9E" w:rsidRPr="008E7C3D">
        <w:rPr>
          <w:rFonts w:ascii="Times New Roman"/>
          <w:sz w:val="28"/>
          <w:szCs w:val="28"/>
          <w:lang w:val="ru-RU"/>
        </w:rPr>
        <w:t>класса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через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н</w:t>
      </w:r>
      <w:r w:rsidR="004B6F9E" w:rsidRPr="008E7C3D">
        <w:rPr>
          <w:rFonts w:ascii="Times New Roman"/>
          <w:sz w:val="28"/>
          <w:szCs w:val="28"/>
          <w:lang w:val="ru-RU"/>
        </w:rPr>
        <w:t>аблюдение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4B6F9E" w:rsidRPr="008E7C3D">
        <w:rPr>
          <w:rFonts w:ascii="Times New Roman"/>
          <w:sz w:val="28"/>
          <w:szCs w:val="28"/>
          <w:lang w:val="ru-RU"/>
        </w:rPr>
        <w:t>за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="004B6F9E" w:rsidRPr="008E7C3D">
        <w:rPr>
          <w:rFonts w:ascii="Times New Roman"/>
          <w:sz w:val="28"/>
          <w:szCs w:val="28"/>
          <w:lang w:val="ru-RU"/>
        </w:rPr>
        <w:t>поведением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4B6F9E" w:rsidRPr="008E7C3D">
        <w:rPr>
          <w:rFonts w:ascii="Times New Roman"/>
          <w:sz w:val="28"/>
          <w:szCs w:val="28"/>
          <w:lang w:val="ru-RU"/>
        </w:rPr>
        <w:t>школьников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4B6F9E" w:rsidRPr="008E7C3D">
        <w:rPr>
          <w:rFonts w:ascii="Times New Roman"/>
          <w:sz w:val="28"/>
          <w:szCs w:val="28"/>
          <w:lang w:val="ru-RU"/>
        </w:rPr>
        <w:t>в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4B6F9E" w:rsidRPr="008E7C3D">
        <w:rPr>
          <w:rFonts w:ascii="Times New Roman"/>
          <w:sz w:val="28"/>
          <w:szCs w:val="28"/>
          <w:lang w:val="ru-RU"/>
        </w:rPr>
        <w:t>их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4B6F9E" w:rsidRPr="008E7C3D">
        <w:rPr>
          <w:rFonts w:ascii="Times New Roman"/>
          <w:sz w:val="28"/>
          <w:szCs w:val="28"/>
          <w:lang w:val="ru-RU"/>
        </w:rPr>
        <w:t>повседневной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4B6F9E" w:rsidRPr="008E7C3D">
        <w:rPr>
          <w:rFonts w:ascii="Times New Roman"/>
          <w:sz w:val="28"/>
          <w:szCs w:val="28"/>
          <w:lang w:val="ru-RU"/>
        </w:rPr>
        <w:t>жизни,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4B6F9E" w:rsidRPr="008E7C3D">
        <w:rPr>
          <w:rFonts w:ascii="Times New Roman"/>
          <w:sz w:val="28"/>
          <w:szCs w:val="28"/>
          <w:lang w:val="ru-RU"/>
        </w:rPr>
        <w:t>в</w:t>
      </w:r>
      <w:r w:rsidR="00F109EF">
        <w:rPr>
          <w:rFonts w:ascii="Times New Roman"/>
          <w:sz w:val="28"/>
          <w:szCs w:val="28"/>
          <w:lang w:val="ru-RU"/>
        </w:rPr>
        <w:t xml:space="preserve"> </w:t>
      </w:r>
      <w:r w:rsidR="004B6F9E" w:rsidRPr="008E7C3D">
        <w:rPr>
          <w:rFonts w:ascii="Times New Roman"/>
          <w:sz w:val="28"/>
          <w:szCs w:val="28"/>
          <w:lang w:val="ru-RU"/>
        </w:rPr>
        <w:t>специально</w:t>
      </w:r>
      <w:r w:rsidR="00EB4D1D">
        <w:rPr>
          <w:rFonts w:ascii="Times New Roman"/>
          <w:sz w:val="28"/>
          <w:szCs w:val="28"/>
          <w:lang w:val="ru-RU"/>
        </w:rPr>
        <w:t>-</w:t>
      </w:r>
      <w:r w:rsidR="004B6F9E" w:rsidRPr="008E7C3D">
        <w:rPr>
          <w:rFonts w:ascii="Times New Roman"/>
          <w:sz w:val="28"/>
          <w:szCs w:val="28"/>
          <w:lang w:val="ru-RU"/>
        </w:rPr>
        <w:t>создаваемых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="004B6F9E" w:rsidRPr="008E7C3D">
        <w:rPr>
          <w:rFonts w:ascii="Times New Roman"/>
          <w:sz w:val="28"/>
          <w:szCs w:val="28"/>
          <w:lang w:val="ru-RU"/>
        </w:rPr>
        <w:t>педагогических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="004B6F9E" w:rsidRPr="008E7C3D">
        <w:rPr>
          <w:rFonts w:ascii="Times New Roman"/>
          <w:sz w:val="28"/>
          <w:szCs w:val="28"/>
          <w:lang w:val="ru-RU"/>
        </w:rPr>
        <w:t>ситуациях,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="004B6F9E" w:rsidRPr="008E7C3D">
        <w:rPr>
          <w:rFonts w:ascii="Times New Roman"/>
          <w:sz w:val="28"/>
          <w:szCs w:val="28"/>
          <w:lang w:val="ru-RU"/>
        </w:rPr>
        <w:t>в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="004B6F9E" w:rsidRPr="008E7C3D">
        <w:rPr>
          <w:rFonts w:ascii="Times New Roman"/>
          <w:sz w:val="28"/>
          <w:szCs w:val="28"/>
          <w:lang w:val="ru-RU"/>
        </w:rPr>
        <w:t>играх,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="004B6F9E" w:rsidRPr="008E7C3D">
        <w:rPr>
          <w:rFonts w:ascii="Times New Roman"/>
          <w:sz w:val="28"/>
          <w:szCs w:val="28"/>
          <w:lang w:val="ru-RU"/>
        </w:rPr>
        <w:t>погружающих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="004B6F9E" w:rsidRPr="008E7C3D">
        <w:rPr>
          <w:rFonts w:ascii="Times New Roman"/>
          <w:sz w:val="28"/>
          <w:szCs w:val="28"/>
          <w:lang w:val="ru-RU"/>
        </w:rPr>
        <w:t>ребенка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="004B6F9E" w:rsidRPr="008E7C3D">
        <w:rPr>
          <w:rFonts w:ascii="Times New Roman"/>
          <w:sz w:val="28"/>
          <w:szCs w:val="28"/>
          <w:lang w:val="ru-RU"/>
        </w:rPr>
        <w:t>в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="004B6F9E" w:rsidRPr="008E7C3D">
        <w:rPr>
          <w:rFonts w:ascii="Times New Roman"/>
          <w:sz w:val="28"/>
          <w:szCs w:val="28"/>
          <w:lang w:val="ru-RU"/>
        </w:rPr>
        <w:t>мир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="004B6F9E" w:rsidRPr="008E7C3D">
        <w:rPr>
          <w:rFonts w:ascii="Times New Roman"/>
          <w:sz w:val="28"/>
          <w:szCs w:val="28"/>
          <w:lang w:val="ru-RU"/>
        </w:rPr>
        <w:t>человеческих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="004B6F9E" w:rsidRPr="008E7C3D">
        <w:rPr>
          <w:rFonts w:ascii="Times New Roman"/>
          <w:sz w:val="28"/>
          <w:szCs w:val="28"/>
          <w:lang w:val="ru-RU"/>
        </w:rPr>
        <w:t>отношений,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="004B6F9E" w:rsidRPr="008E7C3D">
        <w:rPr>
          <w:rFonts w:ascii="Times New Roman"/>
          <w:sz w:val="28"/>
          <w:szCs w:val="28"/>
          <w:lang w:val="ru-RU"/>
        </w:rPr>
        <w:t>в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="004B6F9E" w:rsidRPr="008E7C3D">
        <w:rPr>
          <w:rFonts w:ascii="Times New Roman"/>
          <w:sz w:val="28"/>
          <w:szCs w:val="28"/>
          <w:lang w:val="ru-RU"/>
        </w:rPr>
        <w:t>организуемых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="004B6F9E" w:rsidRPr="008E7C3D">
        <w:rPr>
          <w:rFonts w:ascii="Times New Roman"/>
          <w:sz w:val="28"/>
          <w:szCs w:val="28"/>
          <w:lang w:val="ru-RU"/>
        </w:rPr>
        <w:t>педагогом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="004B6F9E" w:rsidRPr="008E7C3D">
        <w:rPr>
          <w:rFonts w:ascii="Times New Roman"/>
          <w:sz w:val="28"/>
          <w:szCs w:val="28"/>
          <w:lang w:val="ru-RU"/>
        </w:rPr>
        <w:t>беседах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="004B6F9E" w:rsidRPr="008E7C3D">
        <w:rPr>
          <w:rFonts w:ascii="Times New Roman"/>
          <w:sz w:val="28"/>
          <w:szCs w:val="28"/>
          <w:lang w:val="ru-RU"/>
        </w:rPr>
        <w:t>по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="004B6F9E" w:rsidRPr="008E7C3D">
        <w:rPr>
          <w:rFonts w:ascii="Times New Roman"/>
          <w:sz w:val="28"/>
          <w:szCs w:val="28"/>
          <w:lang w:val="ru-RU"/>
        </w:rPr>
        <w:t>тем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="004B6F9E" w:rsidRPr="008E7C3D">
        <w:rPr>
          <w:rFonts w:ascii="Times New Roman"/>
          <w:sz w:val="28"/>
          <w:szCs w:val="28"/>
          <w:lang w:val="ru-RU"/>
        </w:rPr>
        <w:t>или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="004B6F9E" w:rsidRPr="008E7C3D">
        <w:rPr>
          <w:rFonts w:ascii="Times New Roman"/>
          <w:sz w:val="28"/>
          <w:szCs w:val="28"/>
          <w:lang w:val="ru-RU"/>
        </w:rPr>
        <w:t>иным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="004B6F9E" w:rsidRPr="008E7C3D">
        <w:rPr>
          <w:rFonts w:ascii="Times New Roman"/>
          <w:sz w:val="28"/>
          <w:szCs w:val="28"/>
          <w:lang w:val="ru-RU"/>
        </w:rPr>
        <w:t>нравственным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="004B6F9E" w:rsidRPr="008E7C3D">
        <w:rPr>
          <w:rFonts w:ascii="Times New Roman"/>
          <w:sz w:val="28"/>
          <w:szCs w:val="28"/>
          <w:lang w:val="ru-RU"/>
        </w:rPr>
        <w:t>проблемам</w:t>
      </w:r>
      <w:r w:rsidRPr="008E7C3D">
        <w:rPr>
          <w:rFonts w:ascii="Times New Roman"/>
          <w:sz w:val="28"/>
          <w:szCs w:val="28"/>
          <w:lang w:val="ru-RU"/>
        </w:rPr>
        <w:t>;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р</w:t>
      </w:r>
      <w:r w:rsidR="004B6F9E" w:rsidRPr="008E7C3D">
        <w:rPr>
          <w:rFonts w:ascii="Times New Roman"/>
          <w:sz w:val="28"/>
          <w:szCs w:val="28"/>
          <w:lang w:val="ru-RU"/>
        </w:rPr>
        <w:t>езультаты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="004B6F9E" w:rsidRPr="008E7C3D">
        <w:rPr>
          <w:rFonts w:ascii="Times New Roman"/>
          <w:sz w:val="28"/>
          <w:szCs w:val="28"/>
          <w:lang w:val="ru-RU"/>
        </w:rPr>
        <w:t>наблюдения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="004B6F9E" w:rsidRPr="008E7C3D">
        <w:rPr>
          <w:rFonts w:ascii="Times New Roman"/>
          <w:sz w:val="28"/>
          <w:szCs w:val="28"/>
          <w:lang w:val="ru-RU"/>
        </w:rPr>
        <w:t>сверяются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="004B6F9E" w:rsidRPr="008E7C3D">
        <w:rPr>
          <w:rFonts w:ascii="Times New Roman"/>
          <w:sz w:val="28"/>
          <w:szCs w:val="28"/>
          <w:lang w:val="ru-RU"/>
        </w:rPr>
        <w:t>с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="004B6F9E" w:rsidRPr="008E7C3D">
        <w:rPr>
          <w:rFonts w:ascii="Times New Roman"/>
          <w:sz w:val="28"/>
          <w:szCs w:val="28"/>
          <w:lang w:val="ru-RU"/>
        </w:rPr>
        <w:t>результатами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="004B6F9E" w:rsidRPr="008E7C3D">
        <w:rPr>
          <w:rFonts w:ascii="Times New Roman"/>
          <w:sz w:val="28"/>
          <w:szCs w:val="28"/>
          <w:lang w:val="ru-RU"/>
        </w:rPr>
        <w:t>бесед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="004B6F9E" w:rsidRPr="008E7C3D">
        <w:rPr>
          <w:rFonts w:ascii="Times New Roman"/>
          <w:sz w:val="28"/>
          <w:szCs w:val="28"/>
          <w:lang w:val="ru-RU"/>
        </w:rPr>
        <w:t>классного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="004B6F9E" w:rsidRPr="008E7C3D">
        <w:rPr>
          <w:rFonts w:ascii="Times New Roman"/>
          <w:sz w:val="28"/>
          <w:szCs w:val="28"/>
          <w:lang w:val="ru-RU"/>
        </w:rPr>
        <w:t>руководителя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="004B6F9E" w:rsidRPr="008E7C3D">
        <w:rPr>
          <w:rFonts w:ascii="Times New Roman"/>
          <w:sz w:val="28"/>
          <w:szCs w:val="28"/>
          <w:lang w:val="ru-RU"/>
        </w:rPr>
        <w:t>с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="004B6F9E" w:rsidRPr="008E7C3D">
        <w:rPr>
          <w:rFonts w:ascii="Times New Roman"/>
          <w:sz w:val="28"/>
          <w:szCs w:val="28"/>
          <w:lang w:val="ru-RU"/>
        </w:rPr>
        <w:t>родителями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="004B6F9E" w:rsidRPr="008E7C3D">
        <w:rPr>
          <w:rFonts w:ascii="Times New Roman"/>
          <w:sz w:val="28"/>
          <w:szCs w:val="28"/>
          <w:lang w:val="ru-RU"/>
        </w:rPr>
        <w:t>школьников,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="004B6F9E" w:rsidRPr="008E7C3D">
        <w:rPr>
          <w:rFonts w:ascii="Times New Roman"/>
          <w:sz w:val="28"/>
          <w:szCs w:val="28"/>
          <w:lang w:val="ru-RU"/>
        </w:rPr>
        <w:t>с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="004B6F9E" w:rsidRPr="008E7C3D">
        <w:rPr>
          <w:rFonts w:ascii="Times New Roman"/>
          <w:sz w:val="28"/>
          <w:szCs w:val="28"/>
          <w:lang w:val="ru-RU"/>
        </w:rPr>
        <w:t>преподающими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="004B6F9E" w:rsidRPr="008E7C3D">
        <w:rPr>
          <w:rFonts w:ascii="Times New Roman"/>
          <w:sz w:val="28"/>
          <w:szCs w:val="28"/>
          <w:lang w:val="ru-RU"/>
        </w:rPr>
        <w:t>в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="004B6F9E" w:rsidRPr="008E7C3D">
        <w:rPr>
          <w:rFonts w:ascii="Times New Roman"/>
          <w:sz w:val="28"/>
          <w:szCs w:val="28"/>
          <w:lang w:val="ru-RU"/>
        </w:rPr>
        <w:t>его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="004B6F9E" w:rsidRPr="008E7C3D">
        <w:rPr>
          <w:rFonts w:ascii="Times New Roman"/>
          <w:sz w:val="28"/>
          <w:szCs w:val="28"/>
          <w:lang w:val="ru-RU"/>
        </w:rPr>
        <w:t>классе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="004B6F9E" w:rsidRPr="008E7C3D">
        <w:rPr>
          <w:rFonts w:ascii="Times New Roman"/>
          <w:sz w:val="28"/>
          <w:szCs w:val="28"/>
          <w:lang w:val="ru-RU"/>
        </w:rPr>
        <w:t>учителями,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="004B6F9E" w:rsidRPr="008E7C3D">
        <w:rPr>
          <w:rFonts w:ascii="Times New Roman"/>
          <w:sz w:val="28"/>
          <w:szCs w:val="28"/>
          <w:lang w:val="ru-RU"/>
        </w:rPr>
        <w:t>а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="004B6F9E" w:rsidRPr="008E7C3D">
        <w:rPr>
          <w:rFonts w:ascii="Times New Roman"/>
          <w:sz w:val="28"/>
          <w:szCs w:val="28"/>
          <w:lang w:val="ru-RU"/>
        </w:rPr>
        <w:t>также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="004B6F9E" w:rsidRPr="008E7C3D">
        <w:rPr>
          <w:rFonts w:ascii="Times New Roman"/>
          <w:sz w:val="28"/>
          <w:szCs w:val="28"/>
          <w:lang w:val="ru-RU"/>
        </w:rPr>
        <w:t>(при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="004B6F9E" w:rsidRPr="008E7C3D">
        <w:rPr>
          <w:rFonts w:ascii="Times New Roman"/>
          <w:sz w:val="28"/>
          <w:szCs w:val="28"/>
          <w:lang w:val="ru-RU"/>
        </w:rPr>
        <w:t>необходи</w:t>
      </w:r>
      <w:r w:rsidR="00B57D10" w:rsidRPr="008E7C3D">
        <w:rPr>
          <w:rFonts w:ascii="Times New Roman"/>
          <w:sz w:val="28"/>
          <w:szCs w:val="28"/>
          <w:lang w:val="ru-RU"/>
        </w:rPr>
        <w:t>мости)–со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="00B57D10" w:rsidRPr="008E7C3D">
        <w:rPr>
          <w:rFonts w:ascii="Times New Roman"/>
          <w:sz w:val="28"/>
          <w:szCs w:val="28"/>
          <w:lang w:val="ru-RU"/>
        </w:rPr>
        <w:t>школьным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="00B57D10" w:rsidRPr="008E7C3D">
        <w:rPr>
          <w:rFonts w:ascii="Times New Roman"/>
          <w:sz w:val="28"/>
          <w:szCs w:val="28"/>
          <w:lang w:val="ru-RU"/>
        </w:rPr>
        <w:t>психологом,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="00B57D10" w:rsidRPr="008E7C3D">
        <w:rPr>
          <w:rFonts w:ascii="Times New Roman"/>
          <w:sz w:val="28"/>
          <w:szCs w:val="28"/>
          <w:lang w:val="ru-RU"/>
        </w:rPr>
        <w:t>социальным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="00B57D10" w:rsidRPr="008E7C3D">
        <w:rPr>
          <w:rFonts w:ascii="Times New Roman"/>
          <w:sz w:val="28"/>
          <w:szCs w:val="28"/>
          <w:lang w:val="ru-RU"/>
        </w:rPr>
        <w:t>педагогом.</w:t>
      </w:r>
    </w:p>
    <w:p w:rsidR="001252B9" w:rsidRPr="008E7C3D" w:rsidRDefault="001252B9" w:rsidP="00152A4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rPr>
          <w:rFonts w:ascii="Times New Roman"/>
          <w:sz w:val="28"/>
          <w:szCs w:val="28"/>
          <w:lang w:val="ru-RU"/>
        </w:rPr>
      </w:pPr>
      <w:r w:rsidRPr="008E7C3D">
        <w:rPr>
          <w:rFonts w:ascii="Times New Roman"/>
          <w:sz w:val="28"/>
          <w:szCs w:val="28"/>
          <w:lang w:val="ru-RU"/>
        </w:rPr>
        <w:t>поддержка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ребенка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в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решении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важных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для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него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жизненных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проблем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(налаживания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взаимоотношений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с</w:t>
      </w:r>
      <w:r w:rsidR="00EB4D1D">
        <w:rPr>
          <w:rFonts w:ascii="Times New Roman"/>
          <w:sz w:val="28"/>
          <w:szCs w:val="28"/>
          <w:lang w:val="ru-RU"/>
        </w:rPr>
        <w:t xml:space="preserve"> одноклассниками и</w:t>
      </w:r>
      <w:r w:rsidRPr="008E7C3D">
        <w:rPr>
          <w:rFonts w:ascii="Times New Roman"/>
          <w:sz w:val="28"/>
          <w:szCs w:val="28"/>
          <w:lang w:val="ru-RU"/>
        </w:rPr>
        <w:t>ли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учителями,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выбора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профессии,</w:t>
      </w:r>
      <w:r w:rsidR="00EB4D1D">
        <w:rPr>
          <w:rFonts w:ascii="Times New Roman"/>
          <w:sz w:val="28"/>
          <w:szCs w:val="28"/>
          <w:lang w:val="ru-RU"/>
        </w:rPr>
        <w:t xml:space="preserve">  </w:t>
      </w:r>
      <w:r w:rsidRPr="008E7C3D">
        <w:rPr>
          <w:rFonts w:ascii="Times New Roman"/>
          <w:sz w:val="28"/>
          <w:szCs w:val="28"/>
          <w:lang w:val="ru-RU"/>
        </w:rPr>
        <w:t>вуза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и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дальнейшего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трудоустройства,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успеваемости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и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т.п.),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когда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каждая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проблема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трансформируется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классным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руководителем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в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задачу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для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школьника,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которую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они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совместно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стараются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решить.</w:t>
      </w:r>
    </w:p>
    <w:p w:rsidR="005F22E1" w:rsidRPr="008E7C3D" w:rsidRDefault="005F22E1" w:rsidP="00152A4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и</w:t>
      </w:r>
      <w:r w:rsidR="004B6F9E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ндивидуальная</w:t>
      </w:r>
      <w:r w:rsidR="00EB4D1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4B6F9E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работа</w:t>
      </w:r>
      <w:r w:rsidR="00EB4D1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4B6F9E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со</w:t>
      </w:r>
      <w:r w:rsidR="00EB4D1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4B6F9E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школьниками</w:t>
      </w:r>
      <w:r w:rsidR="00EB4D1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4B6F9E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класса,</w:t>
      </w:r>
      <w:r w:rsidR="00EB4D1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4B6F9E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направленная</w:t>
      </w:r>
      <w:r w:rsidR="00EB4D1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4B6F9E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на</w:t>
      </w:r>
      <w:r w:rsidR="00EB4D1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4B6F9E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заполнение</w:t>
      </w:r>
      <w:r w:rsidR="00EB4D1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4B6F9E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ими</w:t>
      </w:r>
      <w:r w:rsidR="00EB4D1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личных</w:t>
      </w:r>
      <w:r w:rsidR="00EB4D1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п</w:t>
      </w:r>
      <w:r w:rsidR="004B6F9E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ортфолио</w:t>
      </w:r>
      <w:r w:rsidRPr="008E7C3D">
        <w:rPr>
          <w:rStyle w:val="CharAttribute501"/>
          <w:rFonts w:eastAsia="№Е"/>
          <w:i w:val="0"/>
          <w:szCs w:val="28"/>
          <w:u w:val="none"/>
          <w:lang w:val="ru-RU"/>
        </w:rPr>
        <w:t>,</w:t>
      </w:r>
      <w:r w:rsidR="00EB4D1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в</w:t>
      </w:r>
      <w:r w:rsidR="00EB4D1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которых</w:t>
      </w:r>
      <w:r w:rsidR="00EB4D1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4B6F9E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дети</w:t>
      </w:r>
      <w:r w:rsidR="00EB4D1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4B6F9E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непросто</w:t>
      </w:r>
      <w:r w:rsidR="00EB4D1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4B6F9E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фиксируют</w:t>
      </w:r>
      <w:r w:rsidR="00EB4D1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4B6F9E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свои</w:t>
      </w:r>
      <w:r w:rsidR="00EB4D1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4B6F9E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учебные,</w:t>
      </w:r>
      <w:r w:rsidR="00EB4D1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4B6F9E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творческие,</w:t>
      </w:r>
      <w:r w:rsidR="00EB4D1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4B6F9E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спортивные,</w:t>
      </w:r>
      <w:r w:rsidR="00EB4D1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4B6F9E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личностные</w:t>
      </w:r>
      <w:r w:rsidR="00EB4D1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4B6F9E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достижения,</w:t>
      </w:r>
      <w:r w:rsidR="00EB4D1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4B6F9E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но</w:t>
      </w:r>
      <w:r w:rsidR="00EB4D1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4B6F9E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и</w:t>
      </w:r>
      <w:r w:rsidR="00EB4D1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4B6F9E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в</w:t>
      </w:r>
      <w:r w:rsidR="00EB4D1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4B6F9E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ходе</w:t>
      </w:r>
      <w:r w:rsidR="00EB4D1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4B6F9E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индивидуальных</w:t>
      </w:r>
      <w:r w:rsidR="00EB4D1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4B6F9E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неформальных</w:t>
      </w:r>
      <w:r w:rsidR="00EB4D1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4B6F9E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бесед</w:t>
      </w:r>
      <w:r w:rsidR="00EB4D1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4B6F9E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с</w:t>
      </w:r>
      <w:r w:rsidR="00EB4D1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4B6F9E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классным</w:t>
      </w:r>
      <w:r w:rsidR="00EB4D1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4B6F9E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руководителем</w:t>
      </w:r>
      <w:r w:rsidR="00EB4D1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4B6F9E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в</w:t>
      </w:r>
      <w:r w:rsidR="00EB4D1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4B6F9E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начале</w:t>
      </w:r>
      <w:r w:rsidR="00EB4D1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4B6F9E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каждого</w:t>
      </w:r>
      <w:r w:rsidR="00EB4D1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4B6F9E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года</w:t>
      </w:r>
      <w:r w:rsidR="00EB4D1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4B6F9E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планируют</w:t>
      </w:r>
      <w:r w:rsidR="00EB4D1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4B6F9E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их,</w:t>
      </w:r>
      <w:r w:rsidR="00EB4D1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4B6F9E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а</w:t>
      </w:r>
      <w:r w:rsidR="00EB4D1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4B6F9E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в</w:t>
      </w:r>
      <w:r w:rsidR="00EB4D1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4B6F9E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конце</w:t>
      </w:r>
      <w:r w:rsidR="00EB4D1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4B6F9E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года–вместе</w:t>
      </w:r>
      <w:r w:rsidR="00EB4D1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4B6F9E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анализируют</w:t>
      </w:r>
      <w:r w:rsidR="00EB4D1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4B6F9E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свои</w:t>
      </w:r>
      <w:r w:rsidR="00EB4D1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4B6F9E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успехи</w:t>
      </w:r>
      <w:r w:rsidR="00EB4D1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4B6F9E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и</w:t>
      </w:r>
      <w:r w:rsidR="00EB4D1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4B6F9E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неудачи.</w:t>
      </w:r>
    </w:p>
    <w:p w:rsidR="001252B9" w:rsidRPr="008E7C3D" w:rsidRDefault="001252B9" w:rsidP="00152A4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8E7C3D">
        <w:rPr>
          <w:rFonts w:ascii="Times New Roman"/>
          <w:sz w:val="28"/>
          <w:szCs w:val="28"/>
          <w:lang w:val="ru-RU"/>
        </w:rPr>
        <w:t>коррек</w:t>
      </w:r>
      <w:r w:rsidR="005B11AF" w:rsidRPr="008E7C3D">
        <w:rPr>
          <w:rFonts w:ascii="Times New Roman"/>
          <w:sz w:val="28"/>
          <w:szCs w:val="28"/>
          <w:lang w:val="ru-RU"/>
        </w:rPr>
        <w:t>ция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поведения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ребенка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через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частные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беседы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с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ним,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его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родителями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или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законными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представителями,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с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другими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учащимися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класса;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через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включение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в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проводимые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школьным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психологом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тренинги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общения;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через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предложение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взять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на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себя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ответственно</w:t>
      </w:r>
      <w:r w:rsidR="00F37BD9" w:rsidRPr="008E7C3D">
        <w:rPr>
          <w:rFonts w:ascii="Times New Roman"/>
          <w:sz w:val="28"/>
          <w:szCs w:val="28"/>
          <w:lang w:val="ru-RU"/>
        </w:rPr>
        <w:t>сть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="00F37BD9" w:rsidRPr="008E7C3D">
        <w:rPr>
          <w:rFonts w:ascii="Times New Roman"/>
          <w:sz w:val="28"/>
          <w:szCs w:val="28"/>
          <w:lang w:val="ru-RU"/>
        </w:rPr>
        <w:t>зато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="00F37BD9" w:rsidRPr="008E7C3D">
        <w:rPr>
          <w:rFonts w:ascii="Times New Roman"/>
          <w:sz w:val="28"/>
          <w:szCs w:val="28"/>
          <w:lang w:val="ru-RU"/>
        </w:rPr>
        <w:t>или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="00F37BD9" w:rsidRPr="008E7C3D">
        <w:rPr>
          <w:rFonts w:ascii="Times New Roman"/>
          <w:sz w:val="28"/>
          <w:szCs w:val="28"/>
          <w:lang w:val="ru-RU"/>
        </w:rPr>
        <w:t>иное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="00F37BD9" w:rsidRPr="008E7C3D">
        <w:rPr>
          <w:rFonts w:ascii="Times New Roman"/>
          <w:sz w:val="28"/>
          <w:szCs w:val="28"/>
          <w:lang w:val="ru-RU"/>
        </w:rPr>
        <w:t>поручение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="00F37BD9" w:rsidRPr="008E7C3D">
        <w:rPr>
          <w:rFonts w:ascii="Times New Roman"/>
          <w:sz w:val="28"/>
          <w:szCs w:val="28"/>
          <w:lang w:val="ru-RU"/>
        </w:rPr>
        <w:t>в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="00F37BD9" w:rsidRPr="008E7C3D">
        <w:rPr>
          <w:rFonts w:ascii="Times New Roman"/>
          <w:sz w:val="28"/>
          <w:szCs w:val="28"/>
          <w:lang w:val="ru-RU"/>
        </w:rPr>
        <w:t>классе.</w:t>
      </w:r>
    </w:p>
    <w:p w:rsidR="005F22E1" w:rsidRPr="008E7C3D" w:rsidRDefault="005F22E1" w:rsidP="000E321E">
      <w:pPr>
        <w:pStyle w:val="a3"/>
        <w:tabs>
          <w:tab w:val="left" w:pos="851"/>
          <w:tab w:val="left" w:pos="1310"/>
        </w:tabs>
        <w:ind w:left="567" w:right="175"/>
        <w:rPr>
          <w:rStyle w:val="CharAttribute501"/>
          <w:rFonts w:eastAsia="№Е"/>
          <w:b/>
          <w:bCs/>
          <w:i w:val="0"/>
          <w:iCs/>
          <w:szCs w:val="28"/>
          <w:u w:val="none"/>
          <w:lang w:val="ru-RU"/>
        </w:rPr>
      </w:pPr>
      <w:r w:rsidRPr="008E7C3D">
        <w:rPr>
          <w:rFonts w:ascii="Times New Roman"/>
          <w:b/>
          <w:bCs/>
          <w:i/>
          <w:iCs/>
          <w:sz w:val="28"/>
          <w:szCs w:val="28"/>
          <w:lang w:val="ru-RU"/>
        </w:rPr>
        <w:t>Работа</w:t>
      </w:r>
      <w:r w:rsidR="00EB4D1D">
        <w:rPr>
          <w:rFonts w:asci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8E7C3D">
        <w:rPr>
          <w:rFonts w:ascii="Times New Roman"/>
          <w:b/>
          <w:bCs/>
          <w:i/>
          <w:iCs/>
          <w:sz w:val="28"/>
          <w:szCs w:val="28"/>
          <w:lang w:val="ru-RU"/>
        </w:rPr>
        <w:t>с</w:t>
      </w:r>
      <w:r w:rsidR="00EB4D1D">
        <w:rPr>
          <w:rFonts w:asci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8E7C3D">
        <w:rPr>
          <w:rFonts w:ascii="Times New Roman"/>
          <w:b/>
          <w:bCs/>
          <w:i/>
          <w:iCs/>
          <w:sz w:val="28"/>
          <w:szCs w:val="28"/>
          <w:lang w:val="ru-RU"/>
        </w:rPr>
        <w:t>учителями,</w:t>
      </w:r>
      <w:r w:rsidR="00EB4D1D">
        <w:rPr>
          <w:rFonts w:asci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8E7C3D">
        <w:rPr>
          <w:rFonts w:ascii="Times New Roman"/>
          <w:b/>
          <w:bCs/>
          <w:i/>
          <w:iCs/>
          <w:sz w:val="28"/>
          <w:szCs w:val="28"/>
          <w:lang w:val="ru-RU"/>
        </w:rPr>
        <w:t>преподающими</w:t>
      </w:r>
      <w:r w:rsidR="00EB4D1D">
        <w:rPr>
          <w:rFonts w:asci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8E7C3D">
        <w:rPr>
          <w:rFonts w:ascii="Times New Roman"/>
          <w:b/>
          <w:bCs/>
          <w:i/>
          <w:iCs/>
          <w:sz w:val="28"/>
          <w:szCs w:val="28"/>
          <w:lang w:val="ru-RU"/>
        </w:rPr>
        <w:t>в</w:t>
      </w:r>
      <w:r w:rsidR="00EB4D1D">
        <w:rPr>
          <w:rFonts w:asci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8E7C3D">
        <w:rPr>
          <w:rFonts w:ascii="Times New Roman"/>
          <w:b/>
          <w:bCs/>
          <w:i/>
          <w:iCs/>
          <w:sz w:val="28"/>
          <w:szCs w:val="28"/>
          <w:lang w:val="ru-RU"/>
        </w:rPr>
        <w:t>классе:</w:t>
      </w:r>
    </w:p>
    <w:p w:rsidR="005B11AF" w:rsidRPr="008E7C3D" w:rsidRDefault="005B11AF" w:rsidP="00152A4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  <w:lang w:val="ru-RU"/>
        </w:rPr>
      </w:pPr>
      <w:r w:rsidRPr="008E7C3D">
        <w:rPr>
          <w:rFonts w:ascii="Times New Roman"/>
          <w:sz w:val="28"/>
          <w:szCs w:val="28"/>
          <w:lang w:val="ru-RU"/>
        </w:rPr>
        <w:t>регулярные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консультации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классного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руководителя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с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учителями-предметниками,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направленные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на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формирование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единства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мнений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и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требований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педагогов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по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ключевым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вопросам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воспитания</w:t>
      </w:r>
      <w:r w:rsidR="00677E76" w:rsidRPr="008E7C3D">
        <w:rPr>
          <w:rFonts w:ascii="Times New Roman"/>
          <w:sz w:val="28"/>
          <w:szCs w:val="28"/>
          <w:lang w:val="ru-RU"/>
        </w:rPr>
        <w:t>,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="00677E76" w:rsidRPr="008E7C3D">
        <w:rPr>
          <w:rFonts w:ascii="Times New Roman"/>
          <w:sz w:val="28"/>
          <w:szCs w:val="28"/>
          <w:lang w:val="ru-RU"/>
        </w:rPr>
        <w:t>на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предупреждение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и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разрешение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конфликтов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между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учителями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и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учащимися;</w:t>
      </w:r>
    </w:p>
    <w:p w:rsidR="005B11AF" w:rsidRPr="008E7C3D" w:rsidRDefault="005B11AF" w:rsidP="00152A4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  <w:lang w:val="ru-RU"/>
        </w:rPr>
      </w:pPr>
      <w:r w:rsidRPr="008E7C3D">
        <w:rPr>
          <w:rFonts w:ascii="Times New Roman"/>
          <w:sz w:val="28"/>
          <w:szCs w:val="28"/>
          <w:lang w:val="ru-RU"/>
        </w:rPr>
        <w:lastRenderedPageBreak/>
        <w:t>привлечение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учителей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к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участию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во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внутриклассных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делах,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дающих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педагогам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возможность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лучше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узна</w:t>
      </w:r>
      <w:r w:rsidR="00201068" w:rsidRPr="008E7C3D">
        <w:rPr>
          <w:rFonts w:ascii="Times New Roman"/>
          <w:sz w:val="28"/>
          <w:szCs w:val="28"/>
          <w:lang w:val="ru-RU"/>
        </w:rPr>
        <w:t>ва</w:t>
      </w:r>
      <w:r w:rsidRPr="008E7C3D">
        <w:rPr>
          <w:rFonts w:ascii="Times New Roman"/>
          <w:sz w:val="28"/>
          <w:szCs w:val="28"/>
          <w:lang w:val="ru-RU"/>
        </w:rPr>
        <w:t>ть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="00201068" w:rsidRPr="008E7C3D">
        <w:rPr>
          <w:rFonts w:ascii="Times New Roman"/>
          <w:sz w:val="28"/>
          <w:szCs w:val="28"/>
          <w:lang w:val="ru-RU"/>
        </w:rPr>
        <w:t>и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="00201068" w:rsidRPr="008E7C3D">
        <w:rPr>
          <w:rFonts w:ascii="Times New Roman"/>
          <w:sz w:val="28"/>
          <w:szCs w:val="28"/>
          <w:lang w:val="ru-RU"/>
        </w:rPr>
        <w:t>понимать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своих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учеников,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увидев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их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в</w:t>
      </w:r>
      <w:r w:rsidR="00EB4D1D">
        <w:rPr>
          <w:rFonts w:ascii="Times New Roman"/>
          <w:sz w:val="28"/>
          <w:szCs w:val="28"/>
          <w:lang w:val="ru-RU"/>
        </w:rPr>
        <w:t xml:space="preserve"> </w:t>
      </w:r>
      <w:r w:rsidR="00677E76" w:rsidRPr="008E7C3D">
        <w:rPr>
          <w:rFonts w:ascii="Times New Roman"/>
          <w:sz w:val="28"/>
          <w:szCs w:val="28"/>
          <w:lang w:val="ru-RU"/>
        </w:rPr>
        <w:t>иной,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="00677E76" w:rsidRPr="008E7C3D">
        <w:rPr>
          <w:rFonts w:ascii="Times New Roman"/>
          <w:sz w:val="28"/>
          <w:szCs w:val="28"/>
          <w:lang w:val="ru-RU"/>
        </w:rPr>
        <w:t>отличной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от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учебной</w:t>
      </w:r>
      <w:r w:rsidR="00602170" w:rsidRPr="008E7C3D">
        <w:rPr>
          <w:rFonts w:ascii="Times New Roman"/>
          <w:sz w:val="28"/>
          <w:szCs w:val="28"/>
          <w:lang w:val="ru-RU"/>
        </w:rPr>
        <w:t>,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обстановке;</w:t>
      </w:r>
    </w:p>
    <w:p w:rsidR="005B11AF" w:rsidRPr="008E7C3D" w:rsidRDefault="005B11AF" w:rsidP="00152A4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  <w:lang w:val="ru-RU"/>
        </w:rPr>
      </w:pPr>
      <w:r w:rsidRPr="008E7C3D">
        <w:rPr>
          <w:rFonts w:ascii="Times New Roman"/>
          <w:sz w:val="28"/>
          <w:szCs w:val="28"/>
          <w:lang w:val="ru-RU"/>
        </w:rPr>
        <w:t>привлечение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учителей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к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участию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в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родительских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собраниях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класса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для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объединения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усилий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в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деле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обучения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и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воспитания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детей.</w:t>
      </w:r>
    </w:p>
    <w:p w:rsidR="001252B9" w:rsidRPr="008E7C3D" w:rsidRDefault="00677E76" w:rsidP="000E321E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8E7C3D">
        <w:rPr>
          <w:rFonts w:ascii="Times New Roman"/>
          <w:b/>
          <w:bCs/>
          <w:i/>
          <w:iCs/>
          <w:sz w:val="28"/>
          <w:szCs w:val="28"/>
          <w:lang w:val="ru-RU"/>
        </w:rPr>
        <w:t>Работа</w:t>
      </w:r>
      <w:r w:rsidR="00584737">
        <w:rPr>
          <w:rFonts w:asci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8E7C3D">
        <w:rPr>
          <w:rFonts w:ascii="Times New Roman"/>
          <w:b/>
          <w:bCs/>
          <w:i/>
          <w:iCs/>
          <w:sz w:val="28"/>
          <w:szCs w:val="28"/>
          <w:lang w:val="ru-RU"/>
        </w:rPr>
        <w:t>с</w:t>
      </w:r>
      <w:r w:rsidR="00584737">
        <w:rPr>
          <w:rFonts w:asci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8E7C3D">
        <w:rPr>
          <w:rFonts w:ascii="Times New Roman"/>
          <w:b/>
          <w:bCs/>
          <w:i/>
          <w:iCs/>
          <w:sz w:val="28"/>
          <w:szCs w:val="28"/>
          <w:lang w:val="ru-RU"/>
        </w:rPr>
        <w:t>родителями</w:t>
      </w:r>
      <w:r w:rsidR="00584737">
        <w:rPr>
          <w:rFonts w:asci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8E7C3D">
        <w:rPr>
          <w:rFonts w:ascii="Times New Roman"/>
          <w:b/>
          <w:bCs/>
          <w:i/>
          <w:iCs/>
          <w:sz w:val="28"/>
          <w:szCs w:val="28"/>
          <w:lang w:val="ru-RU"/>
        </w:rPr>
        <w:t>учащихся</w:t>
      </w:r>
      <w:r w:rsidR="00584737">
        <w:rPr>
          <w:rFonts w:asci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8E7C3D">
        <w:rPr>
          <w:rFonts w:ascii="Times New Roman"/>
          <w:b/>
          <w:bCs/>
          <w:i/>
          <w:iCs/>
          <w:sz w:val="28"/>
          <w:szCs w:val="28"/>
          <w:lang w:val="ru-RU"/>
        </w:rPr>
        <w:t>или</w:t>
      </w:r>
      <w:r w:rsidR="00584737">
        <w:rPr>
          <w:rFonts w:asci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8E7C3D">
        <w:rPr>
          <w:rFonts w:ascii="Times New Roman"/>
          <w:b/>
          <w:bCs/>
          <w:i/>
          <w:iCs/>
          <w:sz w:val="28"/>
          <w:szCs w:val="28"/>
          <w:lang w:val="ru-RU"/>
        </w:rPr>
        <w:t>их</w:t>
      </w:r>
      <w:r w:rsidR="00584737">
        <w:rPr>
          <w:rFonts w:asci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8E7C3D">
        <w:rPr>
          <w:rFonts w:ascii="Times New Roman"/>
          <w:b/>
          <w:bCs/>
          <w:i/>
          <w:iCs/>
          <w:sz w:val="28"/>
          <w:szCs w:val="28"/>
          <w:lang w:val="ru-RU"/>
        </w:rPr>
        <w:t>законными</w:t>
      </w:r>
      <w:r w:rsidR="00584737">
        <w:rPr>
          <w:rFonts w:asci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8E7C3D">
        <w:rPr>
          <w:rFonts w:ascii="Times New Roman"/>
          <w:b/>
          <w:bCs/>
          <w:i/>
          <w:iCs/>
          <w:sz w:val="28"/>
          <w:szCs w:val="28"/>
          <w:lang w:val="ru-RU"/>
        </w:rPr>
        <w:t>представителями:</w:t>
      </w:r>
    </w:p>
    <w:p w:rsidR="00677E76" w:rsidRPr="008E7C3D" w:rsidRDefault="00677E76" w:rsidP="00152A4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  <w:lang w:val="ru-RU"/>
        </w:rPr>
      </w:pPr>
      <w:r w:rsidRPr="008E7C3D">
        <w:rPr>
          <w:rFonts w:ascii="Times New Roman"/>
          <w:sz w:val="28"/>
          <w:szCs w:val="28"/>
          <w:lang w:val="ru-RU"/>
        </w:rPr>
        <w:t>регулярное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информирование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родителей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о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школьных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успехах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и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проблемах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их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детей,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о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жизни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класса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в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целом;</w:t>
      </w:r>
    </w:p>
    <w:p w:rsidR="00602170" w:rsidRPr="008E7C3D" w:rsidRDefault="00602170" w:rsidP="00152A4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  <w:lang w:val="ru-RU"/>
        </w:rPr>
      </w:pPr>
      <w:r w:rsidRPr="008E7C3D">
        <w:rPr>
          <w:rFonts w:ascii="Times New Roman"/>
          <w:sz w:val="28"/>
          <w:szCs w:val="28"/>
          <w:lang w:val="ru-RU"/>
        </w:rPr>
        <w:t>помощь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родителям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школьников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или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их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законным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представителям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в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регулировании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отношений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между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ними,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администрацией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школы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и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учителями-предметниками;</w:t>
      </w:r>
    </w:p>
    <w:p w:rsidR="00677E76" w:rsidRPr="008E7C3D" w:rsidRDefault="006A270D" w:rsidP="00152A4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  <w:lang w:val="ru-RU"/>
        </w:rPr>
      </w:pPr>
      <w:r w:rsidRPr="008E7C3D">
        <w:rPr>
          <w:rFonts w:ascii="Times New Roman"/>
          <w:sz w:val="28"/>
          <w:szCs w:val="28"/>
          <w:lang w:val="ru-RU"/>
        </w:rPr>
        <w:t>организация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="00677E76" w:rsidRPr="008E7C3D">
        <w:rPr>
          <w:rFonts w:ascii="Times New Roman"/>
          <w:sz w:val="28"/>
          <w:szCs w:val="28"/>
          <w:lang w:val="ru-RU"/>
        </w:rPr>
        <w:t>родительски</w:t>
      </w:r>
      <w:r w:rsidRPr="008E7C3D">
        <w:rPr>
          <w:rFonts w:ascii="Times New Roman"/>
          <w:sz w:val="28"/>
          <w:szCs w:val="28"/>
          <w:lang w:val="ru-RU"/>
        </w:rPr>
        <w:t>х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="00677E76" w:rsidRPr="008E7C3D">
        <w:rPr>
          <w:rFonts w:ascii="Times New Roman"/>
          <w:sz w:val="28"/>
          <w:szCs w:val="28"/>
          <w:lang w:val="ru-RU"/>
        </w:rPr>
        <w:t>собрани</w:t>
      </w:r>
      <w:r w:rsidRPr="008E7C3D">
        <w:rPr>
          <w:rFonts w:ascii="Times New Roman"/>
          <w:sz w:val="28"/>
          <w:szCs w:val="28"/>
          <w:lang w:val="ru-RU"/>
        </w:rPr>
        <w:t>й</w:t>
      </w:r>
      <w:r w:rsidR="00677E76" w:rsidRPr="008E7C3D">
        <w:rPr>
          <w:rFonts w:ascii="Times New Roman"/>
          <w:sz w:val="28"/>
          <w:szCs w:val="28"/>
          <w:lang w:val="ru-RU"/>
        </w:rPr>
        <w:t>,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="00677E76" w:rsidRPr="008E7C3D">
        <w:rPr>
          <w:rFonts w:ascii="Times New Roman"/>
          <w:sz w:val="28"/>
          <w:szCs w:val="28"/>
          <w:lang w:val="ru-RU"/>
        </w:rPr>
        <w:t>происходящи</w:t>
      </w:r>
      <w:r w:rsidRPr="008E7C3D">
        <w:rPr>
          <w:rFonts w:ascii="Times New Roman"/>
          <w:sz w:val="28"/>
          <w:szCs w:val="28"/>
          <w:lang w:val="ru-RU"/>
        </w:rPr>
        <w:t>х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="00677E76" w:rsidRPr="008E7C3D">
        <w:rPr>
          <w:rFonts w:ascii="Times New Roman"/>
          <w:sz w:val="28"/>
          <w:szCs w:val="28"/>
          <w:lang w:val="ru-RU"/>
        </w:rPr>
        <w:t>в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="00677E76" w:rsidRPr="008E7C3D">
        <w:rPr>
          <w:rFonts w:ascii="Times New Roman"/>
          <w:sz w:val="28"/>
          <w:szCs w:val="28"/>
          <w:lang w:val="ru-RU"/>
        </w:rPr>
        <w:t>режиме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="00677E76" w:rsidRPr="008E7C3D">
        <w:rPr>
          <w:rFonts w:ascii="Times New Roman"/>
          <w:sz w:val="28"/>
          <w:szCs w:val="28"/>
          <w:lang w:val="ru-RU"/>
        </w:rPr>
        <w:t>обсуждения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="00677E76" w:rsidRPr="008E7C3D">
        <w:rPr>
          <w:rFonts w:ascii="Times New Roman"/>
          <w:sz w:val="28"/>
          <w:szCs w:val="28"/>
          <w:lang w:val="ru-RU"/>
        </w:rPr>
        <w:t>наиболее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="00677E76" w:rsidRPr="008E7C3D">
        <w:rPr>
          <w:rFonts w:ascii="Times New Roman"/>
          <w:sz w:val="28"/>
          <w:szCs w:val="28"/>
          <w:lang w:val="ru-RU"/>
        </w:rPr>
        <w:t>острых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="00677E76" w:rsidRPr="008E7C3D">
        <w:rPr>
          <w:rFonts w:ascii="Times New Roman"/>
          <w:sz w:val="28"/>
          <w:szCs w:val="28"/>
          <w:lang w:val="ru-RU"/>
        </w:rPr>
        <w:t>проблем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="00677E76" w:rsidRPr="008E7C3D">
        <w:rPr>
          <w:rFonts w:ascii="Times New Roman"/>
          <w:sz w:val="28"/>
          <w:szCs w:val="28"/>
          <w:lang w:val="ru-RU"/>
        </w:rPr>
        <w:t>обучения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="00677E76" w:rsidRPr="008E7C3D">
        <w:rPr>
          <w:rFonts w:ascii="Times New Roman"/>
          <w:sz w:val="28"/>
          <w:szCs w:val="28"/>
          <w:lang w:val="ru-RU"/>
        </w:rPr>
        <w:t>и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="00677E76" w:rsidRPr="008E7C3D">
        <w:rPr>
          <w:rFonts w:ascii="Times New Roman"/>
          <w:sz w:val="28"/>
          <w:szCs w:val="28"/>
          <w:lang w:val="ru-RU"/>
        </w:rPr>
        <w:t>воспитания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="00677E76" w:rsidRPr="008E7C3D">
        <w:rPr>
          <w:rFonts w:ascii="Times New Roman"/>
          <w:sz w:val="28"/>
          <w:szCs w:val="28"/>
          <w:lang w:val="ru-RU"/>
        </w:rPr>
        <w:t>школьников;</w:t>
      </w:r>
    </w:p>
    <w:p w:rsidR="001252B9" w:rsidRPr="008E7C3D" w:rsidRDefault="00677E76" w:rsidP="00152A4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  <w:lang w:val="ru-RU"/>
        </w:rPr>
      </w:pPr>
      <w:r w:rsidRPr="008E7C3D">
        <w:rPr>
          <w:rFonts w:ascii="Times New Roman"/>
          <w:sz w:val="28"/>
          <w:szCs w:val="28"/>
          <w:lang w:val="ru-RU"/>
        </w:rPr>
        <w:t>привлечение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членов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семей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школьников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="00602170" w:rsidRPr="008E7C3D">
        <w:rPr>
          <w:rFonts w:ascii="Times New Roman"/>
          <w:sz w:val="28"/>
          <w:szCs w:val="28"/>
          <w:lang w:val="ru-RU"/>
        </w:rPr>
        <w:t>к</w:t>
      </w:r>
      <w:r w:rsidR="00584737">
        <w:rPr>
          <w:rFonts w:ascii="Times New Roman"/>
          <w:sz w:val="28"/>
          <w:szCs w:val="28"/>
          <w:lang w:val="ru-RU"/>
        </w:rPr>
        <w:t xml:space="preserve"> организации  </w:t>
      </w:r>
      <w:r w:rsidRPr="008E7C3D">
        <w:rPr>
          <w:rFonts w:ascii="Times New Roman"/>
          <w:sz w:val="28"/>
          <w:szCs w:val="28"/>
          <w:lang w:val="ru-RU"/>
        </w:rPr>
        <w:t>проведени</w:t>
      </w:r>
      <w:r w:rsidR="00602170" w:rsidRPr="008E7C3D">
        <w:rPr>
          <w:rFonts w:ascii="Times New Roman"/>
          <w:sz w:val="28"/>
          <w:szCs w:val="28"/>
          <w:lang w:val="ru-RU"/>
        </w:rPr>
        <w:t>ю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дел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класса;</w:t>
      </w:r>
    </w:p>
    <w:p w:rsidR="00677E76" w:rsidRDefault="00602170" w:rsidP="00152A4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  <w:lang w:val="ru-RU"/>
        </w:rPr>
      </w:pPr>
      <w:r w:rsidRPr="008E7C3D">
        <w:rPr>
          <w:rFonts w:ascii="Times New Roman"/>
          <w:sz w:val="28"/>
          <w:szCs w:val="28"/>
          <w:lang w:val="ru-RU"/>
        </w:rPr>
        <w:t>организация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на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базе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класса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семейных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праздников,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конкурсов,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соревнований,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направленных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на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сплочение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семьи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и</w:t>
      </w:r>
      <w:r w:rsidR="00584737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школы.</w:t>
      </w:r>
    </w:p>
    <w:p w:rsidR="00546653" w:rsidRDefault="00546653" w:rsidP="00546653">
      <w:pPr>
        <w:jc w:val="center"/>
        <w:rPr>
          <w:b/>
          <w:w w:val="0"/>
          <w:sz w:val="28"/>
          <w:szCs w:val="28"/>
          <w:lang w:val="ru-RU"/>
        </w:rPr>
      </w:pPr>
    </w:p>
    <w:p w:rsidR="00546653" w:rsidRDefault="00546653" w:rsidP="00E766EC">
      <w:pPr>
        <w:rPr>
          <w:b/>
          <w:w w:val="0"/>
          <w:sz w:val="28"/>
          <w:szCs w:val="28"/>
          <w:lang w:val="ru-RU"/>
        </w:rPr>
      </w:pPr>
      <w:r w:rsidRPr="008E7C3D">
        <w:rPr>
          <w:b/>
          <w:w w:val="0"/>
          <w:sz w:val="28"/>
          <w:szCs w:val="28"/>
          <w:lang w:val="ru-RU"/>
        </w:rPr>
        <w:t>Школьный урок</w:t>
      </w:r>
    </w:p>
    <w:p w:rsidR="00E67431" w:rsidRPr="008E7C3D" w:rsidRDefault="00E67431" w:rsidP="00E766EC">
      <w:pPr>
        <w:rPr>
          <w:b/>
          <w:w w:val="0"/>
          <w:sz w:val="28"/>
          <w:szCs w:val="28"/>
          <w:lang w:val="ru-RU"/>
        </w:rPr>
      </w:pPr>
    </w:p>
    <w:p w:rsidR="00546653" w:rsidRPr="008E7C3D" w:rsidRDefault="00546653" w:rsidP="00E67431">
      <w:pPr>
        <w:adjustRightInd w:val="0"/>
        <w:spacing w:line="276" w:lineRule="auto"/>
        <w:ind w:right="-1" w:firstLine="567"/>
        <w:rPr>
          <w:i/>
          <w:sz w:val="28"/>
          <w:szCs w:val="28"/>
          <w:lang w:val="ru-RU"/>
        </w:rPr>
      </w:pPr>
      <w:r w:rsidRPr="008E7C3D">
        <w:rPr>
          <w:rStyle w:val="CharAttribute512"/>
          <w:rFonts w:eastAsia="№Е"/>
          <w:szCs w:val="28"/>
          <w:lang w:val="ru-RU"/>
        </w:rPr>
        <w:t>Реализация школьными педагогами воспитательного потенциала урока предполагает следующее</w:t>
      </w:r>
      <w:r w:rsidRPr="008E7C3D">
        <w:rPr>
          <w:i/>
          <w:sz w:val="28"/>
          <w:szCs w:val="28"/>
          <w:lang w:val="ru-RU"/>
        </w:rPr>
        <w:t>:</w:t>
      </w:r>
    </w:p>
    <w:p w:rsidR="00546653" w:rsidRPr="008E7C3D" w:rsidRDefault="00546653" w:rsidP="00E67431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76" w:lineRule="auto"/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8E7C3D">
        <w:rPr>
          <w:rStyle w:val="CharAttribute501"/>
          <w:rFonts w:eastAsia="№Е"/>
          <w:i w:val="0"/>
          <w:szCs w:val="28"/>
          <w:u w:val="none"/>
          <w:lang w:val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546653" w:rsidRPr="008E7C3D" w:rsidRDefault="00546653" w:rsidP="00E67431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76" w:lineRule="auto"/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8E7C3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546653" w:rsidRPr="008E7C3D" w:rsidRDefault="00546653" w:rsidP="00E67431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76" w:lineRule="auto"/>
        <w:ind w:left="0" w:firstLine="567"/>
        <w:rPr>
          <w:rFonts w:ascii="Times New Roman"/>
          <w:sz w:val="28"/>
          <w:szCs w:val="28"/>
          <w:lang w:val="ru-RU"/>
        </w:rPr>
      </w:pPr>
      <w:r w:rsidRPr="008E7C3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546653" w:rsidRPr="008E7C3D" w:rsidRDefault="00546653" w:rsidP="00E67431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76" w:lineRule="auto"/>
        <w:ind w:left="0" w:firstLine="567"/>
        <w:rPr>
          <w:rFonts w:ascii="Times New Roman"/>
          <w:sz w:val="28"/>
          <w:szCs w:val="28"/>
          <w:lang w:val="ru-RU"/>
        </w:rPr>
      </w:pPr>
      <w:r w:rsidRPr="008E7C3D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использование </w:t>
      </w:r>
      <w:r w:rsidRPr="008E7C3D">
        <w:rPr>
          <w:rFonts w:ascii="Times New Roman"/>
          <w:sz w:val="28"/>
          <w:szCs w:val="28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546653" w:rsidRPr="008E7C3D" w:rsidRDefault="00546653" w:rsidP="00E67431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76" w:lineRule="auto"/>
        <w:ind w:left="0" w:firstLine="567"/>
        <w:rPr>
          <w:rFonts w:ascii="Times New Roman"/>
          <w:sz w:val="28"/>
          <w:szCs w:val="28"/>
          <w:lang w:val="ru-RU"/>
        </w:rPr>
      </w:pPr>
      <w:r w:rsidRPr="008E7C3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</w:t>
      </w:r>
      <w:r w:rsidRPr="008E7C3D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 xml:space="preserve">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8E7C3D">
        <w:rPr>
          <w:rFonts w:ascii="Times New Roman"/>
          <w:sz w:val="28"/>
          <w:szCs w:val="28"/>
          <w:lang w:val="ru-RU"/>
        </w:rPr>
        <w:t xml:space="preserve">учат школьников командной работе и взаимодействию с другими детьми;  </w:t>
      </w:r>
    </w:p>
    <w:p w:rsidR="00546653" w:rsidRPr="008E7C3D" w:rsidRDefault="00546653" w:rsidP="00E67431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firstLine="567"/>
        <w:rPr>
          <w:rFonts w:ascii="Times New Roman"/>
          <w:sz w:val="28"/>
          <w:szCs w:val="28"/>
          <w:lang w:val="ru-RU"/>
        </w:rPr>
      </w:pPr>
      <w:r w:rsidRPr="008E7C3D">
        <w:rPr>
          <w:rFonts w:ascii="Times New Roman"/>
          <w:sz w:val="28"/>
          <w:szCs w:val="28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546653" w:rsidRPr="008E7C3D" w:rsidRDefault="00546653" w:rsidP="00E67431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546653" w:rsidRPr="008E7C3D" w:rsidRDefault="00546653" w:rsidP="00E67431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546653" w:rsidRPr="008E7C3D" w:rsidRDefault="00546653" w:rsidP="00D3270A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8"/>
          <w:szCs w:val="28"/>
          <w:lang w:val="ru-RU"/>
        </w:rPr>
      </w:pPr>
    </w:p>
    <w:p w:rsidR="00366FCB" w:rsidRDefault="00546653" w:rsidP="00D3270A">
      <w:pPr>
        <w:rPr>
          <w:b/>
          <w:w w:val="0"/>
          <w:sz w:val="28"/>
          <w:szCs w:val="28"/>
          <w:lang w:val="ru-RU"/>
        </w:rPr>
      </w:pPr>
      <w:r>
        <w:rPr>
          <w:b/>
          <w:w w:val="0"/>
          <w:sz w:val="28"/>
          <w:szCs w:val="28"/>
          <w:lang w:val="ru-RU"/>
        </w:rPr>
        <w:t>В</w:t>
      </w:r>
      <w:r w:rsidR="00801F5E" w:rsidRPr="008E7C3D">
        <w:rPr>
          <w:b/>
          <w:w w:val="0"/>
          <w:sz w:val="28"/>
          <w:szCs w:val="28"/>
          <w:lang w:val="ru-RU"/>
        </w:rPr>
        <w:t>неурочн</w:t>
      </w:r>
      <w:r>
        <w:rPr>
          <w:b/>
          <w:w w:val="0"/>
          <w:sz w:val="28"/>
          <w:szCs w:val="28"/>
          <w:lang w:val="ru-RU"/>
        </w:rPr>
        <w:t>ая</w:t>
      </w:r>
      <w:r w:rsidR="00FE3272">
        <w:rPr>
          <w:b/>
          <w:w w:val="0"/>
          <w:sz w:val="28"/>
          <w:szCs w:val="28"/>
          <w:lang w:val="ru-RU"/>
        </w:rPr>
        <w:t xml:space="preserve"> </w:t>
      </w:r>
      <w:r w:rsidR="00801F5E" w:rsidRPr="008E7C3D">
        <w:rPr>
          <w:b/>
          <w:w w:val="0"/>
          <w:sz w:val="28"/>
          <w:szCs w:val="28"/>
          <w:lang w:val="ru-RU"/>
        </w:rPr>
        <w:t>деятельност</w:t>
      </w:r>
      <w:r>
        <w:rPr>
          <w:b/>
          <w:w w:val="0"/>
          <w:sz w:val="28"/>
          <w:szCs w:val="28"/>
          <w:lang w:val="ru-RU"/>
        </w:rPr>
        <w:t>ь</w:t>
      </w:r>
    </w:p>
    <w:p w:rsidR="00E67431" w:rsidRPr="008E7C3D" w:rsidRDefault="00E67431" w:rsidP="00D3270A">
      <w:pPr>
        <w:rPr>
          <w:b/>
          <w:w w:val="0"/>
          <w:sz w:val="28"/>
          <w:szCs w:val="28"/>
          <w:lang w:val="ru-RU"/>
        </w:rPr>
      </w:pPr>
    </w:p>
    <w:p w:rsidR="007B0CF5" w:rsidRPr="008E7C3D" w:rsidRDefault="007B0CF5" w:rsidP="00E67431">
      <w:pPr>
        <w:spacing w:line="276" w:lineRule="auto"/>
        <w:ind w:right="-1" w:firstLine="567"/>
        <w:rPr>
          <w:sz w:val="28"/>
          <w:szCs w:val="28"/>
          <w:lang w:val="ru-RU"/>
        </w:rPr>
      </w:pPr>
      <w:r w:rsidRPr="008E7C3D">
        <w:rPr>
          <w:sz w:val="28"/>
          <w:szCs w:val="28"/>
          <w:lang w:val="ru-RU"/>
        </w:rPr>
        <w:t>Воспитаниеназанятияхшкольныхкурсоввнеурочнойдеятельностиидополнительногообразования</w:t>
      </w:r>
      <w:r w:rsidR="004A3CC7" w:rsidRPr="008E7C3D">
        <w:rPr>
          <w:sz w:val="28"/>
          <w:szCs w:val="28"/>
          <w:lang w:val="ru-RU"/>
        </w:rPr>
        <w:t>преимущественно</w:t>
      </w:r>
      <w:r w:rsidRPr="008E7C3D">
        <w:rPr>
          <w:sz w:val="28"/>
          <w:szCs w:val="28"/>
          <w:lang w:val="ru-RU"/>
        </w:rPr>
        <w:t>осуществляетсячерез:</w:t>
      </w:r>
    </w:p>
    <w:p w:rsidR="009C2F4F" w:rsidRPr="008E7C3D" w:rsidRDefault="00417443" w:rsidP="00E67431">
      <w:pPr>
        <w:spacing w:line="276" w:lineRule="auto"/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394DAF" w:rsidRPr="008E7C3D">
        <w:rPr>
          <w:sz w:val="28"/>
          <w:szCs w:val="28"/>
          <w:lang w:val="ru-RU"/>
        </w:rPr>
        <w:t>вовлечени</w:t>
      </w:r>
      <w:r w:rsidR="007B0CF5" w:rsidRPr="008E7C3D">
        <w:rPr>
          <w:sz w:val="28"/>
          <w:szCs w:val="28"/>
          <w:lang w:val="ru-RU"/>
        </w:rPr>
        <w:t>е</w:t>
      </w:r>
      <w:r w:rsidR="00FE3272">
        <w:rPr>
          <w:sz w:val="28"/>
          <w:szCs w:val="28"/>
          <w:lang w:val="ru-RU"/>
        </w:rPr>
        <w:t xml:space="preserve"> </w:t>
      </w:r>
      <w:r w:rsidR="00394DAF" w:rsidRPr="008E7C3D">
        <w:rPr>
          <w:sz w:val="28"/>
          <w:szCs w:val="28"/>
          <w:lang w:val="ru-RU"/>
        </w:rPr>
        <w:t>школьников</w:t>
      </w:r>
      <w:r w:rsidR="00FE3272">
        <w:rPr>
          <w:sz w:val="28"/>
          <w:szCs w:val="28"/>
          <w:lang w:val="ru-RU"/>
        </w:rPr>
        <w:t xml:space="preserve"> </w:t>
      </w:r>
      <w:r w:rsidR="00394DAF" w:rsidRPr="008E7C3D">
        <w:rPr>
          <w:sz w:val="28"/>
          <w:szCs w:val="28"/>
          <w:lang w:val="ru-RU"/>
        </w:rPr>
        <w:t>в</w:t>
      </w:r>
      <w:r w:rsidR="00FE3272">
        <w:rPr>
          <w:sz w:val="28"/>
          <w:szCs w:val="28"/>
          <w:lang w:val="ru-RU"/>
        </w:rPr>
        <w:t xml:space="preserve"> </w:t>
      </w:r>
      <w:r w:rsidR="00394DAF" w:rsidRPr="008E7C3D">
        <w:rPr>
          <w:sz w:val="28"/>
          <w:szCs w:val="28"/>
          <w:lang w:val="ru-RU"/>
        </w:rPr>
        <w:t>интересную</w:t>
      </w:r>
      <w:r w:rsidR="00FE3272">
        <w:rPr>
          <w:sz w:val="28"/>
          <w:szCs w:val="28"/>
          <w:lang w:val="ru-RU"/>
        </w:rPr>
        <w:t xml:space="preserve"> </w:t>
      </w:r>
      <w:r w:rsidR="00394DAF" w:rsidRPr="008E7C3D">
        <w:rPr>
          <w:sz w:val="28"/>
          <w:szCs w:val="28"/>
          <w:lang w:val="ru-RU"/>
        </w:rPr>
        <w:t>и</w:t>
      </w:r>
      <w:r w:rsidR="00FE3272">
        <w:rPr>
          <w:sz w:val="28"/>
          <w:szCs w:val="28"/>
          <w:lang w:val="ru-RU"/>
        </w:rPr>
        <w:t xml:space="preserve"> </w:t>
      </w:r>
      <w:r w:rsidR="00394DAF" w:rsidRPr="008E7C3D">
        <w:rPr>
          <w:sz w:val="28"/>
          <w:szCs w:val="28"/>
          <w:lang w:val="ru-RU"/>
        </w:rPr>
        <w:t>полезную</w:t>
      </w:r>
      <w:r w:rsidR="00FE3272">
        <w:rPr>
          <w:sz w:val="28"/>
          <w:szCs w:val="28"/>
          <w:lang w:val="ru-RU"/>
        </w:rPr>
        <w:t xml:space="preserve"> </w:t>
      </w:r>
      <w:r w:rsidR="00394DAF" w:rsidRPr="008E7C3D">
        <w:rPr>
          <w:sz w:val="28"/>
          <w:szCs w:val="28"/>
          <w:lang w:val="ru-RU"/>
        </w:rPr>
        <w:t>для</w:t>
      </w:r>
      <w:r w:rsidR="00FE3272">
        <w:rPr>
          <w:sz w:val="28"/>
          <w:szCs w:val="28"/>
          <w:lang w:val="ru-RU"/>
        </w:rPr>
        <w:t xml:space="preserve"> </w:t>
      </w:r>
      <w:r w:rsidR="00394DAF" w:rsidRPr="008E7C3D">
        <w:rPr>
          <w:sz w:val="28"/>
          <w:szCs w:val="28"/>
          <w:lang w:val="ru-RU"/>
        </w:rPr>
        <w:t>них</w:t>
      </w:r>
      <w:r w:rsidR="00FE3272">
        <w:rPr>
          <w:sz w:val="28"/>
          <w:szCs w:val="28"/>
          <w:lang w:val="ru-RU"/>
        </w:rPr>
        <w:t xml:space="preserve"> </w:t>
      </w:r>
      <w:r w:rsidR="00394DAF" w:rsidRPr="008E7C3D">
        <w:rPr>
          <w:sz w:val="28"/>
          <w:szCs w:val="28"/>
          <w:lang w:val="ru-RU"/>
        </w:rPr>
        <w:t>деятельность,</w:t>
      </w:r>
      <w:r w:rsidR="00FE3272">
        <w:rPr>
          <w:sz w:val="28"/>
          <w:szCs w:val="28"/>
          <w:lang w:val="ru-RU"/>
        </w:rPr>
        <w:t xml:space="preserve"> </w:t>
      </w:r>
      <w:r w:rsidR="00394DAF" w:rsidRPr="008E7C3D">
        <w:rPr>
          <w:sz w:val="28"/>
          <w:szCs w:val="28"/>
          <w:lang w:val="ru-RU"/>
        </w:rPr>
        <w:t>которая</w:t>
      </w:r>
      <w:r w:rsidR="00FE3272">
        <w:rPr>
          <w:sz w:val="28"/>
          <w:szCs w:val="28"/>
          <w:lang w:val="ru-RU"/>
        </w:rPr>
        <w:t xml:space="preserve"> </w:t>
      </w:r>
      <w:r w:rsidR="007B0CF5" w:rsidRPr="008E7C3D">
        <w:rPr>
          <w:sz w:val="28"/>
          <w:szCs w:val="28"/>
          <w:lang w:val="ru-RU"/>
        </w:rPr>
        <w:t>предоставит</w:t>
      </w:r>
      <w:r w:rsidR="00FE3272">
        <w:rPr>
          <w:sz w:val="28"/>
          <w:szCs w:val="28"/>
          <w:lang w:val="ru-RU"/>
        </w:rPr>
        <w:t xml:space="preserve"> </w:t>
      </w:r>
      <w:r w:rsidR="009C2F4F" w:rsidRPr="008E7C3D">
        <w:rPr>
          <w:sz w:val="28"/>
          <w:szCs w:val="28"/>
          <w:lang w:val="ru-RU"/>
        </w:rPr>
        <w:t>им</w:t>
      </w:r>
      <w:r w:rsidR="00FE3272">
        <w:rPr>
          <w:sz w:val="28"/>
          <w:szCs w:val="28"/>
          <w:lang w:val="ru-RU"/>
        </w:rPr>
        <w:t xml:space="preserve"> </w:t>
      </w:r>
      <w:r w:rsidR="009C2F4F" w:rsidRPr="008E7C3D">
        <w:rPr>
          <w:sz w:val="28"/>
          <w:szCs w:val="28"/>
          <w:lang w:val="ru-RU"/>
        </w:rPr>
        <w:t>возможность</w:t>
      </w:r>
      <w:r w:rsidR="00FE3272">
        <w:rPr>
          <w:sz w:val="28"/>
          <w:szCs w:val="28"/>
          <w:lang w:val="ru-RU"/>
        </w:rPr>
        <w:t xml:space="preserve"> </w:t>
      </w:r>
      <w:r w:rsidR="009C2F4F" w:rsidRPr="008E7C3D">
        <w:rPr>
          <w:sz w:val="28"/>
          <w:szCs w:val="28"/>
          <w:lang w:val="ru-RU"/>
        </w:rPr>
        <w:t>самореализоваться</w:t>
      </w:r>
      <w:r w:rsidR="00FE3272">
        <w:rPr>
          <w:sz w:val="28"/>
          <w:szCs w:val="28"/>
          <w:lang w:val="ru-RU"/>
        </w:rPr>
        <w:t xml:space="preserve"> </w:t>
      </w:r>
      <w:r w:rsidR="009C2F4F" w:rsidRPr="008E7C3D">
        <w:rPr>
          <w:sz w:val="28"/>
          <w:szCs w:val="28"/>
          <w:lang w:val="ru-RU"/>
        </w:rPr>
        <w:t>в</w:t>
      </w:r>
      <w:r w:rsidR="00FE3272">
        <w:rPr>
          <w:sz w:val="28"/>
          <w:szCs w:val="28"/>
          <w:lang w:val="ru-RU"/>
        </w:rPr>
        <w:t xml:space="preserve"> </w:t>
      </w:r>
      <w:r w:rsidR="009C2F4F" w:rsidRPr="008E7C3D">
        <w:rPr>
          <w:sz w:val="28"/>
          <w:szCs w:val="28"/>
          <w:lang w:val="ru-RU"/>
        </w:rPr>
        <w:t>ней,</w:t>
      </w:r>
      <w:r w:rsidR="00FE3272">
        <w:rPr>
          <w:sz w:val="28"/>
          <w:szCs w:val="28"/>
          <w:lang w:val="ru-RU"/>
        </w:rPr>
        <w:t xml:space="preserve"> </w:t>
      </w:r>
      <w:r w:rsidR="009C2F4F" w:rsidRPr="008E7C3D">
        <w:rPr>
          <w:sz w:val="28"/>
          <w:szCs w:val="28"/>
          <w:lang w:val="ru-RU"/>
        </w:rPr>
        <w:t>приобрести</w:t>
      </w:r>
      <w:r w:rsidR="00FE3272">
        <w:rPr>
          <w:sz w:val="28"/>
          <w:szCs w:val="28"/>
          <w:lang w:val="ru-RU"/>
        </w:rPr>
        <w:t xml:space="preserve"> </w:t>
      </w:r>
      <w:r w:rsidR="009C2F4F" w:rsidRPr="008E7C3D">
        <w:rPr>
          <w:sz w:val="28"/>
          <w:szCs w:val="28"/>
          <w:lang w:val="ru-RU"/>
        </w:rPr>
        <w:t>социально</w:t>
      </w:r>
      <w:r w:rsidR="00FE3272">
        <w:rPr>
          <w:sz w:val="28"/>
          <w:szCs w:val="28"/>
          <w:lang w:val="ru-RU"/>
        </w:rPr>
        <w:t>-</w:t>
      </w:r>
      <w:r w:rsidR="009C2F4F" w:rsidRPr="008E7C3D">
        <w:rPr>
          <w:sz w:val="28"/>
          <w:szCs w:val="28"/>
          <w:lang w:val="ru-RU"/>
        </w:rPr>
        <w:t>значимые</w:t>
      </w:r>
      <w:r w:rsidR="00FE3272">
        <w:rPr>
          <w:sz w:val="28"/>
          <w:szCs w:val="28"/>
          <w:lang w:val="ru-RU"/>
        </w:rPr>
        <w:t xml:space="preserve"> </w:t>
      </w:r>
      <w:r w:rsidR="009C2F4F" w:rsidRPr="008E7C3D">
        <w:rPr>
          <w:sz w:val="28"/>
          <w:szCs w:val="28"/>
          <w:lang w:val="ru-RU"/>
        </w:rPr>
        <w:t>знания,</w:t>
      </w:r>
      <w:r w:rsidR="00FE3272">
        <w:rPr>
          <w:sz w:val="28"/>
          <w:szCs w:val="28"/>
          <w:lang w:val="ru-RU"/>
        </w:rPr>
        <w:t xml:space="preserve"> </w:t>
      </w:r>
      <w:r w:rsidR="009C2F4F" w:rsidRPr="008E7C3D">
        <w:rPr>
          <w:sz w:val="28"/>
          <w:szCs w:val="28"/>
          <w:lang w:val="ru-RU"/>
        </w:rPr>
        <w:t>развить</w:t>
      </w:r>
      <w:r w:rsidR="00FE3272">
        <w:rPr>
          <w:sz w:val="28"/>
          <w:szCs w:val="28"/>
          <w:lang w:val="ru-RU"/>
        </w:rPr>
        <w:t xml:space="preserve"> </w:t>
      </w:r>
      <w:r w:rsidR="009C2F4F" w:rsidRPr="008E7C3D">
        <w:rPr>
          <w:sz w:val="28"/>
          <w:szCs w:val="28"/>
          <w:lang w:val="ru-RU"/>
        </w:rPr>
        <w:t>в</w:t>
      </w:r>
      <w:r w:rsidR="00FE3272">
        <w:rPr>
          <w:sz w:val="28"/>
          <w:szCs w:val="28"/>
          <w:lang w:val="ru-RU"/>
        </w:rPr>
        <w:t xml:space="preserve"> </w:t>
      </w:r>
      <w:r w:rsidR="009C2F4F" w:rsidRPr="008E7C3D">
        <w:rPr>
          <w:sz w:val="28"/>
          <w:szCs w:val="28"/>
          <w:lang w:val="ru-RU"/>
        </w:rPr>
        <w:t>себе</w:t>
      </w:r>
      <w:r w:rsidR="00FE3272">
        <w:rPr>
          <w:sz w:val="28"/>
          <w:szCs w:val="28"/>
          <w:lang w:val="ru-RU"/>
        </w:rPr>
        <w:t xml:space="preserve"> </w:t>
      </w:r>
      <w:r w:rsidR="009C2F4F" w:rsidRPr="008E7C3D">
        <w:rPr>
          <w:sz w:val="28"/>
          <w:szCs w:val="28"/>
          <w:lang w:val="ru-RU"/>
        </w:rPr>
        <w:t>важные</w:t>
      </w:r>
      <w:r w:rsidR="00FE3272">
        <w:rPr>
          <w:sz w:val="28"/>
          <w:szCs w:val="28"/>
          <w:lang w:val="ru-RU"/>
        </w:rPr>
        <w:t xml:space="preserve"> </w:t>
      </w:r>
      <w:r w:rsidR="009C2F4F" w:rsidRPr="008E7C3D">
        <w:rPr>
          <w:sz w:val="28"/>
          <w:szCs w:val="28"/>
          <w:lang w:val="ru-RU"/>
        </w:rPr>
        <w:t>для</w:t>
      </w:r>
      <w:r w:rsidR="00FE3272">
        <w:rPr>
          <w:sz w:val="28"/>
          <w:szCs w:val="28"/>
          <w:lang w:val="ru-RU"/>
        </w:rPr>
        <w:t xml:space="preserve"> </w:t>
      </w:r>
      <w:r w:rsidR="009C2F4F" w:rsidRPr="008E7C3D">
        <w:rPr>
          <w:sz w:val="28"/>
          <w:szCs w:val="28"/>
          <w:lang w:val="ru-RU"/>
        </w:rPr>
        <w:t>своего</w:t>
      </w:r>
      <w:r w:rsidR="00FE3272">
        <w:rPr>
          <w:sz w:val="28"/>
          <w:szCs w:val="28"/>
          <w:lang w:val="ru-RU"/>
        </w:rPr>
        <w:t xml:space="preserve"> </w:t>
      </w:r>
      <w:r w:rsidR="009C2F4F" w:rsidRPr="008E7C3D">
        <w:rPr>
          <w:sz w:val="28"/>
          <w:szCs w:val="28"/>
          <w:lang w:val="ru-RU"/>
        </w:rPr>
        <w:t>личностного</w:t>
      </w:r>
      <w:r w:rsidR="00FE3272">
        <w:rPr>
          <w:sz w:val="28"/>
          <w:szCs w:val="28"/>
          <w:lang w:val="ru-RU"/>
        </w:rPr>
        <w:t xml:space="preserve"> </w:t>
      </w:r>
      <w:r w:rsidR="009C2F4F" w:rsidRPr="008E7C3D">
        <w:rPr>
          <w:sz w:val="28"/>
          <w:szCs w:val="28"/>
          <w:lang w:val="ru-RU"/>
        </w:rPr>
        <w:t>развития</w:t>
      </w:r>
      <w:r w:rsidR="00FE3272">
        <w:rPr>
          <w:sz w:val="28"/>
          <w:szCs w:val="28"/>
          <w:lang w:val="ru-RU"/>
        </w:rPr>
        <w:t xml:space="preserve"> </w:t>
      </w:r>
      <w:r w:rsidR="009C2F4F" w:rsidRPr="008E7C3D">
        <w:rPr>
          <w:sz w:val="28"/>
          <w:szCs w:val="28"/>
          <w:lang w:val="ru-RU"/>
        </w:rPr>
        <w:t>социально</w:t>
      </w:r>
      <w:r w:rsidR="00FE3272">
        <w:rPr>
          <w:sz w:val="28"/>
          <w:szCs w:val="28"/>
          <w:lang w:val="ru-RU"/>
        </w:rPr>
        <w:t>-</w:t>
      </w:r>
      <w:r w:rsidR="009C2F4F" w:rsidRPr="008E7C3D">
        <w:rPr>
          <w:sz w:val="28"/>
          <w:szCs w:val="28"/>
          <w:lang w:val="ru-RU"/>
        </w:rPr>
        <w:t>значимые</w:t>
      </w:r>
      <w:r w:rsidR="00FE3272">
        <w:rPr>
          <w:sz w:val="28"/>
          <w:szCs w:val="28"/>
          <w:lang w:val="ru-RU"/>
        </w:rPr>
        <w:t xml:space="preserve"> </w:t>
      </w:r>
      <w:r w:rsidR="009C2F4F" w:rsidRPr="008E7C3D">
        <w:rPr>
          <w:sz w:val="28"/>
          <w:szCs w:val="28"/>
          <w:lang w:val="ru-RU"/>
        </w:rPr>
        <w:t>отношения,</w:t>
      </w:r>
      <w:r w:rsidR="00FE3272">
        <w:rPr>
          <w:sz w:val="28"/>
          <w:szCs w:val="28"/>
          <w:lang w:val="ru-RU"/>
        </w:rPr>
        <w:t xml:space="preserve"> </w:t>
      </w:r>
      <w:r w:rsidR="009C2F4F" w:rsidRPr="008E7C3D">
        <w:rPr>
          <w:sz w:val="28"/>
          <w:szCs w:val="28"/>
          <w:lang w:val="ru-RU"/>
        </w:rPr>
        <w:t>получить</w:t>
      </w:r>
      <w:r w:rsidR="00FE3272">
        <w:rPr>
          <w:sz w:val="28"/>
          <w:szCs w:val="28"/>
          <w:lang w:val="ru-RU"/>
        </w:rPr>
        <w:t xml:space="preserve"> </w:t>
      </w:r>
      <w:r w:rsidR="009C2F4F" w:rsidRPr="008E7C3D">
        <w:rPr>
          <w:sz w:val="28"/>
          <w:szCs w:val="28"/>
          <w:lang w:val="ru-RU"/>
        </w:rPr>
        <w:t>опыт</w:t>
      </w:r>
      <w:r w:rsidR="00FE3272">
        <w:rPr>
          <w:sz w:val="28"/>
          <w:szCs w:val="28"/>
          <w:lang w:val="ru-RU"/>
        </w:rPr>
        <w:t xml:space="preserve"> </w:t>
      </w:r>
      <w:r w:rsidR="009C2F4F" w:rsidRPr="008E7C3D">
        <w:rPr>
          <w:sz w:val="28"/>
          <w:szCs w:val="28"/>
          <w:lang w:val="ru-RU"/>
        </w:rPr>
        <w:t>участия</w:t>
      </w:r>
      <w:r w:rsidR="00FE3272">
        <w:rPr>
          <w:sz w:val="28"/>
          <w:szCs w:val="28"/>
          <w:lang w:val="ru-RU"/>
        </w:rPr>
        <w:t xml:space="preserve"> </w:t>
      </w:r>
      <w:r w:rsidR="009C2F4F" w:rsidRPr="008E7C3D">
        <w:rPr>
          <w:sz w:val="28"/>
          <w:szCs w:val="28"/>
          <w:lang w:val="ru-RU"/>
        </w:rPr>
        <w:t>в</w:t>
      </w:r>
      <w:r w:rsidR="00FE3272">
        <w:rPr>
          <w:sz w:val="28"/>
          <w:szCs w:val="28"/>
          <w:lang w:val="ru-RU"/>
        </w:rPr>
        <w:t xml:space="preserve"> </w:t>
      </w:r>
      <w:r w:rsidR="009C2F4F" w:rsidRPr="008E7C3D">
        <w:rPr>
          <w:sz w:val="28"/>
          <w:szCs w:val="28"/>
          <w:lang w:val="ru-RU"/>
        </w:rPr>
        <w:t>социально</w:t>
      </w:r>
      <w:r w:rsidR="00FE3272">
        <w:rPr>
          <w:sz w:val="28"/>
          <w:szCs w:val="28"/>
          <w:lang w:val="ru-RU"/>
        </w:rPr>
        <w:t>-</w:t>
      </w:r>
      <w:r w:rsidR="009C2F4F" w:rsidRPr="008E7C3D">
        <w:rPr>
          <w:sz w:val="28"/>
          <w:szCs w:val="28"/>
          <w:lang w:val="ru-RU"/>
        </w:rPr>
        <w:t>значимых</w:t>
      </w:r>
      <w:r w:rsidR="00FE3272">
        <w:rPr>
          <w:sz w:val="28"/>
          <w:szCs w:val="28"/>
          <w:lang w:val="ru-RU"/>
        </w:rPr>
        <w:t xml:space="preserve"> </w:t>
      </w:r>
      <w:r w:rsidR="009C2F4F" w:rsidRPr="008E7C3D">
        <w:rPr>
          <w:sz w:val="28"/>
          <w:szCs w:val="28"/>
          <w:lang w:val="ru-RU"/>
        </w:rPr>
        <w:t>делах</w:t>
      </w:r>
      <w:r w:rsidR="009B33C4" w:rsidRPr="008E7C3D">
        <w:rPr>
          <w:sz w:val="28"/>
          <w:szCs w:val="28"/>
          <w:lang w:val="ru-RU"/>
        </w:rPr>
        <w:t>;</w:t>
      </w:r>
    </w:p>
    <w:p w:rsidR="009C2F4F" w:rsidRPr="008E7C3D" w:rsidRDefault="00566FDE" w:rsidP="00E67431">
      <w:pPr>
        <w:spacing w:line="276" w:lineRule="auto"/>
        <w:ind w:right="-1" w:firstLine="567"/>
        <w:rPr>
          <w:rStyle w:val="CharAttribute0"/>
          <w:rFonts w:eastAsia="Batang"/>
          <w:szCs w:val="28"/>
          <w:lang w:val="ru-RU"/>
        </w:rPr>
      </w:pPr>
      <w:r w:rsidRPr="008E7C3D">
        <w:rPr>
          <w:rStyle w:val="CharAttribute0"/>
          <w:rFonts w:eastAsia="Batang"/>
          <w:szCs w:val="28"/>
          <w:lang w:val="ru-RU"/>
        </w:rPr>
        <w:t>-</w:t>
      </w:r>
      <w:r w:rsidR="00633987" w:rsidRPr="008E7C3D">
        <w:rPr>
          <w:rStyle w:val="CharAttribute0"/>
          <w:rFonts w:eastAsia="Batang"/>
          <w:szCs w:val="28"/>
          <w:lang w:val="ru-RU"/>
        </w:rPr>
        <w:t>формировани</w:t>
      </w:r>
      <w:r w:rsidR="007B0CF5" w:rsidRPr="008E7C3D">
        <w:rPr>
          <w:rStyle w:val="CharAttribute0"/>
          <w:rFonts w:eastAsia="Batang"/>
          <w:szCs w:val="28"/>
          <w:lang w:val="ru-RU"/>
        </w:rPr>
        <w:t>е</w:t>
      </w:r>
      <w:r w:rsidR="00FE3272">
        <w:rPr>
          <w:rStyle w:val="CharAttribute0"/>
          <w:rFonts w:eastAsia="Batang"/>
          <w:szCs w:val="28"/>
          <w:lang w:val="ru-RU"/>
        </w:rPr>
        <w:t xml:space="preserve"> </w:t>
      </w:r>
      <w:r w:rsidR="009B33C4" w:rsidRPr="008E7C3D">
        <w:rPr>
          <w:rStyle w:val="CharAttribute0"/>
          <w:rFonts w:eastAsia="Batang"/>
          <w:szCs w:val="28"/>
          <w:lang w:val="ru-RU"/>
        </w:rPr>
        <w:t>в</w:t>
      </w:r>
      <w:r w:rsidR="00FE3272">
        <w:rPr>
          <w:rStyle w:val="CharAttribute0"/>
          <w:rFonts w:eastAsia="Batang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кружк</w:t>
      </w:r>
      <w:r w:rsidR="007B0CF5" w:rsidRPr="008E7C3D">
        <w:rPr>
          <w:sz w:val="28"/>
          <w:szCs w:val="28"/>
          <w:lang w:val="ru-RU"/>
        </w:rPr>
        <w:t>ах</w:t>
      </w:r>
      <w:r w:rsidRPr="008E7C3D">
        <w:rPr>
          <w:sz w:val="28"/>
          <w:szCs w:val="28"/>
          <w:lang w:val="ru-RU"/>
        </w:rPr>
        <w:t>,</w:t>
      </w:r>
      <w:r w:rsidR="00FE3272">
        <w:rPr>
          <w:sz w:val="28"/>
          <w:szCs w:val="28"/>
          <w:lang w:val="ru-RU"/>
        </w:rPr>
        <w:t xml:space="preserve"> </w:t>
      </w:r>
      <w:r w:rsidR="009B33C4" w:rsidRPr="008E7C3D">
        <w:rPr>
          <w:sz w:val="28"/>
          <w:szCs w:val="28"/>
          <w:lang w:val="ru-RU"/>
        </w:rPr>
        <w:t>секци</w:t>
      </w:r>
      <w:r w:rsidR="007B0CF5" w:rsidRPr="008E7C3D">
        <w:rPr>
          <w:sz w:val="28"/>
          <w:szCs w:val="28"/>
          <w:lang w:val="ru-RU"/>
        </w:rPr>
        <w:t>ях</w:t>
      </w:r>
      <w:r w:rsidR="009B33C4" w:rsidRPr="008E7C3D">
        <w:rPr>
          <w:sz w:val="28"/>
          <w:szCs w:val="28"/>
          <w:lang w:val="ru-RU"/>
        </w:rPr>
        <w:t>,</w:t>
      </w:r>
      <w:r w:rsidR="00FE3272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клуб</w:t>
      </w:r>
      <w:r w:rsidR="007B0CF5" w:rsidRPr="008E7C3D">
        <w:rPr>
          <w:sz w:val="28"/>
          <w:szCs w:val="28"/>
          <w:lang w:val="ru-RU"/>
        </w:rPr>
        <w:t>ах</w:t>
      </w:r>
      <w:r w:rsidRPr="008E7C3D">
        <w:rPr>
          <w:sz w:val="28"/>
          <w:szCs w:val="28"/>
          <w:lang w:val="ru-RU"/>
        </w:rPr>
        <w:t>,</w:t>
      </w:r>
      <w:r w:rsidR="00FE3272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студи</w:t>
      </w:r>
      <w:r w:rsidR="007B0CF5" w:rsidRPr="008E7C3D">
        <w:rPr>
          <w:sz w:val="28"/>
          <w:szCs w:val="28"/>
          <w:lang w:val="ru-RU"/>
        </w:rPr>
        <w:t>ях</w:t>
      </w:r>
      <w:r w:rsidR="00FE3272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и</w:t>
      </w:r>
      <w:r w:rsidR="00FE3272">
        <w:rPr>
          <w:sz w:val="28"/>
          <w:szCs w:val="28"/>
          <w:lang w:val="ru-RU"/>
        </w:rPr>
        <w:t xml:space="preserve"> </w:t>
      </w:r>
      <w:r w:rsidR="00EC29C0" w:rsidRPr="008E7C3D">
        <w:rPr>
          <w:sz w:val="28"/>
          <w:szCs w:val="28"/>
          <w:lang w:val="ru-RU"/>
        </w:rPr>
        <w:t>т.п.</w:t>
      </w:r>
      <w:r w:rsidR="00FE3272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детско-взрослы</w:t>
      </w:r>
      <w:r w:rsidR="009B33C4" w:rsidRPr="008E7C3D">
        <w:rPr>
          <w:sz w:val="28"/>
          <w:szCs w:val="28"/>
          <w:lang w:val="ru-RU"/>
        </w:rPr>
        <w:t>х</w:t>
      </w:r>
      <w:r w:rsidR="00FE3272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общност</w:t>
      </w:r>
      <w:r w:rsidR="009B33C4" w:rsidRPr="008E7C3D">
        <w:rPr>
          <w:sz w:val="28"/>
          <w:szCs w:val="28"/>
          <w:lang w:val="ru-RU"/>
        </w:rPr>
        <w:t>ей</w:t>
      </w:r>
      <w:r w:rsidRPr="008E7C3D">
        <w:rPr>
          <w:sz w:val="28"/>
          <w:szCs w:val="28"/>
          <w:lang w:val="ru-RU"/>
        </w:rPr>
        <w:t>,</w:t>
      </w:r>
      <w:r w:rsidR="00FE3272">
        <w:rPr>
          <w:sz w:val="28"/>
          <w:szCs w:val="28"/>
          <w:lang w:val="ru-RU"/>
        </w:rPr>
        <w:t xml:space="preserve"> </w:t>
      </w:r>
      <w:r w:rsidRPr="008E7C3D">
        <w:rPr>
          <w:rStyle w:val="CharAttribute0"/>
          <w:rFonts w:eastAsia="Batang"/>
          <w:szCs w:val="28"/>
          <w:lang w:val="ru-RU"/>
        </w:rPr>
        <w:t>которые</w:t>
      </w:r>
      <w:r w:rsidR="00FE3272">
        <w:rPr>
          <w:rStyle w:val="CharAttribute0"/>
          <w:rFonts w:eastAsia="Batang"/>
          <w:szCs w:val="28"/>
          <w:lang w:val="ru-RU"/>
        </w:rPr>
        <w:t xml:space="preserve"> </w:t>
      </w:r>
      <w:r w:rsidR="009C2F4F" w:rsidRPr="008E7C3D">
        <w:rPr>
          <w:sz w:val="28"/>
          <w:szCs w:val="28"/>
          <w:lang w:val="ru-RU"/>
        </w:rPr>
        <w:t>могли</w:t>
      </w:r>
      <w:r w:rsidR="00FE3272">
        <w:rPr>
          <w:sz w:val="28"/>
          <w:szCs w:val="28"/>
          <w:lang w:val="ru-RU"/>
        </w:rPr>
        <w:t xml:space="preserve"> </w:t>
      </w:r>
      <w:r w:rsidR="009C2F4F" w:rsidRPr="008E7C3D">
        <w:rPr>
          <w:sz w:val="28"/>
          <w:szCs w:val="28"/>
          <w:lang w:val="ru-RU"/>
        </w:rPr>
        <w:t>бы</w:t>
      </w:r>
      <w:r w:rsidR="00FE3272">
        <w:rPr>
          <w:sz w:val="28"/>
          <w:szCs w:val="28"/>
          <w:lang w:val="ru-RU"/>
        </w:rPr>
        <w:t xml:space="preserve"> </w:t>
      </w:r>
      <w:r w:rsidR="009C2F4F" w:rsidRPr="008E7C3D">
        <w:rPr>
          <w:rStyle w:val="CharAttribute0"/>
          <w:rFonts w:eastAsia="Batang"/>
          <w:szCs w:val="28"/>
          <w:lang w:val="ru-RU"/>
        </w:rPr>
        <w:t>объединять</w:t>
      </w:r>
      <w:r w:rsidR="00FE3272">
        <w:rPr>
          <w:rStyle w:val="CharAttribute0"/>
          <w:rFonts w:eastAsia="Batang"/>
          <w:szCs w:val="28"/>
          <w:lang w:val="ru-RU"/>
        </w:rPr>
        <w:t xml:space="preserve"> </w:t>
      </w:r>
      <w:r w:rsidR="009C2F4F" w:rsidRPr="008E7C3D">
        <w:rPr>
          <w:rStyle w:val="CharAttribute0"/>
          <w:rFonts w:eastAsia="Batang"/>
          <w:szCs w:val="28"/>
          <w:lang w:val="ru-RU"/>
        </w:rPr>
        <w:t>детей</w:t>
      </w:r>
      <w:r w:rsidR="00FE3272">
        <w:rPr>
          <w:rStyle w:val="CharAttribute0"/>
          <w:rFonts w:eastAsia="Batang"/>
          <w:szCs w:val="28"/>
          <w:lang w:val="ru-RU"/>
        </w:rPr>
        <w:t xml:space="preserve"> </w:t>
      </w:r>
      <w:r w:rsidR="009C2F4F" w:rsidRPr="008E7C3D">
        <w:rPr>
          <w:rStyle w:val="CharAttribute0"/>
          <w:rFonts w:eastAsia="Batang"/>
          <w:szCs w:val="28"/>
          <w:lang w:val="ru-RU"/>
        </w:rPr>
        <w:t>и</w:t>
      </w:r>
      <w:r w:rsidR="00FE3272">
        <w:rPr>
          <w:rStyle w:val="CharAttribute0"/>
          <w:rFonts w:eastAsia="Batang"/>
          <w:szCs w:val="28"/>
          <w:lang w:val="ru-RU"/>
        </w:rPr>
        <w:t xml:space="preserve"> </w:t>
      </w:r>
      <w:r w:rsidR="009C2F4F" w:rsidRPr="008E7C3D">
        <w:rPr>
          <w:rStyle w:val="CharAttribute0"/>
          <w:rFonts w:eastAsia="Batang"/>
          <w:szCs w:val="28"/>
          <w:lang w:val="ru-RU"/>
        </w:rPr>
        <w:t>педагогов</w:t>
      </w:r>
      <w:r w:rsidR="00FE3272">
        <w:rPr>
          <w:rStyle w:val="CharAttribute0"/>
          <w:rFonts w:eastAsia="Batang"/>
          <w:szCs w:val="28"/>
          <w:lang w:val="ru-RU"/>
        </w:rPr>
        <w:t xml:space="preserve"> </w:t>
      </w:r>
      <w:r w:rsidR="009C2F4F" w:rsidRPr="008E7C3D">
        <w:rPr>
          <w:rStyle w:val="CharAttribute0"/>
          <w:rFonts w:eastAsia="Batang"/>
          <w:szCs w:val="28"/>
          <w:lang w:val="ru-RU"/>
        </w:rPr>
        <w:t>общими</w:t>
      </w:r>
      <w:r w:rsidR="00FE3272">
        <w:rPr>
          <w:rStyle w:val="CharAttribute0"/>
          <w:rFonts w:eastAsia="Batang"/>
          <w:szCs w:val="28"/>
          <w:lang w:val="ru-RU"/>
        </w:rPr>
        <w:t xml:space="preserve"> </w:t>
      </w:r>
      <w:r w:rsidR="009C2F4F" w:rsidRPr="008E7C3D">
        <w:rPr>
          <w:rStyle w:val="CharAttribute0"/>
          <w:rFonts w:eastAsia="Batang"/>
          <w:szCs w:val="28"/>
          <w:lang w:val="ru-RU"/>
        </w:rPr>
        <w:t>позитивными</w:t>
      </w:r>
      <w:r w:rsidR="00FE3272">
        <w:rPr>
          <w:rStyle w:val="CharAttribute0"/>
          <w:rFonts w:eastAsia="Batang"/>
          <w:szCs w:val="28"/>
          <w:lang w:val="ru-RU"/>
        </w:rPr>
        <w:t xml:space="preserve"> </w:t>
      </w:r>
      <w:r w:rsidR="009C2F4F" w:rsidRPr="008E7C3D">
        <w:rPr>
          <w:rStyle w:val="CharAttribute0"/>
          <w:rFonts w:eastAsia="Batang"/>
          <w:szCs w:val="28"/>
          <w:lang w:val="ru-RU"/>
        </w:rPr>
        <w:t>эмоциями</w:t>
      </w:r>
      <w:r w:rsidR="00FE3272">
        <w:rPr>
          <w:rStyle w:val="CharAttribute0"/>
          <w:rFonts w:eastAsia="Batang"/>
          <w:szCs w:val="28"/>
          <w:lang w:val="ru-RU"/>
        </w:rPr>
        <w:t xml:space="preserve"> </w:t>
      </w:r>
      <w:r w:rsidR="009C2F4F" w:rsidRPr="008E7C3D">
        <w:rPr>
          <w:rStyle w:val="CharAttribute0"/>
          <w:rFonts w:eastAsia="Batang"/>
          <w:szCs w:val="28"/>
          <w:lang w:val="ru-RU"/>
        </w:rPr>
        <w:t>и</w:t>
      </w:r>
      <w:r w:rsidR="00FE3272">
        <w:rPr>
          <w:rStyle w:val="CharAttribute0"/>
          <w:rFonts w:eastAsia="Batang"/>
          <w:szCs w:val="28"/>
          <w:lang w:val="ru-RU"/>
        </w:rPr>
        <w:t xml:space="preserve"> </w:t>
      </w:r>
      <w:r w:rsidR="009C2F4F" w:rsidRPr="008E7C3D">
        <w:rPr>
          <w:rStyle w:val="CharAttribute0"/>
          <w:rFonts w:eastAsia="Batang"/>
          <w:szCs w:val="28"/>
          <w:lang w:val="ru-RU"/>
        </w:rPr>
        <w:t>доверительными</w:t>
      </w:r>
      <w:r w:rsidR="00FE3272">
        <w:rPr>
          <w:rStyle w:val="CharAttribute0"/>
          <w:rFonts w:eastAsia="Batang"/>
          <w:szCs w:val="28"/>
          <w:lang w:val="ru-RU"/>
        </w:rPr>
        <w:t xml:space="preserve"> </w:t>
      </w:r>
      <w:r w:rsidR="009C2F4F" w:rsidRPr="008E7C3D">
        <w:rPr>
          <w:rStyle w:val="CharAttribute0"/>
          <w:rFonts w:eastAsia="Batang"/>
          <w:szCs w:val="28"/>
          <w:lang w:val="ru-RU"/>
        </w:rPr>
        <w:t>отношениями</w:t>
      </w:r>
      <w:r w:rsidR="00FE3272">
        <w:rPr>
          <w:rStyle w:val="CharAttribute0"/>
          <w:rFonts w:eastAsia="Batang"/>
          <w:szCs w:val="28"/>
          <w:lang w:val="ru-RU"/>
        </w:rPr>
        <w:t xml:space="preserve"> </w:t>
      </w:r>
      <w:r w:rsidR="009C2F4F" w:rsidRPr="008E7C3D">
        <w:rPr>
          <w:rStyle w:val="CharAttribute0"/>
          <w:rFonts w:eastAsia="Batang"/>
          <w:szCs w:val="28"/>
          <w:lang w:val="ru-RU"/>
        </w:rPr>
        <w:t>друг</w:t>
      </w:r>
      <w:r w:rsidR="00FE3272">
        <w:rPr>
          <w:rStyle w:val="CharAttribute0"/>
          <w:rFonts w:eastAsia="Batang"/>
          <w:szCs w:val="28"/>
          <w:lang w:val="ru-RU"/>
        </w:rPr>
        <w:t xml:space="preserve"> </w:t>
      </w:r>
      <w:r w:rsidR="009C2F4F" w:rsidRPr="008E7C3D">
        <w:rPr>
          <w:rStyle w:val="CharAttribute0"/>
          <w:rFonts w:eastAsia="Batang"/>
          <w:szCs w:val="28"/>
          <w:lang w:val="ru-RU"/>
        </w:rPr>
        <w:t>к</w:t>
      </w:r>
      <w:r w:rsidR="00FE3272">
        <w:rPr>
          <w:rStyle w:val="CharAttribute0"/>
          <w:rFonts w:eastAsia="Batang"/>
          <w:szCs w:val="28"/>
          <w:lang w:val="ru-RU"/>
        </w:rPr>
        <w:t xml:space="preserve"> </w:t>
      </w:r>
      <w:r w:rsidR="009C2F4F" w:rsidRPr="008E7C3D">
        <w:rPr>
          <w:rStyle w:val="CharAttribute0"/>
          <w:rFonts w:eastAsia="Batang"/>
          <w:szCs w:val="28"/>
          <w:lang w:val="ru-RU"/>
        </w:rPr>
        <w:t>другу;</w:t>
      </w:r>
    </w:p>
    <w:p w:rsidR="00E962D8" w:rsidRPr="008E7C3D" w:rsidRDefault="00FE3272" w:rsidP="00E67431">
      <w:pPr>
        <w:tabs>
          <w:tab w:val="left" w:pos="851"/>
        </w:tabs>
        <w:spacing w:line="276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E962D8" w:rsidRPr="008E7C3D">
        <w:rPr>
          <w:sz w:val="28"/>
          <w:szCs w:val="28"/>
          <w:lang w:val="ru-RU"/>
        </w:rPr>
        <w:t>поддержку</w:t>
      </w:r>
      <w:r>
        <w:rPr>
          <w:sz w:val="28"/>
          <w:szCs w:val="28"/>
          <w:lang w:val="ru-RU"/>
        </w:rPr>
        <w:t xml:space="preserve"> </w:t>
      </w:r>
      <w:r w:rsidR="00E962D8" w:rsidRPr="008E7C3D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="00E962D8" w:rsidRPr="008E7C3D">
        <w:rPr>
          <w:sz w:val="28"/>
          <w:szCs w:val="28"/>
          <w:lang w:val="ru-RU"/>
        </w:rPr>
        <w:t>детских</w:t>
      </w:r>
      <w:r>
        <w:rPr>
          <w:sz w:val="28"/>
          <w:szCs w:val="28"/>
          <w:lang w:val="ru-RU"/>
        </w:rPr>
        <w:t xml:space="preserve"> </w:t>
      </w:r>
      <w:r w:rsidR="00E962D8" w:rsidRPr="008E7C3D">
        <w:rPr>
          <w:sz w:val="28"/>
          <w:szCs w:val="28"/>
          <w:lang w:val="ru-RU"/>
        </w:rPr>
        <w:t>объединениях</w:t>
      </w:r>
      <w:r>
        <w:rPr>
          <w:sz w:val="28"/>
          <w:szCs w:val="28"/>
          <w:lang w:val="ru-RU"/>
        </w:rPr>
        <w:t xml:space="preserve"> </w:t>
      </w:r>
      <w:r w:rsidR="00E962D8" w:rsidRPr="008E7C3D">
        <w:rPr>
          <w:sz w:val="28"/>
          <w:szCs w:val="28"/>
          <w:lang w:val="ru-RU"/>
        </w:rPr>
        <w:t>школьников</w:t>
      </w:r>
      <w:r>
        <w:rPr>
          <w:sz w:val="28"/>
          <w:szCs w:val="28"/>
          <w:lang w:val="ru-RU"/>
        </w:rPr>
        <w:t xml:space="preserve"> </w:t>
      </w:r>
      <w:r w:rsidR="00E962D8" w:rsidRPr="008E7C3D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 </w:t>
      </w:r>
      <w:r w:rsidR="00E962D8" w:rsidRPr="008E7C3D">
        <w:rPr>
          <w:sz w:val="28"/>
          <w:szCs w:val="28"/>
          <w:lang w:val="ru-RU"/>
        </w:rPr>
        <w:t>ярковыраженной</w:t>
      </w:r>
      <w:r>
        <w:rPr>
          <w:sz w:val="28"/>
          <w:szCs w:val="28"/>
          <w:lang w:val="ru-RU"/>
        </w:rPr>
        <w:t xml:space="preserve"> </w:t>
      </w:r>
      <w:r w:rsidR="00E962D8" w:rsidRPr="008E7C3D">
        <w:rPr>
          <w:sz w:val="28"/>
          <w:szCs w:val="28"/>
          <w:lang w:val="ru-RU"/>
        </w:rPr>
        <w:t>лидерской</w:t>
      </w:r>
      <w:r>
        <w:rPr>
          <w:sz w:val="28"/>
          <w:szCs w:val="28"/>
          <w:lang w:val="ru-RU"/>
        </w:rPr>
        <w:t xml:space="preserve"> </w:t>
      </w:r>
      <w:r w:rsidR="00E962D8" w:rsidRPr="008E7C3D">
        <w:rPr>
          <w:sz w:val="28"/>
          <w:szCs w:val="28"/>
          <w:lang w:val="ru-RU"/>
        </w:rPr>
        <w:t>позицией</w:t>
      </w:r>
      <w:r>
        <w:rPr>
          <w:sz w:val="28"/>
          <w:szCs w:val="28"/>
          <w:lang w:val="ru-RU"/>
        </w:rPr>
        <w:t xml:space="preserve"> </w:t>
      </w:r>
      <w:r w:rsidR="00E962D8" w:rsidRPr="008E7C3D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="00E962D8" w:rsidRPr="008E7C3D">
        <w:rPr>
          <w:sz w:val="28"/>
          <w:szCs w:val="28"/>
          <w:lang w:val="ru-RU"/>
        </w:rPr>
        <w:t>установкой</w:t>
      </w:r>
      <w:r>
        <w:rPr>
          <w:sz w:val="28"/>
          <w:szCs w:val="28"/>
          <w:lang w:val="ru-RU"/>
        </w:rPr>
        <w:t xml:space="preserve"> </w:t>
      </w:r>
      <w:r w:rsidR="00E962D8" w:rsidRPr="008E7C3D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</w:t>
      </w:r>
      <w:r w:rsidR="00E962D8" w:rsidRPr="008E7C3D">
        <w:rPr>
          <w:sz w:val="28"/>
          <w:szCs w:val="28"/>
          <w:lang w:val="ru-RU"/>
        </w:rPr>
        <w:t>сохранение</w:t>
      </w:r>
      <w:r>
        <w:rPr>
          <w:sz w:val="28"/>
          <w:szCs w:val="28"/>
          <w:lang w:val="ru-RU"/>
        </w:rPr>
        <w:t xml:space="preserve"> </w:t>
      </w:r>
      <w:r w:rsidR="00E962D8" w:rsidRPr="008E7C3D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="00E962D8" w:rsidRPr="008E7C3D">
        <w:rPr>
          <w:sz w:val="28"/>
          <w:szCs w:val="28"/>
          <w:lang w:val="ru-RU"/>
        </w:rPr>
        <w:t>поддержание</w:t>
      </w:r>
      <w:r>
        <w:rPr>
          <w:sz w:val="28"/>
          <w:szCs w:val="28"/>
          <w:lang w:val="ru-RU"/>
        </w:rPr>
        <w:t xml:space="preserve"> </w:t>
      </w:r>
      <w:r w:rsidR="00E962D8" w:rsidRPr="008E7C3D">
        <w:rPr>
          <w:sz w:val="28"/>
          <w:szCs w:val="28"/>
          <w:lang w:val="ru-RU"/>
        </w:rPr>
        <w:t>накопленных</w:t>
      </w:r>
      <w:r>
        <w:rPr>
          <w:sz w:val="28"/>
          <w:szCs w:val="28"/>
          <w:lang w:val="ru-RU"/>
        </w:rPr>
        <w:t xml:space="preserve"> </w:t>
      </w:r>
      <w:r w:rsidR="00E962D8" w:rsidRPr="008E7C3D">
        <w:rPr>
          <w:sz w:val="28"/>
          <w:szCs w:val="28"/>
          <w:lang w:val="ru-RU"/>
        </w:rPr>
        <w:t>социально</w:t>
      </w:r>
      <w:r>
        <w:rPr>
          <w:sz w:val="28"/>
          <w:szCs w:val="28"/>
          <w:lang w:val="ru-RU"/>
        </w:rPr>
        <w:t>-</w:t>
      </w:r>
      <w:r w:rsidR="00E962D8" w:rsidRPr="008E7C3D">
        <w:rPr>
          <w:sz w:val="28"/>
          <w:szCs w:val="28"/>
          <w:lang w:val="ru-RU"/>
        </w:rPr>
        <w:t>значимых</w:t>
      </w:r>
      <w:r>
        <w:rPr>
          <w:sz w:val="28"/>
          <w:szCs w:val="28"/>
          <w:lang w:val="ru-RU"/>
        </w:rPr>
        <w:t xml:space="preserve"> </w:t>
      </w:r>
      <w:r w:rsidR="00E962D8" w:rsidRPr="008E7C3D">
        <w:rPr>
          <w:sz w:val="28"/>
          <w:szCs w:val="28"/>
          <w:lang w:val="ru-RU"/>
        </w:rPr>
        <w:t>традиций;</w:t>
      </w:r>
    </w:p>
    <w:p w:rsidR="00E962D8" w:rsidRPr="008E7C3D" w:rsidRDefault="00E962D8" w:rsidP="00E67431">
      <w:pPr>
        <w:tabs>
          <w:tab w:val="left" w:pos="851"/>
        </w:tabs>
        <w:spacing w:line="276" w:lineRule="auto"/>
        <w:ind w:firstLine="567"/>
        <w:rPr>
          <w:sz w:val="28"/>
          <w:szCs w:val="28"/>
          <w:lang w:val="ru-RU"/>
        </w:rPr>
      </w:pPr>
      <w:r w:rsidRPr="008E7C3D">
        <w:rPr>
          <w:sz w:val="28"/>
          <w:szCs w:val="28"/>
          <w:lang w:val="ru-RU"/>
        </w:rPr>
        <w:t>-поощрение</w:t>
      </w:r>
      <w:r w:rsidR="00FE3272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педагогами</w:t>
      </w:r>
      <w:r w:rsidR="00FE3272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детских</w:t>
      </w:r>
      <w:r w:rsidR="00FE3272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инициативидетского</w:t>
      </w:r>
      <w:r w:rsidR="00FE3272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самоуправления.</w:t>
      </w:r>
    </w:p>
    <w:p w:rsidR="00602170" w:rsidRPr="008E7C3D" w:rsidRDefault="00801F5E" w:rsidP="00E67431">
      <w:pPr>
        <w:spacing w:line="276" w:lineRule="auto"/>
        <w:ind w:firstLine="567"/>
        <w:rPr>
          <w:i/>
          <w:sz w:val="28"/>
          <w:szCs w:val="28"/>
          <w:lang w:val="ru-RU"/>
        </w:rPr>
      </w:pPr>
      <w:r w:rsidRPr="008E7C3D">
        <w:rPr>
          <w:rStyle w:val="CharAttribute511"/>
          <w:rFonts w:eastAsia="№Е"/>
          <w:szCs w:val="28"/>
          <w:lang w:val="ru-RU"/>
        </w:rPr>
        <w:t>Реализациявоспитательногопотенциалакурсоввнеурочнойдеятельностиидополнительногообразованияпроисходитв</w:t>
      </w:r>
      <w:r w:rsidR="00FF6179" w:rsidRPr="008E7C3D">
        <w:rPr>
          <w:rStyle w:val="CharAttribute511"/>
          <w:rFonts w:eastAsia="№Е"/>
          <w:szCs w:val="28"/>
          <w:lang w:val="ru-RU"/>
        </w:rPr>
        <w:t>рамкахследующихвыбранныхшкольниками</w:t>
      </w:r>
      <w:r w:rsidR="007B0CF5" w:rsidRPr="008E7C3D">
        <w:rPr>
          <w:rStyle w:val="CharAttribute511"/>
          <w:rFonts w:eastAsia="№Е"/>
          <w:szCs w:val="28"/>
          <w:lang w:val="ru-RU"/>
        </w:rPr>
        <w:t>видовдеятельности</w:t>
      </w:r>
    </w:p>
    <w:p w:rsidR="00FE3272" w:rsidRDefault="00366AD3" w:rsidP="000E321E">
      <w:pPr>
        <w:tabs>
          <w:tab w:val="left" w:pos="1310"/>
        </w:tabs>
        <w:ind w:firstLine="567"/>
        <w:rPr>
          <w:rStyle w:val="CharAttribute501"/>
          <w:rFonts w:eastAsia="№Е"/>
          <w:b/>
          <w:szCs w:val="28"/>
          <w:lang w:val="ru-RU"/>
        </w:rPr>
      </w:pPr>
      <w:r w:rsidRPr="00417443">
        <w:rPr>
          <w:rStyle w:val="CharAttribute501"/>
          <w:rFonts w:eastAsia="№Е"/>
          <w:b/>
          <w:szCs w:val="28"/>
          <w:lang w:val="ru-RU"/>
        </w:rPr>
        <w:t>Познавательная</w:t>
      </w:r>
      <w:r w:rsidR="00FE3272">
        <w:rPr>
          <w:rStyle w:val="CharAttribute501"/>
          <w:rFonts w:eastAsia="№Е"/>
          <w:b/>
          <w:szCs w:val="28"/>
          <w:lang w:val="ru-RU"/>
        </w:rPr>
        <w:t xml:space="preserve"> </w:t>
      </w:r>
      <w:r w:rsidRPr="00417443">
        <w:rPr>
          <w:rStyle w:val="CharAttribute501"/>
          <w:rFonts w:eastAsia="№Е"/>
          <w:b/>
          <w:szCs w:val="28"/>
          <w:lang w:val="ru-RU"/>
        </w:rPr>
        <w:t>деятельность</w:t>
      </w:r>
      <w:r w:rsidR="009E3771" w:rsidRPr="00417443">
        <w:rPr>
          <w:rStyle w:val="CharAttribute501"/>
          <w:rFonts w:eastAsia="№Е"/>
          <w:b/>
          <w:szCs w:val="28"/>
          <w:lang w:val="ru-RU"/>
        </w:rPr>
        <w:t>.</w:t>
      </w:r>
    </w:p>
    <w:p w:rsidR="001F5A7D" w:rsidRPr="008E7C3D" w:rsidRDefault="001F5A7D" w:rsidP="000E321E">
      <w:pPr>
        <w:tabs>
          <w:tab w:val="left" w:pos="1310"/>
        </w:tabs>
        <w:ind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8E7C3D">
        <w:rPr>
          <w:sz w:val="28"/>
          <w:szCs w:val="28"/>
          <w:lang w:val="ru-RU"/>
        </w:rPr>
        <w:t>Курсывнеурочнойдеятельностиидополнительногообразования,направленныен</w:t>
      </w:r>
      <w:r w:rsidRPr="008E7C3D">
        <w:rPr>
          <w:sz w:val="28"/>
          <w:szCs w:val="28"/>
          <w:lang w:val="ru-RU"/>
        </w:rPr>
        <w:lastRenderedPageBreak/>
        <w:t>а</w:t>
      </w:r>
      <w:r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передачушкольникамсоциальнозначимыхзнаний</w:t>
      </w:r>
      <w:r w:rsidR="009E3771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,</w:t>
      </w:r>
      <w:r w:rsidR="009E6270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развивающиеихлюбознательность,</w:t>
      </w:r>
      <w:r w:rsidR="009E3771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позволяющиепривлечь</w:t>
      </w:r>
      <w:r w:rsidR="009E6270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их</w:t>
      </w:r>
      <w:r w:rsidR="009E3771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вниманиек</w:t>
      </w:r>
      <w:r w:rsidR="006E0C60" w:rsidRPr="008E7C3D">
        <w:rPr>
          <w:sz w:val="28"/>
          <w:szCs w:val="28"/>
          <w:lang w:val="ru-RU"/>
        </w:rPr>
        <w:t>экономическим,политическим,экологическим,</w:t>
      </w:r>
      <w:r w:rsidR="009E3771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гуманитарнымпроблемамнашегообщества</w:t>
      </w:r>
      <w:r w:rsidR="009E6270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,формирующиеихгуманистическоемировоззрениеинаучнуюкартинумира</w:t>
      </w:r>
      <w:r w:rsidR="00331410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.</w:t>
      </w:r>
    </w:p>
    <w:p w:rsidR="00FE3272" w:rsidRDefault="00366AD3" w:rsidP="000E321E">
      <w:pPr>
        <w:tabs>
          <w:tab w:val="left" w:pos="851"/>
        </w:tabs>
        <w:ind w:firstLine="567"/>
        <w:rPr>
          <w:rStyle w:val="CharAttribute501"/>
          <w:rFonts w:eastAsia="№Е"/>
          <w:b/>
          <w:szCs w:val="28"/>
          <w:lang w:val="ru-RU"/>
        </w:rPr>
      </w:pPr>
      <w:r w:rsidRPr="00417443">
        <w:rPr>
          <w:rStyle w:val="CharAttribute501"/>
          <w:rFonts w:eastAsia="№Е"/>
          <w:b/>
          <w:szCs w:val="28"/>
          <w:lang w:val="ru-RU"/>
        </w:rPr>
        <w:t>Художественное</w:t>
      </w:r>
      <w:r w:rsidR="00FE3272">
        <w:rPr>
          <w:rStyle w:val="CharAttribute501"/>
          <w:rFonts w:eastAsia="№Е"/>
          <w:b/>
          <w:szCs w:val="28"/>
          <w:lang w:val="ru-RU"/>
        </w:rPr>
        <w:t xml:space="preserve"> </w:t>
      </w:r>
      <w:r w:rsidRPr="00417443">
        <w:rPr>
          <w:rStyle w:val="CharAttribute501"/>
          <w:rFonts w:eastAsia="№Е"/>
          <w:b/>
          <w:szCs w:val="28"/>
          <w:lang w:val="ru-RU"/>
        </w:rPr>
        <w:t>творчество</w:t>
      </w:r>
      <w:r w:rsidR="009E6270" w:rsidRPr="00417443">
        <w:rPr>
          <w:rStyle w:val="CharAttribute501"/>
          <w:rFonts w:eastAsia="№Е"/>
          <w:b/>
          <w:szCs w:val="28"/>
          <w:lang w:val="ru-RU"/>
        </w:rPr>
        <w:t>.</w:t>
      </w:r>
    </w:p>
    <w:p w:rsidR="009E6270" w:rsidRPr="008E7C3D" w:rsidRDefault="009E6270" w:rsidP="000E321E">
      <w:pPr>
        <w:tabs>
          <w:tab w:val="left" w:pos="851"/>
        </w:tabs>
        <w:ind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8E7C3D">
        <w:rPr>
          <w:sz w:val="28"/>
          <w:szCs w:val="28"/>
          <w:lang w:val="ru-RU"/>
        </w:rPr>
        <w:t>Курсывнеурочнойдеятельностиидополнительногообразования,создающиеблагоприятныеусловиядляпросоциальнойсамореализациишкольников,направленныенараскрытиеихтворческихспособностей,формированиечувствавкусаиуменияценитьпрекрасное,</w:t>
      </w:r>
      <w:r w:rsidR="006E0C60" w:rsidRPr="008E7C3D">
        <w:rPr>
          <w:sz w:val="28"/>
          <w:szCs w:val="28"/>
          <w:lang w:val="ru-RU"/>
        </w:rPr>
        <w:t>навоспитаниеценностногоотношенияшкольниковккультуреиих</w:t>
      </w:r>
      <w:r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общеедуховно-нравственноеразвитие</w:t>
      </w:r>
      <w:r w:rsidR="00331410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.</w:t>
      </w:r>
    </w:p>
    <w:p w:rsidR="00FE3272" w:rsidRDefault="00366AD3" w:rsidP="000E321E">
      <w:pPr>
        <w:tabs>
          <w:tab w:val="left" w:pos="851"/>
        </w:tabs>
        <w:ind w:firstLine="567"/>
        <w:rPr>
          <w:rStyle w:val="CharAttribute501"/>
          <w:rFonts w:eastAsia="№Е"/>
          <w:b/>
          <w:szCs w:val="28"/>
          <w:lang w:val="ru-RU"/>
        </w:rPr>
      </w:pPr>
      <w:r w:rsidRPr="00417443">
        <w:rPr>
          <w:rStyle w:val="CharAttribute501"/>
          <w:rFonts w:eastAsia="№Е"/>
          <w:b/>
          <w:szCs w:val="28"/>
          <w:lang w:val="ru-RU"/>
        </w:rPr>
        <w:t>Проблемно-ценностное</w:t>
      </w:r>
      <w:r w:rsidR="00FE3272">
        <w:rPr>
          <w:rStyle w:val="CharAttribute501"/>
          <w:rFonts w:eastAsia="№Е"/>
          <w:b/>
          <w:szCs w:val="28"/>
          <w:lang w:val="ru-RU"/>
        </w:rPr>
        <w:t xml:space="preserve"> </w:t>
      </w:r>
      <w:r w:rsidRPr="00417443">
        <w:rPr>
          <w:rStyle w:val="CharAttribute501"/>
          <w:rFonts w:eastAsia="№Е"/>
          <w:b/>
          <w:szCs w:val="28"/>
          <w:lang w:val="ru-RU"/>
        </w:rPr>
        <w:t>общение</w:t>
      </w:r>
      <w:r w:rsidR="009E6270" w:rsidRPr="00417443">
        <w:rPr>
          <w:rStyle w:val="CharAttribute501"/>
          <w:rFonts w:eastAsia="№Е"/>
          <w:b/>
          <w:szCs w:val="28"/>
          <w:lang w:val="ru-RU"/>
        </w:rPr>
        <w:t>.</w:t>
      </w:r>
    </w:p>
    <w:p w:rsidR="009277C7" w:rsidRPr="008E7C3D" w:rsidRDefault="009E6270" w:rsidP="000E321E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 w:rsidRPr="008E7C3D">
        <w:rPr>
          <w:sz w:val="28"/>
          <w:szCs w:val="28"/>
          <w:lang w:val="ru-RU"/>
        </w:rPr>
        <w:t>Курсывнеурочнойдеятельностиидополнительногообразования,</w:t>
      </w:r>
      <w:r w:rsidR="009277C7" w:rsidRPr="008E7C3D">
        <w:rPr>
          <w:sz w:val="28"/>
          <w:szCs w:val="28"/>
          <w:lang w:val="ru-RU"/>
        </w:rPr>
        <w:t>направленныенаразвитиекоммуникативныхкомпетенцийшкольников,воспитаниеунихкультурыобщения,развитиеуменийслушатьислышатьдругих,уважатьчужоемнениеиотстаиватьсвоесобственное,терпимоотноситьсяк</w:t>
      </w:r>
      <w:r w:rsidR="009277C7" w:rsidRPr="008E7C3D">
        <w:rPr>
          <w:rStyle w:val="CharAttribute3"/>
          <w:rFonts w:hAnsi="Times New Roman"/>
          <w:szCs w:val="28"/>
          <w:lang w:val="ru-RU"/>
        </w:rPr>
        <w:t>разнообразиювзглядовлюдей</w:t>
      </w:r>
    </w:p>
    <w:p w:rsidR="00FE3272" w:rsidRDefault="006B7C03" w:rsidP="000E321E">
      <w:pPr>
        <w:tabs>
          <w:tab w:val="left" w:pos="851"/>
        </w:tabs>
        <w:ind w:firstLine="567"/>
        <w:rPr>
          <w:rStyle w:val="CharAttribute501"/>
          <w:rFonts w:eastAsia="№Е"/>
          <w:b/>
          <w:i w:val="0"/>
          <w:szCs w:val="28"/>
          <w:lang w:val="ru-RU"/>
        </w:rPr>
      </w:pPr>
      <w:r w:rsidRPr="00417443">
        <w:rPr>
          <w:rStyle w:val="CharAttribute501"/>
          <w:rFonts w:eastAsia="№Е"/>
          <w:b/>
          <w:szCs w:val="28"/>
          <w:lang w:val="ru-RU"/>
        </w:rPr>
        <w:t>Турис</w:t>
      </w:r>
      <w:r w:rsidR="00FE3272">
        <w:rPr>
          <w:rStyle w:val="CharAttribute501"/>
          <w:rFonts w:eastAsia="№Е"/>
          <w:b/>
          <w:szCs w:val="28"/>
          <w:lang w:val="ru-RU"/>
        </w:rPr>
        <w:t>тско-</w:t>
      </w:r>
      <w:r w:rsidR="00366AD3" w:rsidRPr="00417443">
        <w:rPr>
          <w:rStyle w:val="CharAttribute501"/>
          <w:rFonts w:eastAsia="№Е"/>
          <w:b/>
          <w:szCs w:val="28"/>
          <w:lang w:val="ru-RU"/>
        </w:rPr>
        <w:t>краеведческая</w:t>
      </w:r>
      <w:r w:rsidR="00FE3272">
        <w:rPr>
          <w:rStyle w:val="CharAttribute501"/>
          <w:rFonts w:eastAsia="№Е"/>
          <w:b/>
          <w:szCs w:val="28"/>
          <w:lang w:val="ru-RU"/>
        </w:rPr>
        <w:t xml:space="preserve"> </w:t>
      </w:r>
      <w:r w:rsidR="00366AD3" w:rsidRPr="00417443">
        <w:rPr>
          <w:rStyle w:val="CharAttribute501"/>
          <w:rFonts w:eastAsia="№Е"/>
          <w:b/>
          <w:szCs w:val="28"/>
          <w:lang w:val="ru-RU"/>
        </w:rPr>
        <w:t>деятельность</w:t>
      </w:r>
      <w:r w:rsidR="009277C7" w:rsidRPr="00417443">
        <w:rPr>
          <w:rStyle w:val="CharAttribute501"/>
          <w:rFonts w:eastAsia="№Е"/>
          <w:b/>
          <w:i w:val="0"/>
          <w:szCs w:val="28"/>
          <w:lang w:val="ru-RU"/>
        </w:rPr>
        <w:t>.</w:t>
      </w:r>
    </w:p>
    <w:p w:rsidR="006B7C03" w:rsidRPr="008E7C3D" w:rsidRDefault="009277C7" w:rsidP="000E321E">
      <w:pPr>
        <w:tabs>
          <w:tab w:val="left" w:pos="851"/>
        </w:tabs>
        <w:ind w:firstLine="567"/>
        <w:rPr>
          <w:rStyle w:val="CharAttribute501"/>
          <w:rFonts w:eastAsia="№Е"/>
          <w:b/>
          <w:i w:val="0"/>
          <w:szCs w:val="28"/>
          <w:u w:val="none"/>
          <w:lang w:val="ru-RU"/>
        </w:rPr>
      </w:pPr>
      <w:r w:rsidRPr="008E7C3D">
        <w:rPr>
          <w:sz w:val="28"/>
          <w:szCs w:val="28"/>
          <w:lang w:val="ru-RU"/>
        </w:rPr>
        <w:t>Курсывнеурочнойдеятельностиидополнительногообразования,направленные</w:t>
      </w:r>
      <w:r w:rsidR="00E962D8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навоспитаниеушкольниковлюбвиксвоемукраю,егоистории,культуре,природе</w:t>
      </w:r>
      <w:r w:rsidR="006B7C03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,наразвитиесамостоятельности</w:t>
      </w:r>
      <w:r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иответственности</w:t>
      </w:r>
      <w:r w:rsidR="006B7C03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школьников,формирование</w:t>
      </w:r>
      <w:r w:rsidRPr="008E7C3D">
        <w:rPr>
          <w:rStyle w:val="CharAttribute501"/>
          <w:rFonts w:eastAsia="№Е"/>
          <w:i w:val="0"/>
          <w:szCs w:val="28"/>
          <w:u w:val="none"/>
          <w:lang w:val="ru-RU"/>
        </w:rPr>
        <w:t>уних</w:t>
      </w:r>
      <w:r w:rsidR="006B7C03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н</w:t>
      </w:r>
      <w:r w:rsidR="00B9320E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авыковсамообслуживающеготруда</w:t>
      </w:r>
      <w:r w:rsidR="00331410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.</w:t>
      </w:r>
    </w:p>
    <w:p w:rsidR="00331410" w:rsidRPr="008E7C3D" w:rsidRDefault="00801F5E" w:rsidP="00FE3272">
      <w:pPr>
        <w:tabs>
          <w:tab w:val="left" w:pos="851"/>
        </w:tabs>
        <w:ind w:firstLine="567"/>
        <w:jc w:val="left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417443">
        <w:rPr>
          <w:rStyle w:val="CharAttribute501"/>
          <w:rFonts w:eastAsia="№Е"/>
          <w:b/>
          <w:szCs w:val="28"/>
          <w:lang w:val="ru-RU"/>
        </w:rPr>
        <w:t>Спортив</w:t>
      </w:r>
      <w:r w:rsidR="00B34E32" w:rsidRPr="00417443">
        <w:rPr>
          <w:rStyle w:val="CharAttribute501"/>
          <w:rFonts w:eastAsia="№Е"/>
          <w:b/>
          <w:szCs w:val="28"/>
          <w:lang w:val="ru-RU"/>
        </w:rPr>
        <w:t>но-оздоровительная</w:t>
      </w:r>
      <w:r w:rsidR="00FE3272">
        <w:rPr>
          <w:rStyle w:val="CharAttribute501"/>
          <w:rFonts w:eastAsia="№Е"/>
          <w:b/>
          <w:szCs w:val="28"/>
          <w:lang w:val="ru-RU"/>
        </w:rPr>
        <w:t xml:space="preserve"> </w:t>
      </w:r>
      <w:r w:rsidR="00B34E32" w:rsidRPr="00417443">
        <w:rPr>
          <w:rStyle w:val="CharAttribute501"/>
          <w:rFonts w:eastAsia="№Е"/>
          <w:b/>
          <w:szCs w:val="28"/>
          <w:lang w:val="ru-RU"/>
        </w:rPr>
        <w:t>деятельность</w:t>
      </w:r>
      <w:r w:rsidR="009277C7" w:rsidRPr="00417443">
        <w:rPr>
          <w:rStyle w:val="CharAttribute501"/>
          <w:rFonts w:eastAsia="№Е"/>
          <w:b/>
          <w:szCs w:val="28"/>
          <w:lang w:val="ru-RU"/>
        </w:rPr>
        <w:t>.</w:t>
      </w:r>
      <w:r w:rsidR="00FE3272">
        <w:rPr>
          <w:rStyle w:val="CharAttribute501"/>
          <w:rFonts w:eastAsia="№Е"/>
          <w:b/>
          <w:szCs w:val="28"/>
          <w:lang w:val="ru-RU"/>
        </w:rPr>
        <w:t xml:space="preserve"> </w:t>
      </w:r>
      <w:r w:rsidR="009277C7" w:rsidRPr="008E7C3D">
        <w:rPr>
          <w:sz w:val="28"/>
          <w:szCs w:val="28"/>
          <w:lang w:val="ru-RU"/>
        </w:rPr>
        <w:t>Курсывнеурочнойдеятельностиидополнительногообразования,направленные</w:t>
      </w:r>
      <w:r w:rsidR="009277C7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на</w:t>
      </w:r>
      <w:r w:rsidRPr="008E7C3D">
        <w:rPr>
          <w:rStyle w:val="CharAttribute501"/>
          <w:rFonts w:eastAsia="№Е"/>
          <w:i w:val="0"/>
          <w:szCs w:val="28"/>
          <w:u w:val="none"/>
          <w:lang w:val="ru-RU"/>
        </w:rPr>
        <w:t>физическоеразвитиешкольников,</w:t>
      </w:r>
      <w:r w:rsidR="009277C7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развитиеихценностногоотношенияксвоемуздоровью,побуждениекздоровомуобразужизни,</w:t>
      </w:r>
      <w:r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воспитаниесилыволи,ответственности,формированиеустановокназащитуслабых</w:t>
      </w:r>
      <w:r w:rsidR="00B9320E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,программыдополнительногообразования</w:t>
      </w:r>
    </w:p>
    <w:p w:rsidR="00331410" w:rsidRPr="008E7C3D" w:rsidRDefault="009A64DE" w:rsidP="00FE3272">
      <w:pPr>
        <w:tabs>
          <w:tab w:val="left" w:pos="851"/>
        </w:tabs>
        <w:ind w:firstLine="567"/>
        <w:jc w:val="left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417443">
        <w:rPr>
          <w:rStyle w:val="CharAttribute501"/>
          <w:rFonts w:eastAsia="№Е"/>
          <w:b/>
          <w:szCs w:val="28"/>
          <w:lang w:val="ru-RU"/>
        </w:rPr>
        <w:t>Трудовая</w:t>
      </w:r>
      <w:r w:rsidR="00FE3272">
        <w:rPr>
          <w:rStyle w:val="CharAttribute501"/>
          <w:rFonts w:eastAsia="№Е"/>
          <w:b/>
          <w:szCs w:val="28"/>
          <w:lang w:val="ru-RU"/>
        </w:rPr>
        <w:t xml:space="preserve"> </w:t>
      </w:r>
      <w:r w:rsidRPr="00417443">
        <w:rPr>
          <w:rStyle w:val="CharAttribute501"/>
          <w:rFonts w:eastAsia="№Е"/>
          <w:b/>
          <w:szCs w:val="28"/>
          <w:lang w:val="ru-RU"/>
        </w:rPr>
        <w:t>деятельность</w:t>
      </w:r>
      <w:r w:rsidR="009277C7" w:rsidRPr="00417443">
        <w:rPr>
          <w:rStyle w:val="CharAttribute501"/>
          <w:rFonts w:eastAsia="№Е"/>
          <w:b/>
          <w:szCs w:val="28"/>
          <w:lang w:val="ru-RU"/>
        </w:rPr>
        <w:t>.</w:t>
      </w:r>
      <w:r w:rsidR="00FE3272">
        <w:rPr>
          <w:rStyle w:val="CharAttribute501"/>
          <w:rFonts w:eastAsia="№Е"/>
          <w:b/>
          <w:szCs w:val="28"/>
          <w:lang w:val="ru-RU"/>
        </w:rPr>
        <w:t xml:space="preserve"> </w:t>
      </w:r>
      <w:r w:rsidR="009277C7" w:rsidRPr="008E7C3D">
        <w:rPr>
          <w:sz w:val="28"/>
          <w:szCs w:val="28"/>
          <w:lang w:val="ru-RU"/>
        </w:rPr>
        <w:t>Курсывнеурочнойдеятельностиидополнительногообразования,направленные</w:t>
      </w:r>
      <w:r w:rsidR="009277C7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на</w:t>
      </w:r>
      <w:r w:rsidRPr="008E7C3D">
        <w:rPr>
          <w:rStyle w:val="CharAttribute501"/>
          <w:rFonts w:eastAsia="№Е"/>
          <w:i w:val="0"/>
          <w:szCs w:val="28"/>
          <w:u w:val="none"/>
          <w:lang w:val="ru-RU"/>
        </w:rPr>
        <w:t>развити</w:t>
      </w:r>
      <w:r w:rsidR="009277C7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е</w:t>
      </w:r>
      <w:r w:rsidRPr="008E7C3D">
        <w:rPr>
          <w:rStyle w:val="CharAttribute501"/>
          <w:rFonts w:eastAsia="№Е"/>
          <w:i w:val="0"/>
          <w:szCs w:val="28"/>
          <w:u w:val="none"/>
          <w:lang w:val="ru-RU"/>
        </w:rPr>
        <w:t>творческихспособностейшкольников,воспитанияунихтрудолюбияиуважительногоотношениякфизическомутруду.</w:t>
      </w:r>
    </w:p>
    <w:p w:rsidR="007D7D71" w:rsidRDefault="00366AD3" w:rsidP="00FE3272">
      <w:pPr>
        <w:tabs>
          <w:tab w:val="left" w:pos="851"/>
        </w:tabs>
        <w:ind w:firstLine="567"/>
        <w:jc w:val="left"/>
        <w:rPr>
          <w:sz w:val="28"/>
          <w:szCs w:val="28"/>
          <w:lang w:val="ru-RU"/>
        </w:rPr>
      </w:pPr>
      <w:r w:rsidRPr="00417443">
        <w:rPr>
          <w:rStyle w:val="CharAttribute501"/>
          <w:rFonts w:eastAsia="№Е"/>
          <w:b/>
          <w:szCs w:val="28"/>
          <w:lang w:val="ru-RU"/>
        </w:rPr>
        <w:t>Игровая</w:t>
      </w:r>
      <w:r w:rsidR="00FE3272">
        <w:rPr>
          <w:rStyle w:val="CharAttribute501"/>
          <w:rFonts w:eastAsia="№Е"/>
          <w:b/>
          <w:szCs w:val="28"/>
          <w:lang w:val="ru-RU"/>
        </w:rPr>
        <w:t xml:space="preserve"> </w:t>
      </w:r>
      <w:r w:rsidRPr="00417443">
        <w:rPr>
          <w:rStyle w:val="CharAttribute501"/>
          <w:rFonts w:eastAsia="№Е"/>
          <w:b/>
          <w:szCs w:val="28"/>
          <w:lang w:val="ru-RU"/>
        </w:rPr>
        <w:t>деятельность</w:t>
      </w:r>
      <w:r w:rsidR="00EE3AD4" w:rsidRPr="00417443">
        <w:rPr>
          <w:rStyle w:val="CharAttribute501"/>
          <w:rFonts w:eastAsia="№Е"/>
          <w:b/>
          <w:szCs w:val="28"/>
          <w:lang w:val="ru-RU"/>
        </w:rPr>
        <w:t>.</w:t>
      </w:r>
      <w:r w:rsidR="00FE3272">
        <w:rPr>
          <w:rStyle w:val="CharAttribute501"/>
          <w:rFonts w:eastAsia="№Е"/>
          <w:b/>
          <w:szCs w:val="28"/>
          <w:lang w:val="ru-RU"/>
        </w:rPr>
        <w:t xml:space="preserve"> </w:t>
      </w:r>
      <w:r w:rsidR="00EE3AD4" w:rsidRPr="008E7C3D">
        <w:rPr>
          <w:sz w:val="28"/>
          <w:szCs w:val="28"/>
          <w:lang w:val="ru-RU"/>
        </w:rPr>
        <w:t>Курсывнеурочнойдеятельностиидополнительногообразования,направленные</w:t>
      </w:r>
      <w:r w:rsidR="00EE3AD4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на</w:t>
      </w:r>
      <w:r w:rsidR="000C704F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раскрытиетворческого,умственногоифизическогопотенциалашкольников,</w:t>
      </w:r>
      <w:r w:rsidR="00EE3AD4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развитиеу</w:t>
      </w:r>
      <w:r w:rsidR="000C704F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них</w:t>
      </w:r>
      <w:r w:rsidR="00801F5E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навык</w:t>
      </w:r>
      <w:r w:rsidR="00EE3AD4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ов</w:t>
      </w:r>
      <w:r w:rsidR="00801F5E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конструктивногообщения,умени</w:t>
      </w:r>
      <w:r w:rsidR="00EE3AD4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й</w:t>
      </w:r>
      <w:r w:rsidR="00801F5E" w:rsidRPr="008E7C3D">
        <w:rPr>
          <w:rStyle w:val="CharAttribute501"/>
          <w:rFonts w:eastAsia="№Е"/>
          <w:i w:val="0"/>
          <w:szCs w:val="28"/>
          <w:u w:val="none"/>
          <w:lang w:val="ru-RU"/>
        </w:rPr>
        <w:t>работатьвкоманде.</w:t>
      </w:r>
    </w:p>
    <w:p w:rsidR="002B1973" w:rsidRPr="008E7C3D" w:rsidRDefault="002B1973" w:rsidP="000E321E">
      <w:pPr>
        <w:tabs>
          <w:tab w:val="left" w:pos="851"/>
        </w:tabs>
        <w:ind w:firstLine="567"/>
        <w:rPr>
          <w:sz w:val="28"/>
          <w:szCs w:val="28"/>
          <w:lang w:val="ru-RU"/>
        </w:rPr>
      </w:pPr>
    </w:p>
    <w:p w:rsidR="00B722D1" w:rsidRDefault="00B722D1" w:rsidP="005011CD">
      <w:pPr>
        <w:tabs>
          <w:tab w:val="left" w:pos="851"/>
        </w:tabs>
        <w:rPr>
          <w:b/>
          <w:iCs/>
          <w:w w:val="0"/>
          <w:sz w:val="28"/>
          <w:szCs w:val="28"/>
          <w:lang w:val="ru-RU"/>
        </w:rPr>
      </w:pPr>
      <w:r w:rsidRPr="008E7C3D">
        <w:rPr>
          <w:b/>
          <w:iCs/>
          <w:w w:val="0"/>
          <w:sz w:val="28"/>
          <w:szCs w:val="28"/>
          <w:lang w:val="ru-RU"/>
        </w:rPr>
        <w:t>Самоуправлени</w:t>
      </w:r>
      <w:r w:rsidR="005011CD">
        <w:rPr>
          <w:b/>
          <w:iCs/>
          <w:w w:val="0"/>
          <w:sz w:val="28"/>
          <w:szCs w:val="28"/>
          <w:lang w:val="ru-RU"/>
        </w:rPr>
        <w:t>е</w:t>
      </w:r>
    </w:p>
    <w:p w:rsidR="00817EED" w:rsidRDefault="00817EED" w:rsidP="005011CD">
      <w:pPr>
        <w:tabs>
          <w:tab w:val="left" w:pos="851"/>
        </w:tabs>
        <w:rPr>
          <w:b/>
          <w:iCs/>
          <w:w w:val="0"/>
          <w:sz w:val="28"/>
          <w:szCs w:val="28"/>
          <w:lang w:val="ru-RU"/>
        </w:rPr>
      </w:pPr>
    </w:p>
    <w:p w:rsidR="00FC3835" w:rsidRPr="00A41A36" w:rsidRDefault="00FC3835" w:rsidP="00817EED">
      <w:pPr>
        <w:widowControl/>
        <w:shd w:val="clear" w:color="auto" w:fill="FFFFFF"/>
        <w:wordWrap/>
        <w:autoSpaceDE/>
        <w:autoSpaceDN/>
        <w:spacing w:line="276" w:lineRule="auto"/>
        <w:ind w:firstLine="709"/>
        <w:rPr>
          <w:color w:val="000000"/>
          <w:sz w:val="28"/>
          <w:szCs w:val="28"/>
          <w:shd w:val="clear" w:color="auto" w:fill="FFFFFF"/>
          <w:lang w:val="ru-RU"/>
        </w:rPr>
      </w:pPr>
      <w:r w:rsidRPr="00A41A36">
        <w:rPr>
          <w:bCs/>
          <w:iCs/>
          <w:w w:val="0"/>
          <w:sz w:val="28"/>
          <w:szCs w:val="28"/>
          <w:lang w:val="ru-RU"/>
        </w:rPr>
        <w:t xml:space="preserve">В соответствии с </w:t>
      </w:r>
      <w:r w:rsidRPr="00A41A36">
        <w:rPr>
          <w:bCs/>
          <w:sz w:val="28"/>
          <w:szCs w:val="28"/>
          <w:shd w:val="clear" w:color="auto" w:fill="FFFFFF"/>
          <w:lang w:val="ru-RU"/>
        </w:rPr>
        <w:t xml:space="preserve">Федеральным законом от 29.12.2012 № 273-ФЗ «Об образовании в Российской Федерации» </w:t>
      </w:r>
      <w:r w:rsidRPr="00A41A36">
        <w:rPr>
          <w:bCs/>
          <w:iCs/>
          <w:w w:val="0"/>
          <w:sz w:val="28"/>
          <w:szCs w:val="28"/>
          <w:lang w:val="ru-RU"/>
        </w:rPr>
        <w:t xml:space="preserve">обучающиеся имеют право на </w:t>
      </w:r>
      <w:r w:rsidRPr="00A41A36">
        <w:rPr>
          <w:color w:val="000000"/>
          <w:sz w:val="28"/>
          <w:szCs w:val="28"/>
          <w:shd w:val="clear" w:color="auto" w:fill="FFFFFF"/>
          <w:lang w:val="ru-RU"/>
        </w:rPr>
        <w:t>участие в управлении образовательной организацией в порядке, установленном е</w:t>
      </w:r>
      <w:r>
        <w:rPr>
          <w:color w:val="000000"/>
          <w:sz w:val="28"/>
          <w:szCs w:val="28"/>
          <w:shd w:val="clear" w:color="auto" w:fill="FFFFFF"/>
          <w:lang w:val="ru-RU"/>
        </w:rPr>
        <w:t>ё</w:t>
      </w:r>
      <w:r w:rsidRPr="00A41A36">
        <w:rPr>
          <w:color w:val="000000"/>
          <w:sz w:val="28"/>
          <w:szCs w:val="28"/>
          <w:shd w:val="clear" w:color="auto" w:fill="FFFFFF"/>
          <w:lang w:val="ru-RU"/>
        </w:rPr>
        <w:t xml:space="preserve"> уставом (ст. 34 п. 17). Это право обучающиеся могут реализовать через систему ученического самоуправления, а именно через создание </w:t>
      </w:r>
      <w:r w:rsidRPr="00A41A36">
        <w:rPr>
          <w:color w:val="000000"/>
          <w:sz w:val="28"/>
          <w:szCs w:val="28"/>
          <w:lang w:val="ru-RU"/>
        </w:rPr>
        <w:t xml:space="preserve">по инициативе обучающихся совета обучающихся (ст. 26 п. 6 </w:t>
      </w:r>
      <w:r w:rsidRPr="00A41A36">
        <w:rPr>
          <w:bCs/>
          <w:sz w:val="28"/>
          <w:szCs w:val="28"/>
          <w:shd w:val="clear" w:color="auto" w:fill="FFFFFF"/>
          <w:lang w:val="ru-RU"/>
        </w:rPr>
        <w:t>Федерального закона от 29.12.2012 № 273-ФЗ «Об образовании в Российской Федерации»</w:t>
      </w:r>
      <w:r w:rsidRPr="00A41A36">
        <w:rPr>
          <w:color w:val="000000"/>
          <w:sz w:val="28"/>
          <w:szCs w:val="28"/>
          <w:lang w:val="ru-RU"/>
        </w:rPr>
        <w:t>).</w:t>
      </w:r>
    </w:p>
    <w:p w:rsidR="00FC3835" w:rsidRPr="00A41A36" w:rsidRDefault="00FC3835" w:rsidP="00817EED">
      <w:pPr>
        <w:tabs>
          <w:tab w:val="left" w:pos="851"/>
        </w:tabs>
        <w:wordWrap/>
        <w:spacing w:line="276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A41A36">
        <w:rPr>
          <w:bCs/>
          <w:iCs/>
          <w:w w:val="0"/>
          <w:sz w:val="28"/>
          <w:szCs w:val="28"/>
          <w:lang w:val="ru-RU"/>
        </w:rPr>
        <w:t xml:space="preserve">Реализация воспитательного потенциала системы ученического </w:t>
      </w:r>
      <w:r w:rsidRPr="00A41A36">
        <w:rPr>
          <w:bCs/>
          <w:iCs/>
          <w:w w:val="0"/>
          <w:sz w:val="28"/>
          <w:szCs w:val="28"/>
          <w:lang w:val="ru-RU"/>
        </w:rPr>
        <w:lastRenderedPageBreak/>
        <w:t>самоуправления в общеобразовательной организации предусматривает:</w:t>
      </w:r>
    </w:p>
    <w:p w:rsidR="00FC3835" w:rsidRPr="001519E7" w:rsidRDefault="00FC3835" w:rsidP="00817EED">
      <w:pPr>
        <w:numPr>
          <w:ilvl w:val="0"/>
          <w:numId w:val="27"/>
        </w:numPr>
        <w:tabs>
          <w:tab w:val="left" w:pos="993"/>
        </w:tabs>
        <w:wordWrap/>
        <w:spacing w:line="276" w:lineRule="auto"/>
        <w:ind w:left="0" w:firstLine="709"/>
        <w:contextualSpacing/>
        <w:rPr>
          <w:bCs/>
          <w:iCs/>
          <w:w w:val="0"/>
          <w:sz w:val="28"/>
          <w:szCs w:val="28"/>
          <w:lang w:val="ru-RU"/>
        </w:rPr>
      </w:pPr>
      <w:r w:rsidRPr="001519E7">
        <w:rPr>
          <w:bCs/>
          <w:iCs/>
          <w:w w:val="0"/>
          <w:sz w:val="28"/>
          <w:szCs w:val="28"/>
          <w:lang w:val="ru-RU"/>
        </w:rPr>
        <w:t>деятельность совета обучающихся, избранного в школе;</w:t>
      </w:r>
    </w:p>
    <w:p w:rsidR="00FC3835" w:rsidRPr="00A41A36" w:rsidRDefault="00FC3835" w:rsidP="00817EED">
      <w:pPr>
        <w:numPr>
          <w:ilvl w:val="0"/>
          <w:numId w:val="26"/>
        </w:numPr>
        <w:tabs>
          <w:tab w:val="left" w:pos="993"/>
        </w:tabs>
        <w:wordWrap/>
        <w:spacing w:line="276" w:lineRule="auto"/>
        <w:ind w:left="0" w:firstLine="709"/>
        <w:rPr>
          <w:kern w:val="0"/>
          <w:sz w:val="28"/>
          <w:szCs w:val="28"/>
          <w:lang w:val="ru-RU" w:eastAsia="ru-RU"/>
        </w:rPr>
      </w:pPr>
      <w:r w:rsidRPr="00A41A36">
        <w:rPr>
          <w:kern w:val="0"/>
          <w:sz w:val="28"/>
          <w:szCs w:val="28"/>
          <w:lang w:val="ru-RU" w:eastAsia="ru-RU"/>
        </w:rPr>
        <w:t>представление интересов обучающихся в процессе управления общеобразовательной организацией:</w:t>
      </w:r>
    </w:p>
    <w:p w:rsidR="00FC3835" w:rsidRPr="00A41A36" w:rsidRDefault="00FC3835" w:rsidP="00817EED">
      <w:pPr>
        <w:numPr>
          <w:ilvl w:val="0"/>
          <w:numId w:val="26"/>
        </w:numPr>
        <w:tabs>
          <w:tab w:val="left" w:pos="993"/>
        </w:tabs>
        <w:wordWrap/>
        <w:spacing w:line="276" w:lineRule="auto"/>
        <w:ind w:left="0" w:firstLine="709"/>
        <w:rPr>
          <w:strike/>
          <w:kern w:val="0"/>
          <w:sz w:val="28"/>
          <w:szCs w:val="28"/>
          <w:lang w:val="ru-RU" w:eastAsia="ru-RU"/>
        </w:rPr>
      </w:pPr>
      <w:r w:rsidRPr="00A41A36">
        <w:rPr>
          <w:kern w:val="0"/>
          <w:sz w:val="28"/>
          <w:szCs w:val="28"/>
          <w:lang w:val="ru-RU" w:eastAsia="ru-RU"/>
        </w:rPr>
        <w:t>защиту законных интересов и прав обучающихся;</w:t>
      </w:r>
    </w:p>
    <w:p w:rsidR="00FC3835" w:rsidRPr="00A41A36" w:rsidRDefault="00FC3835" w:rsidP="00817EED">
      <w:pPr>
        <w:numPr>
          <w:ilvl w:val="0"/>
          <w:numId w:val="26"/>
        </w:numPr>
        <w:tabs>
          <w:tab w:val="left" w:pos="993"/>
        </w:tabs>
        <w:wordWrap/>
        <w:spacing w:line="276" w:lineRule="auto"/>
        <w:ind w:left="0" w:firstLine="709"/>
        <w:rPr>
          <w:strike/>
          <w:kern w:val="0"/>
          <w:sz w:val="28"/>
          <w:szCs w:val="28"/>
          <w:lang w:val="ru-RU" w:eastAsia="ru-RU"/>
        </w:rPr>
      </w:pPr>
      <w:r w:rsidRPr="00A41A36">
        <w:rPr>
          <w:kern w:val="0"/>
          <w:sz w:val="28"/>
          <w:szCs w:val="28"/>
          <w:lang w:val="ru-RU" w:eastAsia="ru-RU"/>
        </w:rPr>
        <w:t xml:space="preserve">участие в разработке, обсуждении и реализации рабочей программы воспитания; </w:t>
      </w:r>
    </w:p>
    <w:p w:rsidR="00FC3835" w:rsidRPr="00A41A36" w:rsidRDefault="00FC3835" w:rsidP="00817EED">
      <w:pPr>
        <w:numPr>
          <w:ilvl w:val="0"/>
          <w:numId w:val="26"/>
        </w:numPr>
        <w:tabs>
          <w:tab w:val="left" w:pos="993"/>
        </w:tabs>
        <w:wordWrap/>
        <w:spacing w:line="276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w w:val="0"/>
          <w:sz w:val="28"/>
          <w:szCs w:val="28"/>
          <w:lang w:val="ru-RU"/>
        </w:rPr>
        <w:t xml:space="preserve">участие советов обучающихся в анализе воспитательной деятельности в школе. </w:t>
      </w:r>
    </w:p>
    <w:p w:rsidR="003B728E" w:rsidRPr="008E7C3D" w:rsidRDefault="00072168" w:rsidP="00817EED">
      <w:pPr>
        <w:adjustRightInd w:val="0"/>
        <w:spacing w:line="276" w:lineRule="auto"/>
        <w:ind w:right="-1"/>
        <w:rPr>
          <w:sz w:val="28"/>
          <w:szCs w:val="28"/>
          <w:lang w:val="ru-RU"/>
        </w:rPr>
      </w:pPr>
      <w:r w:rsidRPr="008E7C3D">
        <w:rPr>
          <w:rStyle w:val="CharAttribute504"/>
          <w:rFonts w:eastAsia="№Е"/>
          <w:szCs w:val="28"/>
          <w:lang w:val="ru-RU"/>
        </w:rPr>
        <w:t>Поддержкадетского</w:t>
      </w:r>
      <w:r w:rsidRPr="008E7C3D">
        <w:rPr>
          <w:sz w:val="28"/>
          <w:szCs w:val="28"/>
          <w:lang w:val="ru-RU"/>
        </w:rPr>
        <w:t>самоуправлениявшколепомогаетпедагогамвоспитыватьвдетяхинициативность,самостоятельность,ответственность,трудолюбие,чувствособственногодостоинства,ашкольникам</w:t>
      </w:r>
      <w:r w:rsidR="006E0C60" w:rsidRPr="008E7C3D">
        <w:rPr>
          <w:sz w:val="28"/>
          <w:szCs w:val="28"/>
          <w:lang w:val="ru-RU"/>
        </w:rPr>
        <w:t>–</w:t>
      </w:r>
      <w:r w:rsidRPr="008E7C3D">
        <w:rPr>
          <w:sz w:val="28"/>
          <w:szCs w:val="28"/>
          <w:lang w:val="ru-RU"/>
        </w:rPr>
        <w:t>предоставляетширокиевозможностидлясамовыраженияисамореализации.Этото,чтоготовитихквзрослойжизни.</w:t>
      </w:r>
      <w:r w:rsidR="00117338" w:rsidRPr="008E7C3D">
        <w:rPr>
          <w:sz w:val="28"/>
          <w:szCs w:val="28"/>
          <w:lang w:val="ru-RU"/>
        </w:rPr>
        <w:t>Посколькуучащимся</w:t>
      </w:r>
      <w:r w:rsidR="00AA7C5B" w:rsidRPr="008E7C3D">
        <w:rPr>
          <w:sz w:val="28"/>
          <w:szCs w:val="28"/>
          <w:lang w:val="ru-RU"/>
        </w:rPr>
        <w:t>младшихиподростковыхклассов</w:t>
      </w:r>
      <w:r w:rsidR="00117338" w:rsidRPr="008E7C3D">
        <w:rPr>
          <w:sz w:val="28"/>
          <w:szCs w:val="28"/>
          <w:lang w:val="ru-RU"/>
        </w:rPr>
        <w:t>невсегдаудаетсясамостоятельно</w:t>
      </w:r>
      <w:r w:rsidR="00426755" w:rsidRPr="008E7C3D">
        <w:rPr>
          <w:sz w:val="28"/>
          <w:szCs w:val="28"/>
          <w:lang w:val="ru-RU"/>
        </w:rPr>
        <w:t>организовать</w:t>
      </w:r>
      <w:r w:rsidR="00163412" w:rsidRPr="008E7C3D">
        <w:rPr>
          <w:sz w:val="28"/>
          <w:szCs w:val="28"/>
          <w:lang w:val="ru-RU"/>
        </w:rPr>
        <w:t>своюдеятельность,</w:t>
      </w:r>
      <w:r w:rsidR="00426755" w:rsidRPr="008E7C3D">
        <w:rPr>
          <w:sz w:val="28"/>
          <w:szCs w:val="28"/>
          <w:lang w:val="ru-RU"/>
        </w:rPr>
        <w:t>детскоесамоуправлениеиногда</w:t>
      </w:r>
      <w:r w:rsidR="00163412" w:rsidRPr="008E7C3D">
        <w:rPr>
          <w:sz w:val="28"/>
          <w:szCs w:val="28"/>
          <w:lang w:val="ru-RU"/>
        </w:rPr>
        <w:t>инавремя</w:t>
      </w:r>
      <w:r w:rsidR="00426755" w:rsidRPr="008E7C3D">
        <w:rPr>
          <w:sz w:val="28"/>
          <w:szCs w:val="28"/>
          <w:lang w:val="ru-RU"/>
        </w:rPr>
        <w:t>можеттрансформироваться</w:t>
      </w:r>
      <w:r w:rsidR="0041218B" w:rsidRPr="008E7C3D">
        <w:rPr>
          <w:sz w:val="28"/>
          <w:szCs w:val="28"/>
          <w:lang w:val="ru-RU"/>
        </w:rPr>
        <w:t>(посредствомвведенияфункциипедагога-куратора)</w:t>
      </w:r>
      <w:r w:rsidR="00426755" w:rsidRPr="008E7C3D">
        <w:rPr>
          <w:sz w:val="28"/>
          <w:szCs w:val="28"/>
          <w:lang w:val="ru-RU"/>
        </w:rPr>
        <w:t>вдетско-взрослоесамоуправление.</w:t>
      </w:r>
    </w:p>
    <w:p w:rsidR="00FD4042" w:rsidRPr="008E7C3D" w:rsidRDefault="00930280" w:rsidP="00817EED">
      <w:pPr>
        <w:adjustRightInd w:val="0"/>
        <w:spacing w:line="276" w:lineRule="auto"/>
        <w:ind w:right="-1" w:firstLine="567"/>
        <w:rPr>
          <w:sz w:val="28"/>
          <w:szCs w:val="28"/>
          <w:lang w:val="ru-RU"/>
        </w:rPr>
      </w:pPr>
      <w:r w:rsidRPr="008E7C3D">
        <w:rPr>
          <w:sz w:val="28"/>
          <w:szCs w:val="28"/>
          <w:lang w:val="ru-RU"/>
        </w:rPr>
        <w:t>Детскоесамоуправлениевшколе</w:t>
      </w:r>
      <w:r w:rsidR="00FD4042" w:rsidRPr="008E7C3D">
        <w:rPr>
          <w:sz w:val="28"/>
          <w:szCs w:val="28"/>
          <w:lang w:val="ru-RU"/>
        </w:rPr>
        <w:t>осуществляетсячерезследующиевидыиформыдеятельности,ориентированныенацелевыеприоритеты,связанныесвозрастнымиособенностямивоспитанников:</w:t>
      </w:r>
    </w:p>
    <w:p w:rsidR="006E0C60" w:rsidRPr="008E7C3D" w:rsidRDefault="006E0C60" w:rsidP="00817EED">
      <w:pPr>
        <w:tabs>
          <w:tab w:val="left" w:pos="851"/>
        </w:tabs>
        <w:spacing w:line="276" w:lineRule="auto"/>
        <w:ind w:firstLine="567"/>
        <w:rPr>
          <w:b/>
          <w:i/>
          <w:sz w:val="28"/>
          <w:szCs w:val="28"/>
          <w:lang w:val="ru-RU"/>
        </w:rPr>
      </w:pPr>
      <w:r w:rsidRPr="008E7C3D">
        <w:rPr>
          <w:b/>
          <w:i/>
          <w:sz w:val="28"/>
          <w:szCs w:val="28"/>
          <w:lang w:val="ru-RU"/>
        </w:rPr>
        <w:t>На</w:t>
      </w:r>
      <w:r w:rsidR="00FE3272">
        <w:rPr>
          <w:b/>
          <w:i/>
          <w:sz w:val="28"/>
          <w:szCs w:val="28"/>
          <w:lang w:val="ru-RU"/>
        </w:rPr>
        <w:t xml:space="preserve"> </w:t>
      </w:r>
      <w:r w:rsidRPr="008E7C3D">
        <w:rPr>
          <w:b/>
          <w:i/>
          <w:sz w:val="28"/>
          <w:szCs w:val="28"/>
          <w:lang w:val="ru-RU"/>
        </w:rPr>
        <w:t>уровне</w:t>
      </w:r>
      <w:r w:rsidR="00FE3272">
        <w:rPr>
          <w:b/>
          <w:i/>
          <w:sz w:val="28"/>
          <w:szCs w:val="28"/>
          <w:lang w:val="ru-RU"/>
        </w:rPr>
        <w:t xml:space="preserve"> </w:t>
      </w:r>
      <w:r w:rsidRPr="008E7C3D">
        <w:rPr>
          <w:b/>
          <w:i/>
          <w:sz w:val="28"/>
          <w:szCs w:val="28"/>
          <w:lang w:val="ru-RU"/>
        </w:rPr>
        <w:t>школы:</w:t>
      </w:r>
    </w:p>
    <w:p w:rsidR="00D805E2" w:rsidRPr="008E7C3D" w:rsidRDefault="008A217D" w:rsidP="00817EE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76" w:lineRule="auto"/>
        <w:ind w:left="0" w:firstLine="567"/>
        <w:rPr>
          <w:rFonts w:ascii="Times New Roman"/>
          <w:sz w:val="28"/>
          <w:szCs w:val="28"/>
          <w:lang w:val="ru-RU"/>
        </w:rPr>
      </w:pPr>
      <w:r w:rsidRPr="008E7C3D">
        <w:rPr>
          <w:rFonts w:ascii="Times New Roman"/>
          <w:sz w:val="28"/>
          <w:szCs w:val="28"/>
          <w:lang w:val="ru-RU"/>
        </w:rPr>
        <w:t>черездеятельностьвыборногоСоветаучащихся,создаваемого</w:t>
      </w:r>
      <w:r w:rsidR="00D805E2" w:rsidRPr="008E7C3D">
        <w:rPr>
          <w:rFonts w:ascii="Times New Roman"/>
          <w:sz w:val="28"/>
          <w:szCs w:val="28"/>
          <w:lang w:val="ru-RU"/>
        </w:rPr>
        <w:t>для</w:t>
      </w:r>
      <w:r w:rsidRPr="008E7C3D">
        <w:rPr>
          <w:rFonts w:ascii="Times New Roman"/>
          <w:sz w:val="28"/>
          <w:szCs w:val="28"/>
          <w:lang w:val="ru-RU"/>
        </w:rPr>
        <w:t>учетамненияшкольниковповопросамуправленияобразовательнойорганизацией</w:t>
      </w:r>
      <w:r w:rsidR="00D805E2" w:rsidRPr="008E7C3D">
        <w:rPr>
          <w:rFonts w:ascii="Times New Roman"/>
          <w:sz w:val="28"/>
          <w:szCs w:val="28"/>
          <w:lang w:val="ru-RU"/>
        </w:rPr>
        <w:t>ипринятияадминистративныхрешений,</w:t>
      </w:r>
      <w:r w:rsidRPr="008E7C3D">
        <w:rPr>
          <w:rFonts w:ascii="Times New Roman"/>
          <w:sz w:val="28"/>
          <w:szCs w:val="28"/>
          <w:lang w:val="ru-RU"/>
        </w:rPr>
        <w:t>затрагивающихихправаизаконныеинтересы</w:t>
      </w:r>
      <w:r w:rsidR="00D805E2" w:rsidRPr="008E7C3D">
        <w:rPr>
          <w:rFonts w:ascii="Times New Roman"/>
          <w:sz w:val="28"/>
          <w:szCs w:val="28"/>
          <w:lang w:val="ru-RU"/>
        </w:rPr>
        <w:t>;</w:t>
      </w:r>
    </w:p>
    <w:p w:rsidR="006E0C60" w:rsidRPr="008E7C3D" w:rsidRDefault="006E0C60" w:rsidP="00817EE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76" w:lineRule="auto"/>
        <w:ind w:left="0" w:firstLine="567"/>
        <w:rPr>
          <w:rFonts w:ascii="Times New Roman"/>
          <w:sz w:val="28"/>
          <w:szCs w:val="28"/>
          <w:lang w:val="ru-RU"/>
        </w:rPr>
      </w:pPr>
      <w:r w:rsidRPr="008E7C3D">
        <w:rPr>
          <w:rFonts w:ascii="Times New Roman"/>
          <w:sz w:val="28"/>
          <w:szCs w:val="28"/>
          <w:lang w:val="ru-RU"/>
        </w:rPr>
        <w:t>черезработупостояннодействующегошкольногоактива,</w:t>
      </w:r>
      <w:r w:rsidR="001573B2" w:rsidRPr="008E7C3D">
        <w:rPr>
          <w:rFonts w:ascii="Times New Roman"/>
          <w:sz w:val="28"/>
          <w:szCs w:val="28"/>
          <w:lang w:val="ru-RU"/>
        </w:rPr>
        <w:t>инициирующего</w:t>
      </w:r>
      <w:r w:rsidRPr="008E7C3D">
        <w:rPr>
          <w:rFonts w:ascii="Times New Roman"/>
          <w:sz w:val="28"/>
          <w:szCs w:val="28"/>
          <w:lang w:val="ru-RU"/>
        </w:rPr>
        <w:t>иорганизующегопроведениеличностнозначимыхдляшкольниковсобытий(соревнований,конкурсов,фестивалей,капустников,флешмобовит.п.);</w:t>
      </w:r>
    </w:p>
    <w:p w:rsidR="001573B2" w:rsidRPr="008E7C3D" w:rsidRDefault="001573B2" w:rsidP="00817EE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76" w:lineRule="auto"/>
        <w:ind w:left="0" w:firstLine="567"/>
        <w:rPr>
          <w:rFonts w:ascii="Times New Roman"/>
          <w:iCs/>
          <w:sz w:val="28"/>
          <w:szCs w:val="28"/>
          <w:lang w:val="ru-RU"/>
        </w:rPr>
      </w:pPr>
      <w:r w:rsidRPr="008E7C3D">
        <w:rPr>
          <w:rFonts w:ascii="Times New Roman"/>
          <w:iCs/>
          <w:sz w:val="28"/>
          <w:szCs w:val="28"/>
          <w:lang w:val="ru-RU"/>
        </w:rPr>
        <w:t>черездеятельностьтворческихсоветовдела,отвечающихзапроведениетехилииныхконкретныхмероприятий,праздников,вечеров,акцийит.п.;</w:t>
      </w:r>
    </w:p>
    <w:p w:rsidR="008138D7" w:rsidRPr="008E7C3D" w:rsidRDefault="008138D7" w:rsidP="00817EE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76" w:lineRule="auto"/>
        <w:ind w:left="0" w:firstLine="567"/>
        <w:rPr>
          <w:rFonts w:ascii="Times New Roman"/>
          <w:sz w:val="28"/>
          <w:szCs w:val="28"/>
          <w:lang w:val="ru-RU"/>
        </w:rPr>
      </w:pPr>
      <w:r w:rsidRPr="008E7C3D">
        <w:rPr>
          <w:rFonts w:ascii="Times New Roman"/>
          <w:sz w:val="28"/>
          <w:szCs w:val="28"/>
          <w:lang w:val="ru-RU"/>
        </w:rPr>
        <w:t>участие школьников в организации праздников, торжественных мероприятий, встреч с гостями школы;</w:t>
      </w:r>
    </w:p>
    <w:p w:rsidR="001573B2" w:rsidRPr="008E7C3D" w:rsidRDefault="001573B2" w:rsidP="00817EE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76" w:lineRule="auto"/>
        <w:ind w:left="0" w:firstLine="567"/>
        <w:rPr>
          <w:rFonts w:ascii="Times New Roman"/>
          <w:iCs/>
          <w:sz w:val="28"/>
          <w:szCs w:val="28"/>
          <w:lang w:val="ru-RU"/>
        </w:rPr>
      </w:pPr>
      <w:r w:rsidRPr="008E7C3D">
        <w:rPr>
          <w:rFonts w:ascii="Times New Roman"/>
          <w:iCs/>
          <w:sz w:val="28"/>
          <w:szCs w:val="28"/>
          <w:lang w:val="ru-RU"/>
        </w:rPr>
        <w:t>через</w:t>
      </w:r>
      <w:r w:rsidR="006E0DFA">
        <w:rPr>
          <w:rFonts w:ascii="Times New Roman"/>
          <w:iCs/>
          <w:sz w:val="28"/>
          <w:szCs w:val="28"/>
          <w:lang w:val="ru-RU"/>
        </w:rPr>
        <w:t xml:space="preserve"> </w:t>
      </w:r>
      <w:r w:rsidRPr="008E7C3D">
        <w:rPr>
          <w:rFonts w:ascii="Times New Roman"/>
          <w:iCs/>
          <w:sz w:val="28"/>
          <w:szCs w:val="28"/>
          <w:lang w:val="ru-RU"/>
        </w:rPr>
        <w:t>деятельность</w:t>
      </w:r>
      <w:r w:rsidR="006E0DFA">
        <w:rPr>
          <w:rFonts w:ascii="Times New Roman"/>
          <w:iCs/>
          <w:sz w:val="28"/>
          <w:szCs w:val="28"/>
          <w:lang w:val="ru-RU"/>
        </w:rPr>
        <w:t xml:space="preserve"> </w:t>
      </w:r>
      <w:r w:rsidRPr="008E7C3D">
        <w:rPr>
          <w:rFonts w:ascii="Times New Roman"/>
          <w:iCs/>
          <w:sz w:val="28"/>
          <w:szCs w:val="28"/>
          <w:lang w:val="ru-RU"/>
        </w:rPr>
        <w:t>созданной</w:t>
      </w:r>
      <w:r w:rsidR="006E0DFA">
        <w:rPr>
          <w:rFonts w:ascii="Times New Roman"/>
          <w:iCs/>
          <w:sz w:val="28"/>
          <w:szCs w:val="28"/>
          <w:lang w:val="ru-RU"/>
        </w:rPr>
        <w:t xml:space="preserve"> </w:t>
      </w:r>
      <w:r w:rsidRPr="008E7C3D">
        <w:rPr>
          <w:rFonts w:ascii="Times New Roman"/>
          <w:iCs/>
          <w:sz w:val="28"/>
          <w:szCs w:val="28"/>
          <w:lang w:val="ru-RU"/>
        </w:rPr>
        <w:t>из</w:t>
      </w:r>
      <w:r w:rsidR="006E0DFA">
        <w:rPr>
          <w:rFonts w:ascii="Times New Roman"/>
          <w:iCs/>
          <w:sz w:val="28"/>
          <w:szCs w:val="28"/>
          <w:lang w:val="ru-RU"/>
        </w:rPr>
        <w:t xml:space="preserve"> </w:t>
      </w:r>
      <w:r w:rsidRPr="008E7C3D">
        <w:rPr>
          <w:rFonts w:ascii="Times New Roman"/>
          <w:iCs/>
          <w:sz w:val="28"/>
          <w:szCs w:val="28"/>
          <w:lang w:val="ru-RU"/>
        </w:rPr>
        <w:t>наиболее</w:t>
      </w:r>
      <w:r w:rsidR="006E0DFA">
        <w:rPr>
          <w:rFonts w:ascii="Times New Roman"/>
          <w:iCs/>
          <w:sz w:val="28"/>
          <w:szCs w:val="28"/>
          <w:lang w:val="ru-RU"/>
        </w:rPr>
        <w:t xml:space="preserve"> </w:t>
      </w:r>
      <w:r w:rsidRPr="008E7C3D">
        <w:rPr>
          <w:rFonts w:ascii="Times New Roman"/>
          <w:iCs/>
          <w:sz w:val="28"/>
          <w:szCs w:val="28"/>
          <w:lang w:val="ru-RU"/>
        </w:rPr>
        <w:t>авторитетных</w:t>
      </w:r>
      <w:r w:rsidR="006E0DFA">
        <w:rPr>
          <w:rFonts w:ascii="Times New Roman"/>
          <w:iCs/>
          <w:sz w:val="28"/>
          <w:szCs w:val="28"/>
          <w:lang w:val="ru-RU"/>
        </w:rPr>
        <w:t xml:space="preserve"> </w:t>
      </w:r>
      <w:r w:rsidRPr="008E7C3D">
        <w:rPr>
          <w:rFonts w:ascii="Times New Roman"/>
          <w:iCs/>
          <w:sz w:val="28"/>
          <w:szCs w:val="28"/>
          <w:lang w:val="ru-RU"/>
        </w:rPr>
        <w:t>старшеклассников</w:t>
      </w:r>
      <w:r w:rsidR="006E0DFA">
        <w:rPr>
          <w:rFonts w:ascii="Times New Roman"/>
          <w:iCs/>
          <w:sz w:val="28"/>
          <w:szCs w:val="28"/>
          <w:lang w:val="ru-RU"/>
        </w:rPr>
        <w:t xml:space="preserve"> </w:t>
      </w:r>
      <w:r w:rsidRPr="008E7C3D">
        <w:rPr>
          <w:rFonts w:ascii="Times New Roman"/>
          <w:iCs/>
          <w:sz w:val="28"/>
          <w:szCs w:val="28"/>
          <w:lang w:val="ru-RU"/>
        </w:rPr>
        <w:t>и</w:t>
      </w:r>
      <w:r w:rsidR="006E0DFA">
        <w:rPr>
          <w:rFonts w:ascii="Times New Roman"/>
          <w:iCs/>
          <w:sz w:val="28"/>
          <w:szCs w:val="28"/>
          <w:lang w:val="ru-RU"/>
        </w:rPr>
        <w:t xml:space="preserve"> </w:t>
      </w:r>
      <w:r w:rsidRPr="008E7C3D">
        <w:rPr>
          <w:rFonts w:ascii="Times New Roman"/>
          <w:iCs/>
          <w:sz w:val="28"/>
          <w:szCs w:val="28"/>
          <w:lang w:val="ru-RU"/>
        </w:rPr>
        <w:t>курируемой</w:t>
      </w:r>
      <w:r w:rsidR="006E0DFA">
        <w:rPr>
          <w:rFonts w:ascii="Times New Roman"/>
          <w:iCs/>
          <w:sz w:val="28"/>
          <w:szCs w:val="28"/>
          <w:lang w:val="ru-RU"/>
        </w:rPr>
        <w:t xml:space="preserve"> </w:t>
      </w:r>
      <w:r w:rsidRPr="008E7C3D">
        <w:rPr>
          <w:rFonts w:ascii="Times New Roman"/>
          <w:iCs/>
          <w:sz w:val="28"/>
          <w:szCs w:val="28"/>
          <w:lang w:val="ru-RU"/>
        </w:rPr>
        <w:t>школьным</w:t>
      </w:r>
      <w:r w:rsidR="006E0DFA">
        <w:rPr>
          <w:rFonts w:ascii="Times New Roman"/>
          <w:iCs/>
          <w:sz w:val="28"/>
          <w:szCs w:val="28"/>
          <w:lang w:val="ru-RU"/>
        </w:rPr>
        <w:t xml:space="preserve"> </w:t>
      </w:r>
      <w:r w:rsidRPr="008E7C3D">
        <w:rPr>
          <w:rFonts w:ascii="Times New Roman"/>
          <w:iCs/>
          <w:sz w:val="28"/>
          <w:szCs w:val="28"/>
          <w:lang w:val="ru-RU"/>
        </w:rPr>
        <w:t>психологом</w:t>
      </w:r>
      <w:r w:rsidR="006E0DFA">
        <w:rPr>
          <w:rFonts w:ascii="Times New Roman"/>
          <w:iCs/>
          <w:sz w:val="28"/>
          <w:szCs w:val="28"/>
          <w:lang w:val="ru-RU"/>
        </w:rPr>
        <w:t xml:space="preserve"> </w:t>
      </w:r>
      <w:r w:rsidRPr="008E7C3D">
        <w:rPr>
          <w:rFonts w:ascii="Times New Roman"/>
          <w:iCs/>
          <w:sz w:val="28"/>
          <w:szCs w:val="28"/>
          <w:lang w:val="ru-RU"/>
        </w:rPr>
        <w:t>группы</w:t>
      </w:r>
      <w:r w:rsidR="006E0DFA">
        <w:rPr>
          <w:rFonts w:ascii="Times New Roman"/>
          <w:iCs/>
          <w:sz w:val="28"/>
          <w:szCs w:val="28"/>
          <w:lang w:val="ru-RU"/>
        </w:rPr>
        <w:t xml:space="preserve"> </w:t>
      </w:r>
      <w:r w:rsidRPr="008E7C3D">
        <w:rPr>
          <w:rFonts w:ascii="Times New Roman"/>
          <w:iCs/>
          <w:sz w:val="28"/>
          <w:szCs w:val="28"/>
          <w:lang w:val="ru-RU"/>
        </w:rPr>
        <w:t>по</w:t>
      </w:r>
      <w:r w:rsidR="006E0DFA">
        <w:rPr>
          <w:rFonts w:ascii="Times New Roman"/>
          <w:iCs/>
          <w:sz w:val="28"/>
          <w:szCs w:val="28"/>
          <w:lang w:val="ru-RU"/>
        </w:rPr>
        <w:t xml:space="preserve"> </w:t>
      </w:r>
      <w:r w:rsidRPr="008E7C3D">
        <w:rPr>
          <w:rFonts w:ascii="Times New Roman"/>
          <w:iCs/>
          <w:sz w:val="28"/>
          <w:szCs w:val="28"/>
          <w:lang w:val="ru-RU"/>
        </w:rPr>
        <w:t>урегулированию</w:t>
      </w:r>
      <w:r w:rsidR="006E0DFA">
        <w:rPr>
          <w:rFonts w:ascii="Times New Roman"/>
          <w:iCs/>
          <w:sz w:val="28"/>
          <w:szCs w:val="28"/>
          <w:lang w:val="ru-RU"/>
        </w:rPr>
        <w:t xml:space="preserve"> </w:t>
      </w:r>
      <w:r w:rsidRPr="008E7C3D">
        <w:rPr>
          <w:rFonts w:ascii="Times New Roman"/>
          <w:iCs/>
          <w:sz w:val="28"/>
          <w:szCs w:val="28"/>
          <w:lang w:val="ru-RU"/>
        </w:rPr>
        <w:t>конфликтных</w:t>
      </w:r>
      <w:r w:rsidR="006E0DFA">
        <w:rPr>
          <w:rFonts w:ascii="Times New Roman"/>
          <w:iCs/>
          <w:sz w:val="28"/>
          <w:szCs w:val="28"/>
          <w:lang w:val="ru-RU"/>
        </w:rPr>
        <w:t xml:space="preserve"> </w:t>
      </w:r>
      <w:r w:rsidRPr="008E7C3D">
        <w:rPr>
          <w:rFonts w:ascii="Times New Roman"/>
          <w:iCs/>
          <w:sz w:val="28"/>
          <w:szCs w:val="28"/>
          <w:lang w:val="ru-RU"/>
        </w:rPr>
        <w:t>ситуаций</w:t>
      </w:r>
      <w:r w:rsidR="006E0DFA">
        <w:rPr>
          <w:rFonts w:ascii="Times New Roman"/>
          <w:iCs/>
          <w:sz w:val="28"/>
          <w:szCs w:val="28"/>
          <w:lang w:val="ru-RU"/>
        </w:rPr>
        <w:t xml:space="preserve"> </w:t>
      </w:r>
      <w:r w:rsidRPr="008E7C3D">
        <w:rPr>
          <w:rFonts w:ascii="Times New Roman"/>
          <w:iCs/>
          <w:sz w:val="28"/>
          <w:szCs w:val="28"/>
          <w:lang w:val="ru-RU"/>
        </w:rPr>
        <w:t>в</w:t>
      </w:r>
      <w:r w:rsidR="006E0DFA">
        <w:rPr>
          <w:rFonts w:ascii="Times New Roman"/>
          <w:iCs/>
          <w:sz w:val="28"/>
          <w:szCs w:val="28"/>
          <w:lang w:val="ru-RU"/>
        </w:rPr>
        <w:t xml:space="preserve"> </w:t>
      </w:r>
      <w:r w:rsidRPr="008E7C3D">
        <w:rPr>
          <w:rFonts w:ascii="Times New Roman"/>
          <w:iCs/>
          <w:sz w:val="28"/>
          <w:szCs w:val="28"/>
          <w:lang w:val="ru-RU"/>
        </w:rPr>
        <w:t>школе.</w:t>
      </w:r>
    </w:p>
    <w:p w:rsidR="001573B2" w:rsidRPr="006E0DFA" w:rsidRDefault="001573B2" w:rsidP="00817EED">
      <w:pPr>
        <w:tabs>
          <w:tab w:val="left" w:pos="851"/>
        </w:tabs>
        <w:spacing w:line="276" w:lineRule="auto"/>
        <w:ind w:firstLine="567"/>
        <w:rPr>
          <w:bCs/>
          <w:i/>
          <w:sz w:val="28"/>
          <w:szCs w:val="28"/>
          <w:lang w:val="ru-RU"/>
        </w:rPr>
      </w:pPr>
      <w:r w:rsidRPr="008E7C3D">
        <w:rPr>
          <w:b/>
          <w:i/>
          <w:sz w:val="28"/>
          <w:szCs w:val="28"/>
          <w:lang w:val="ru-RU"/>
        </w:rPr>
        <w:t>На</w:t>
      </w:r>
      <w:r w:rsidR="00D3465F">
        <w:rPr>
          <w:b/>
          <w:i/>
          <w:sz w:val="28"/>
          <w:szCs w:val="28"/>
          <w:lang w:val="ru-RU"/>
        </w:rPr>
        <w:t xml:space="preserve"> </w:t>
      </w:r>
      <w:r w:rsidRPr="008E7C3D">
        <w:rPr>
          <w:b/>
          <w:i/>
          <w:sz w:val="28"/>
          <w:szCs w:val="28"/>
          <w:lang w:val="ru-RU"/>
        </w:rPr>
        <w:t>уровне</w:t>
      </w:r>
      <w:r w:rsidR="00D3465F">
        <w:rPr>
          <w:b/>
          <w:i/>
          <w:sz w:val="28"/>
          <w:szCs w:val="28"/>
          <w:lang w:val="ru-RU"/>
        </w:rPr>
        <w:t xml:space="preserve"> </w:t>
      </w:r>
      <w:r w:rsidRPr="008E7C3D">
        <w:rPr>
          <w:b/>
          <w:i/>
          <w:sz w:val="28"/>
          <w:szCs w:val="28"/>
          <w:lang w:val="ru-RU"/>
        </w:rPr>
        <w:t>класс</w:t>
      </w:r>
      <w:r w:rsidR="006E0DFA">
        <w:rPr>
          <w:i/>
          <w:sz w:val="28"/>
          <w:szCs w:val="28"/>
          <w:lang w:val="ru-RU"/>
        </w:rPr>
        <w:t>ов:</w:t>
      </w:r>
    </w:p>
    <w:p w:rsidR="00331410" w:rsidRPr="008E7C3D" w:rsidRDefault="003B728E" w:rsidP="00817EE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76" w:lineRule="auto"/>
        <w:ind w:left="0" w:firstLine="426"/>
        <w:rPr>
          <w:rFonts w:ascii="Times New Roman"/>
          <w:sz w:val="28"/>
          <w:szCs w:val="28"/>
          <w:lang w:val="ru-RU"/>
        </w:rPr>
      </w:pPr>
      <w:r w:rsidRPr="006E0DFA">
        <w:rPr>
          <w:rFonts w:ascii="Times New Roman"/>
          <w:iCs/>
          <w:sz w:val="28"/>
          <w:szCs w:val="28"/>
          <w:lang w:val="ru-RU"/>
        </w:rPr>
        <w:t>через</w:t>
      </w:r>
      <w:r w:rsidR="006E0DFA" w:rsidRPr="006E0DFA">
        <w:rPr>
          <w:rFonts w:ascii="Times New Roman"/>
          <w:iCs/>
          <w:sz w:val="28"/>
          <w:szCs w:val="28"/>
          <w:lang w:val="ru-RU"/>
        </w:rPr>
        <w:t xml:space="preserve"> </w:t>
      </w:r>
      <w:r w:rsidR="001573B2" w:rsidRPr="006E0DFA">
        <w:rPr>
          <w:rFonts w:ascii="Times New Roman"/>
          <w:sz w:val="28"/>
          <w:szCs w:val="28"/>
          <w:lang w:val="ru-RU"/>
        </w:rPr>
        <w:t>де</w:t>
      </w:r>
      <w:r w:rsidR="001573B2" w:rsidRPr="008E7C3D">
        <w:rPr>
          <w:rFonts w:ascii="Times New Roman"/>
          <w:sz w:val="28"/>
          <w:szCs w:val="28"/>
          <w:lang w:val="ru-RU"/>
        </w:rPr>
        <w:t>ятельность</w:t>
      </w:r>
      <w:r w:rsidR="006E0DFA">
        <w:rPr>
          <w:rFonts w:ascii="Times New Roman"/>
          <w:sz w:val="28"/>
          <w:szCs w:val="28"/>
          <w:lang w:val="ru-RU"/>
        </w:rPr>
        <w:t xml:space="preserve"> </w:t>
      </w:r>
      <w:r w:rsidR="001573B2" w:rsidRPr="008E7C3D">
        <w:rPr>
          <w:rFonts w:ascii="Times New Roman"/>
          <w:sz w:val="28"/>
          <w:szCs w:val="28"/>
          <w:lang w:val="ru-RU"/>
        </w:rPr>
        <w:t>выборных</w:t>
      </w:r>
      <w:r w:rsidR="006E0DFA">
        <w:rPr>
          <w:rFonts w:ascii="Times New Roman"/>
          <w:sz w:val="28"/>
          <w:szCs w:val="28"/>
          <w:lang w:val="ru-RU"/>
        </w:rPr>
        <w:t xml:space="preserve"> </w:t>
      </w:r>
      <w:r w:rsidR="001573B2" w:rsidRPr="008E7C3D">
        <w:rPr>
          <w:rFonts w:ascii="Times New Roman"/>
          <w:sz w:val="28"/>
          <w:szCs w:val="28"/>
          <w:lang w:val="ru-RU"/>
        </w:rPr>
        <w:t>по</w:t>
      </w:r>
      <w:r w:rsidR="006E0DFA">
        <w:rPr>
          <w:rFonts w:ascii="Times New Roman"/>
          <w:sz w:val="28"/>
          <w:szCs w:val="28"/>
          <w:lang w:val="ru-RU"/>
        </w:rPr>
        <w:t xml:space="preserve"> </w:t>
      </w:r>
      <w:r w:rsidR="001573B2" w:rsidRPr="008E7C3D">
        <w:rPr>
          <w:rFonts w:ascii="Times New Roman"/>
          <w:sz w:val="28"/>
          <w:szCs w:val="28"/>
          <w:lang w:val="ru-RU"/>
        </w:rPr>
        <w:t>инициативе</w:t>
      </w:r>
      <w:r w:rsidR="006E0DFA">
        <w:rPr>
          <w:rFonts w:ascii="Times New Roman"/>
          <w:sz w:val="28"/>
          <w:szCs w:val="28"/>
          <w:lang w:val="ru-RU"/>
        </w:rPr>
        <w:t xml:space="preserve"> </w:t>
      </w:r>
      <w:r w:rsidR="001573B2" w:rsidRPr="008E7C3D">
        <w:rPr>
          <w:rFonts w:ascii="Times New Roman"/>
          <w:sz w:val="28"/>
          <w:szCs w:val="28"/>
          <w:lang w:val="ru-RU"/>
        </w:rPr>
        <w:t>и</w:t>
      </w:r>
      <w:r w:rsidR="006E0DFA">
        <w:rPr>
          <w:rFonts w:ascii="Times New Roman"/>
          <w:sz w:val="28"/>
          <w:szCs w:val="28"/>
          <w:lang w:val="ru-RU"/>
        </w:rPr>
        <w:t xml:space="preserve"> </w:t>
      </w:r>
      <w:r w:rsidR="001573B2" w:rsidRPr="008E7C3D">
        <w:rPr>
          <w:rFonts w:ascii="Times New Roman"/>
          <w:sz w:val="28"/>
          <w:szCs w:val="28"/>
          <w:lang w:val="ru-RU"/>
        </w:rPr>
        <w:t>предл</w:t>
      </w:r>
      <w:r w:rsidR="00FD4042" w:rsidRPr="008E7C3D">
        <w:rPr>
          <w:rFonts w:ascii="Times New Roman"/>
          <w:sz w:val="28"/>
          <w:szCs w:val="28"/>
          <w:lang w:val="ru-RU"/>
        </w:rPr>
        <w:t>ожениям</w:t>
      </w:r>
      <w:r w:rsidR="006E0DFA">
        <w:rPr>
          <w:rFonts w:ascii="Times New Roman"/>
          <w:sz w:val="28"/>
          <w:szCs w:val="28"/>
          <w:lang w:val="ru-RU"/>
        </w:rPr>
        <w:t xml:space="preserve"> </w:t>
      </w:r>
      <w:r w:rsidR="00FD4042" w:rsidRPr="008E7C3D">
        <w:rPr>
          <w:rFonts w:ascii="Times New Roman"/>
          <w:sz w:val="28"/>
          <w:szCs w:val="28"/>
          <w:lang w:val="ru-RU"/>
        </w:rPr>
        <w:t>учащихся</w:t>
      </w:r>
      <w:r w:rsidR="006E0DFA">
        <w:rPr>
          <w:rFonts w:ascii="Times New Roman"/>
          <w:sz w:val="28"/>
          <w:szCs w:val="28"/>
          <w:lang w:val="ru-RU"/>
        </w:rPr>
        <w:t xml:space="preserve"> </w:t>
      </w:r>
      <w:r w:rsidR="00FD4042" w:rsidRPr="008E7C3D">
        <w:rPr>
          <w:rFonts w:ascii="Times New Roman"/>
          <w:sz w:val="28"/>
          <w:szCs w:val="28"/>
          <w:lang w:val="ru-RU"/>
        </w:rPr>
        <w:t>класса</w:t>
      </w:r>
      <w:r w:rsidR="006E0DFA">
        <w:rPr>
          <w:rFonts w:ascii="Times New Roman"/>
          <w:sz w:val="28"/>
          <w:szCs w:val="28"/>
          <w:lang w:val="ru-RU"/>
        </w:rPr>
        <w:t xml:space="preserve"> </w:t>
      </w:r>
      <w:r w:rsidR="00FD4042" w:rsidRPr="008E7C3D">
        <w:rPr>
          <w:rFonts w:ascii="Times New Roman"/>
          <w:sz w:val="28"/>
          <w:szCs w:val="28"/>
          <w:lang w:val="ru-RU"/>
        </w:rPr>
        <w:t>лидеров,</w:t>
      </w:r>
      <w:r w:rsidR="006E0DFA">
        <w:rPr>
          <w:rFonts w:ascii="Times New Roman"/>
          <w:sz w:val="28"/>
          <w:szCs w:val="28"/>
          <w:lang w:val="ru-RU"/>
        </w:rPr>
        <w:t xml:space="preserve"> </w:t>
      </w:r>
      <w:r w:rsidR="001573B2" w:rsidRPr="008E7C3D">
        <w:rPr>
          <w:rFonts w:ascii="Times New Roman"/>
          <w:sz w:val="28"/>
          <w:szCs w:val="28"/>
          <w:lang w:val="ru-RU"/>
        </w:rPr>
        <w:t>представляющих</w:t>
      </w:r>
      <w:r w:rsidR="006E0DFA">
        <w:rPr>
          <w:rFonts w:ascii="Times New Roman"/>
          <w:sz w:val="28"/>
          <w:szCs w:val="28"/>
          <w:lang w:val="ru-RU"/>
        </w:rPr>
        <w:t xml:space="preserve"> </w:t>
      </w:r>
      <w:r w:rsidR="001573B2" w:rsidRPr="008E7C3D">
        <w:rPr>
          <w:rFonts w:ascii="Times New Roman"/>
          <w:sz w:val="28"/>
          <w:szCs w:val="28"/>
          <w:lang w:val="ru-RU"/>
        </w:rPr>
        <w:t>интересы</w:t>
      </w:r>
      <w:r w:rsidR="006E0DFA">
        <w:rPr>
          <w:rFonts w:ascii="Times New Roman"/>
          <w:sz w:val="28"/>
          <w:szCs w:val="28"/>
          <w:lang w:val="ru-RU"/>
        </w:rPr>
        <w:t xml:space="preserve"> </w:t>
      </w:r>
      <w:r w:rsidR="001573B2" w:rsidRPr="008E7C3D">
        <w:rPr>
          <w:rFonts w:ascii="Times New Roman"/>
          <w:sz w:val="28"/>
          <w:szCs w:val="28"/>
          <w:lang w:val="ru-RU"/>
        </w:rPr>
        <w:t>класса</w:t>
      </w:r>
      <w:r w:rsidR="006E0DFA">
        <w:rPr>
          <w:rFonts w:ascii="Times New Roman"/>
          <w:sz w:val="28"/>
          <w:szCs w:val="28"/>
          <w:lang w:val="ru-RU"/>
        </w:rPr>
        <w:t xml:space="preserve"> </w:t>
      </w:r>
      <w:r w:rsidR="001573B2" w:rsidRPr="008E7C3D">
        <w:rPr>
          <w:rFonts w:ascii="Times New Roman"/>
          <w:sz w:val="28"/>
          <w:szCs w:val="28"/>
          <w:lang w:val="ru-RU"/>
        </w:rPr>
        <w:t>в</w:t>
      </w:r>
      <w:r w:rsidR="006E0DFA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общешкольных</w:t>
      </w:r>
      <w:r w:rsidR="006E0DFA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делах</w:t>
      </w:r>
      <w:r w:rsidR="006E0DFA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и</w:t>
      </w:r>
      <w:r w:rsidR="006E0DFA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призванных</w:t>
      </w:r>
      <w:r w:rsidR="006E0DFA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координировать</w:t>
      </w:r>
      <w:r w:rsidR="006E0DFA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его</w:t>
      </w:r>
      <w:r w:rsidR="006E0DFA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работу</w:t>
      </w:r>
      <w:r w:rsidR="006E0DFA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с</w:t>
      </w:r>
      <w:r w:rsidR="006E0DFA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работой</w:t>
      </w:r>
      <w:r w:rsidR="006E0DFA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общешкольных</w:t>
      </w:r>
      <w:r w:rsidR="006E0DFA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органов</w:t>
      </w:r>
      <w:r w:rsidR="006E0DFA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самоуправления</w:t>
      </w:r>
      <w:r w:rsidR="006E0DFA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и</w:t>
      </w:r>
      <w:r w:rsidR="006E0DFA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классных</w:t>
      </w:r>
      <w:r w:rsidR="006E0DFA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руководителей;</w:t>
      </w:r>
    </w:p>
    <w:p w:rsidR="008138D7" w:rsidRPr="008E7C3D" w:rsidRDefault="008138D7" w:rsidP="00817EE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76" w:lineRule="auto"/>
        <w:ind w:left="0" w:firstLine="567"/>
        <w:rPr>
          <w:rFonts w:ascii="Times New Roman"/>
          <w:sz w:val="28"/>
          <w:szCs w:val="28"/>
          <w:lang w:val="ru-RU"/>
        </w:rPr>
      </w:pPr>
      <w:r w:rsidRPr="008E7C3D">
        <w:rPr>
          <w:rFonts w:ascii="Times New Roman"/>
          <w:sz w:val="28"/>
          <w:szCs w:val="28"/>
          <w:lang w:val="ru-RU"/>
        </w:rPr>
        <w:lastRenderedPageBreak/>
        <w:t>участие школьников в работе с младшими ребятами: проведение для них праздников, утренников, тематических вечеров;</w:t>
      </w:r>
    </w:p>
    <w:p w:rsidR="008138D7" w:rsidRPr="008E7C3D" w:rsidRDefault="008138D7" w:rsidP="00817EED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310"/>
        </w:tabs>
        <w:spacing w:line="276" w:lineRule="auto"/>
        <w:ind w:left="0" w:firstLine="567"/>
        <w:rPr>
          <w:rFonts w:ascii="Times New Roman"/>
          <w:sz w:val="28"/>
          <w:szCs w:val="28"/>
          <w:lang w:val="ru-RU"/>
        </w:rPr>
      </w:pPr>
      <w:r w:rsidRPr="008E7C3D">
        <w:rPr>
          <w:rFonts w:ascii="Times New Roman"/>
          <w:sz w:val="28"/>
          <w:szCs w:val="28"/>
          <w:lang w:val="ru-RU"/>
        </w:rPr>
        <w:t>участие школьников к работе на прилегающей к школе территории (работа в школьном саду, благоустройство клумб, уход за деревьями и кустарниками, уход за малыми архитектурными формами).</w:t>
      </w:r>
    </w:p>
    <w:p w:rsidR="00FF071C" w:rsidRPr="008E7C3D" w:rsidRDefault="00FF071C" w:rsidP="00817EE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76" w:lineRule="auto"/>
        <w:ind w:left="0" w:firstLine="567"/>
        <w:rPr>
          <w:rFonts w:ascii="Times New Roman"/>
          <w:sz w:val="28"/>
          <w:szCs w:val="28"/>
          <w:lang w:val="ru-RU"/>
        </w:rPr>
      </w:pPr>
      <w:r w:rsidRPr="008E7C3D">
        <w:rPr>
          <w:rFonts w:ascii="Times New Roman"/>
          <w:sz w:val="28"/>
          <w:szCs w:val="28"/>
          <w:lang w:val="ru-RU"/>
        </w:rPr>
        <w:t xml:space="preserve">посильная помощь, оказываемая школьниками пожилым людям, проживающим в микрорайоне расположения образовательной организации; </w:t>
      </w:r>
    </w:p>
    <w:p w:rsidR="003B728E" w:rsidRPr="008E7C3D" w:rsidRDefault="003B728E" w:rsidP="00817EED">
      <w:pPr>
        <w:spacing w:line="276" w:lineRule="auto"/>
        <w:ind w:firstLine="426"/>
        <w:rPr>
          <w:rStyle w:val="CharAttribute501"/>
          <w:rFonts w:eastAsia="№Е"/>
          <w:b/>
          <w:bCs/>
          <w:i w:val="0"/>
          <w:iCs/>
          <w:szCs w:val="28"/>
          <w:u w:val="none"/>
          <w:lang w:val="ru-RU"/>
        </w:rPr>
      </w:pPr>
      <w:r w:rsidRPr="008E7C3D">
        <w:rPr>
          <w:b/>
          <w:bCs/>
          <w:i/>
          <w:iCs/>
          <w:sz w:val="28"/>
          <w:szCs w:val="28"/>
          <w:lang w:val="ru-RU"/>
        </w:rPr>
        <w:t>На</w:t>
      </w:r>
      <w:r w:rsidR="00D3465F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8E7C3D">
        <w:rPr>
          <w:b/>
          <w:bCs/>
          <w:i/>
          <w:iCs/>
          <w:sz w:val="28"/>
          <w:szCs w:val="28"/>
          <w:lang w:val="ru-RU"/>
        </w:rPr>
        <w:t>индивидуальном</w:t>
      </w:r>
      <w:r w:rsidR="00D3465F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8E7C3D">
        <w:rPr>
          <w:b/>
          <w:bCs/>
          <w:i/>
          <w:iCs/>
          <w:sz w:val="28"/>
          <w:szCs w:val="28"/>
          <w:lang w:val="ru-RU"/>
        </w:rPr>
        <w:t>уровне:</w:t>
      </w:r>
    </w:p>
    <w:p w:rsidR="003B728E" w:rsidRPr="008E7C3D" w:rsidRDefault="003B728E" w:rsidP="00817EE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76" w:lineRule="auto"/>
        <w:ind w:left="0" w:firstLine="567"/>
        <w:rPr>
          <w:rFonts w:ascii="Times New Roman"/>
          <w:sz w:val="28"/>
          <w:szCs w:val="28"/>
          <w:lang w:val="ru-RU"/>
        </w:rPr>
      </w:pPr>
      <w:r w:rsidRPr="008E7C3D">
        <w:rPr>
          <w:rFonts w:ascii="Times New Roman"/>
          <w:iCs/>
          <w:sz w:val="28"/>
          <w:szCs w:val="28"/>
          <w:lang w:val="ru-RU"/>
        </w:rPr>
        <w:t>через</w:t>
      </w:r>
      <w:r w:rsidR="006E0DFA">
        <w:rPr>
          <w:rFonts w:ascii="Times New Roman"/>
          <w:iCs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вовлечение</w:t>
      </w:r>
      <w:r w:rsidR="006E0DFA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школьников</w:t>
      </w:r>
      <w:r w:rsidR="006E0DFA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в</w:t>
      </w:r>
      <w:r w:rsidR="006E0DFA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планирование,</w:t>
      </w:r>
      <w:r w:rsidR="006E0DFA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организацию,</w:t>
      </w:r>
      <w:r w:rsidR="006E0DFA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проведение</w:t>
      </w:r>
      <w:r w:rsidR="006E0DFA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и</w:t>
      </w:r>
      <w:r w:rsidR="006E0DFA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анализ</w:t>
      </w:r>
      <w:r w:rsidR="006E0DFA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общешкольных</w:t>
      </w:r>
      <w:r w:rsidR="006E0DFA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и</w:t>
      </w:r>
      <w:r w:rsidR="006E0DFA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внутри</w:t>
      </w:r>
      <w:r w:rsidR="006E0DFA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классных</w:t>
      </w:r>
      <w:r w:rsidR="006E0DFA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дел;</w:t>
      </w:r>
    </w:p>
    <w:p w:rsidR="00404CF1" w:rsidRPr="008E7C3D" w:rsidRDefault="003B728E" w:rsidP="00817EE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76" w:lineRule="auto"/>
        <w:ind w:left="0" w:firstLine="567"/>
        <w:rPr>
          <w:rFonts w:ascii="Times New Roman"/>
          <w:sz w:val="28"/>
          <w:szCs w:val="28"/>
          <w:lang w:val="ru-RU"/>
        </w:rPr>
      </w:pPr>
      <w:r w:rsidRPr="008E7C3D">
        <w:rPr>
          <w:rFonts w:ascii="Times New Roman"/>
          <w:iCs/>
          <w:sz w:val="28"/>
          <w:szCs w:val="28"/>
          <w:lang w:val="ru-RU"/>
        </w:rPr>
        <w:t>через</w:t>
      </w:r>
      <w:r w:rsidR="006E0DFA">
        <w:rPr>
          <w:rFonts w:ascii="Times New Roman"/>
          <w:iCs/>
          <w:sz w:val="28"/>
          <w:szCs w:val="28"/>
          <w:lang w:val="ru-RU"/>
        </w:rPr>
        <w:t xml:space="preserve"> </w:t>
      </w:r>
      <w:r w:rsidRPr="008E7C3D">
        <w:rPr>
          <w:rFonts w:ascii="Times New Roman"/>
          <w:iCs/>
          <w:sz w:val="28"/>
          <w:szCs w:val="28"/>
          <w:lang w:val="ru-RU"/>
        </w:rPr>
        <w:t>р</w:t>
      </w:r>
      <w:r w:rsidR="006E0C60" w:rsidRPr="008E7C3D">
        <w:rPr>
          <w:rFonts w:ascii="Times New Roman"/>
          <w:iCs/>
          <w:sz w:val="28"/>
          <w:szCs w:val="28"/>
          <w:lang w:val="ru-RU"/>
        </w:rPr>
        <w:t>еализаци</w:t>
      </w:r>
      <w:r w:rsidRPr="008E7C3D">
        <w:rPr>
          <w:rFonts w:ascii="Times New Roman"/>
          <w:iCs/>
          <w:sz w:val="28"/>
          <w:szCs w:val="28"/>
          <w:lang w:val="ru-RU"/>
        </w:rPr>
        <w:t>ю</w:t>
      </w:r>
      <w:r w:rsidR="006E0DFA">
        <w:rPr>
          <w:rFonts w:ascii="Times New Roman"/>
          <w:iCs/>
          <w:sz w:val="28"/>
          <w:szCs w:val="28"/>
          <w:lang w:val="ru-RU"/>
        </w:rPr>
        <w:t xml:space="preserve"> </w:t>
      </w:r>
      <w:r w:rsidRPr="008E7C3D">
        <w:rPr>
          <w:rFonts w:ascii="Times New Roman"/>
          <w:iCs/>
          <w:sz w:val="28"/>
          <w:szCs w:val="28"/>
          <w:lang w:val="ru-RU"/>
        </w:rPr>
        <w:t>школьниками,</w:t>
      </w:r>
      <w:r w:rsidR="006E0DFA">
        <w:rPr>
          <w:rFonts w:ascii="Times New Roman"/>
          <w:iCs/>
          <w:sz w:val="28"/>
          <w:szCs w:val="28"/>
          <w:lang w:val="ru-RU"/>
        </w:rPr>
        <w:t xml:space="preserve"> </w:t>
      </w:r>
      <w:r w:rsidRPr="008E7C3D">
        <w:rPr>
          <w:rFonts w:ascii="Times New Roman"/>
          <w:iCs/>
          <w:sz w:val="28"/>
          <w:szCs w:val="28"/>
          <w:lang w:val="ru-RU"/>
        </w:rPr>
        <w:t>взявшими</w:t>
      </w:r>
      <w:r w:rsidR="006E0DFA">
        <w:rPr>
          <w:rFonts w:ascii="Times New Roman"/>
          <w:iCs/>
          <w:sz w:val="28"/>
          <w:szCs w:val="28"/>
          <w:lang w:val="ru-RU"/>
        </w:rPr>
        <w:t xml:space="preserve"> </w:t>
      </w:r>
      <w:r w:rsidRPr="008E7C3D">
        <w:rPr>
          <w:rFonts w:ascii="Times New Roman"/>
          <w:iCs/>
          <w:sz w:val="28"/>
          <w:szCs w:val="28"/>
          <w:lang w:val="ru-RU"/>
        </w:rPr>
        <w:t>на</w:t>
      </w:r>
      <w:r w:rsidR="006E0DFA">
        <w:rPr>
          <w:rFonts w:ascii="Times New Roman"/>
          <w:iCs/>
          <w:sz w:val="28"/>
          <w:szCs w:val="28"/>
          <w:lang w:val="ru-RU"/>
        </w:rPr>
        <w:t xml:space="preserve"> </w:t>
      </w:r>
      <w:r w:rsidRPr="008E7C3D">
        <w:rPr>
          <w:rFonts w:ascii="Times New Roman"/>
          <w:iCs/>
          <w:sz w:val="28"/>
          <w:szCs w:val="28"/>
          <w:lang w:val="ru-RU"/>
        </w:rPr>
        <w:t>себя</w:t>
      </w:r>
      <w:r w:rsidR="006E0DFA">
        <w:rPr>
          <w:rFonts w:ascii="Times New Roman"/>
          <w:iCs/>
          <w:sz w:val="28"/>
          <w:szCs w:val="28"/>
          <w:lang w:val="ru-RU"/>
        </w:rPr>
        <w:t xml:space="preserve"> </w:t>
      </w:r>
      <w:r w:rsidRPr="008E7C3D">
        <w:rPr>
          <w:rFonts w:ascii="Times New Roman"/>
          <w:iCs/>
          <w:sz w:val="28"/>
          <w:szCs w:val="28"/>
          <w:lang w:val="ru-RU"/>
        </w:rPr>
        <w:t>соответствующую</w:t>
      </w:r>
      <w:r w:rsidR="006E0DFA">
        <w:rPr>
          <w:rFonts w:ascii="Times New Roman"/>
          <w:iCs/>
          <w:sz w:val="28"/>
          <w:szCs w:val="28"/>
          <w:lang w:val="ru-RU"/>
        </w:rPr>
        <w:t xml:space="preserve"> </w:t>
      </w:r>
      <w:r w:rsidRPr="008E7C3D">
        <w:rPr>
          <w:rFonts w:ascii="Times New Roman"/>
          <w:iCs/>
          <w:sz w:val="28"/>
          <w:szCs w:val="28"/>
          <w:lang w:val="ru-RU"/>
        </w:rPr>
        <w:t>роль,</w:t>
      </w:r>
      <w:r w:rsidR="00E37EBF">
        <w:rPr>
          <w:rFonts w:ascii="Times New Roman"/>
          <w:iCs/>
          <w:sz w:val="28"/>
          <w:szCs w:val="28"/>
          <w:lang w:val="ru-RU"/>
        </w:rPr>
        <w:t xml:space="preserve"> </w:t>
      </w:r>
      <w:r w:rsidR="006E0C60" w:rsidRPr="008E7C3D">
        <w:rPr>
          <w:rFonts w:ascii="Times New Roman"/>
          <w:iCs/>
          <w:sz w:val="28"/>
          <w:szCs w:val="28"/>
          <w:lang w:val="ru-RU"/>
        </w:rPr>
        <w:t>функций</w:t>
      </w:r>
      <w:r w:rsidR="006E0DFA">
        <w:rPr>
          <w:rFonts w:ascii="Times New Roman"/>
          <w:iCs/>
          <w:sz w:val="28"/>
          <w:szCs w:val="28"/>
          <w:lang w:val="ru-RU"/>
        </w:rPr>
        <w:t xml:space="preserve"> </w:t>
      </w:r>
      <w:r w:rsidR="006E0C60" w:rsidRPr="008E7C3D">
        <w:rPr>
          <w:rFonts w:ascii="Times New Roman"/>
          <w:iCs/>
          <w:sz w:val="28"/>
          <w:szCs w:val="28"/>
          <w:lang w:val="ru-RU"/>
        </w:rPr>
        <w:t>по</w:t>
      </w:r>
      <w:r w:rsidR="006E0DFA">
        <w:rPr>
          <w:rFonts w:ascii="Times New Roman"/>
          <w:iCs/>
          <w:sz w:val="28"/>
          <w:szCs w:val="28"/>
          <w:lang w:val="ru-RU"/>
        </w:rPr>
        <w:t xml:space="preserve"> </w:t>
      </w:r>
      <w:r w:rsidR="006E0C60" w:rsidRPr="008E7C3D">
        <w:rPr>
          <w:rFonts w:ascii="Times New Roman"/>
          <w:iCs/>
          <w:sz w:val="28"/>
          <w:szCs w:val="28"/>
          <w:lang w:val="ru-RU"/>
        </w:rPr>
        <w:t>контролю</w:t>
      </w:r>
      <w:r w:rsidR="006E0DFA">
        <w:rPr>
          <w:rFonts w:ascii="Times New Roman"/>
          <w:iCs/>
          <w:sz w:val="28"/>
          <w:szCs w:val="28"/>
          <w:lang w:val="ru-RU"/>
        </w:rPr>
        <w:t xml:space="preserve"> </w:t>
      </w:r>
      <w:r w:rsidR="006E0C60" w:rsidRPr="008E7C3D">
        <w:rPr>
          <w:rFonts w:ascii="Times New Roman"/>
          <w:iCs/>
          <w:sz w:val="28"/>
          <w:szCs w:val="28"/>
          <w:lang w:val="ru-RU"/>
        </w:rPr>
        <w:t>за</w:t>
      </w:r>
      <w:r w:rsidR="006E0DFA">
        <w:rPr>
          <w:rFonts w:ascii="Times New Roman"/>
          <w:iCs/>
          <w:sz w:val="28"/>
          <w:szCs w:val="28"/>
          <w:lang w:val="ru-RU"/>
        </w:rPr>
        <w:t xml:space="preserve"> </w:t>
      </w:r>
      <w:r w:rsidR="006E0C60" w:rsidRPr="008E7C3D">
        <w:rPr>
          <w:rFonts w:ascii="Times New Roman"/>
          <w:iCs/>
          <w:sz w:val="28"/>
          <w:szCs w:val="28"/>
          <w:lang w:val="ru-RU"/>
        </w:rPr>
        <w:t>порядком</w:t>
      </w:r>
      <w:r w:rsidR="006E0DFA">
        <w:rPr>
          <w:rFonts w:ascii="Times New Roman"/>
          <w:iCs/>
          <w:sz w:val="28"/>
          <w:szCs w:val="28"/>
          <w:lang w:val="ru-RU"/>
        </w:rPr>
        <w:t xml:space="preserve"> </w:t>
      </w:r>
      <w:r w:rsidR="006E0C60" w:rsidRPr="008E7C3D">
        <w:rPr>
          <w:rFonts w:ascii="Times New Roman"/>
          <w:iCs/>
          <w:sz w:val="28"/>
          <w:szCs w:val="28"/>
          <w:lang w:val="ru-RU"/>
        </w:rPr>
        <w:t>и</w:t>
      </w:r>
      <w:r w:rsidR="006E0DFA">
        <w:rPr>
          <w:rFonts w:ascii="Times New Roman"/>
          <w:iCs/>
          <w:sz w:val="28"/>
          <w:szCs w:val="28"/>
          <w:lang w:val="ru-RU"/>
        </w:rPr>
        <w:t xml:space="preserve"> </w:t>
      </w:r>
      <w:r w:rsidR="006E0C60" w:rsidRPr="008E7C3D">
        <w:rPr>
          <w:rFonts w:ascii="Times New Roman"/>
          <w:iCs/>
          <w:sz w:val="28"/>
          <w:szCs w:val="28"/>
          <w:lang w:val="ru-RU"/>
        </w:rPr>
        <w:t>чистотой</w:t>
      </w:r>
      <w:r w:rsidR="006E0DFA">
        <w:rPr>
          <w:rFonts w:ascii="Times New Roman"/>
          <w:iCs/>
          <w:sz w:val="28"/>
          <w:szCs w:val="28"/>
          <w:lang w:val="ru-RU"/>
        </w:rPr>
        <w:t xml:space="preserve"> </w:t>
      </w:r>
      <w:r w:rsidR="006E0C60" w:rsidRPr="008E7C3D">
        <w:rPr>
          <w:rFonts w:ascii="Times New Roman"/>
          <w:iCs/>
          <w:sz w:val="28"/>
          <w:szCs w:val="28"/>
          <w:lang w:val="ru-RU"/>
        </w:rPr>
        <w:t>в</w:t>
      </w:r>
      <w:r w:rsidR="006E0DFA">
        <w:rPr>
          <w:rFonts w:ascii="Times New Roman"/>
          <w:iCs/>
          <w:sz w:val="28"/>
          <w:szCs w:val="28"/>
          <w:lang w:val="ru-RU"/>
        </w:rPr>
        <w:t xml:space="preserve"> </w:t>
      </w:r>
      <w:r w:rsidR="006E0C60" w:rsidRPr="008E7C3D">
        <w:rPr>
          <w:rFonts w:ascii="Times New Roman"/>
          <w:iCs/>
          <w:sz w:val="28"/>
          <w:szCs w:val="28"/>
          <w:lang w:val="ru-RU"/>
        </w:rPr>
        <w:t>классе,</w:t>
      </w:r>
      <w:r w:rsidR="00E37EBF">
        <w:rPr>
          <w:rFonts w:ascii="Times New Roman"/>
          <w:iCs/>
          <w:sz w:val="28"/>
          <w:szCs w:val="28"/>
          <w:lang w:val="ru-RU"/>
        </w:rPr>
        <w:t xml:space="preserve"> </w:t>
      </w:r>
      <w:r w:rsidR="006E0C60" w:rsidRPr="008E7C3D">
        <w:rPr>
          <w:rFonts w:ascii="Times New Roman"/>
          <w:iCs/>
          <w:sz w:val="28"/>
          <w:szCs w:val="28"/>
          <w:lang w:val="ru-RU"/>
        </w:rPr>
        <w:t>уходом</w:t>
      </w:r>
      <w:r w:rsidR="006E0DFA">
        <w:rPr>
          <w:rFonts w:ascii="Times New Roman"/>
          <w:iCs/>
          <w:sz w:val="28"/>
          <w:szCs w:val="28"/>
          <w:lang w:val="ru-RU"/>
        </w:rPr>
        <w:t xml:space="preserve"> </w:t>
      </w:r>
      <w:r w:rsidR="006E0C60" w:rsidRPr="008E7C3D">
        <w:rPr>
          <w:rFonts w:ascii="Times New Roman"/>
          <w:iCs/>
          <w:sz w:val="28"/>
          <w:szCs w:val="28"/>
          <w:lang w:val="ru-RU"/>
        </w:rPr>
        <w:t>за</w:t>
      </w:r>
      <w:r w:rsidR="006E0DFA">
        <w:rPr>
          <w:rFonts w:ascii="Times New Roman"/>
          <w:iCs/>
          <w:sz w:val="28"/>
          <w:szCs w:val="28"/>
          <w:lang w:val="ru-RU"/>
        </w:rPr>
        <w:t xml:space="preserve"> </w:t>
      </w:r>
      <w:r w:rsidR="006E0C60" w:rsidRPr="008E7C3D">
        <w:rPr>
          <w:rFonts w:ascii="Times New Roman"/>
          <w:iCs/>
          <w:sz w:val="28"/>
          <w:szCs w:val="28"/>
          <w:lang w:val="ru-RU"/>
        </w:rPr>
        <w:t>классной</w:t>
      </w:r>
      <w:r w:rsidR="006E0DFA">
        <w:rPr>
          <w:rFonts w:ascii="Times New Roman"/>
          <w:iCs/>
          <w:sz w:val="28"/>
          <w:szCs w:val="28"/>
          <w:lang w:val="ru-RU"/>
        </w:rPr>
        <w:t xml:space="preserve"> </w:t>
      </w:r>
      <w:r w:rsidR="006E0C60" w:rsidRPr="008E7C3D">
        <w:rPr>
          <w:rFonts w:ascii="Times New Roman"/>
          <w:iCs/>
          <w:sz w:val="28"/>
          <w:szCs w:val="28"/>
          <w:lang w:val="ru-RU"/>
        </w:rPr>
        <w:t>комнатой,</w:t>
      </w:r>
      <w:r w:rsidR="006E0DFA">
        <w:rPr>
          <w:rFonts w:ascii="Times New Roman"/>
          <w:iCs/>
          <w:sz w:val="28"/>
          <w:szCs w:val="28"/>
          <w:lang w:val="ru-RU"/>
        </w:rPr>
        <w:t xml:space="preserve"> </w:t>
      </w:r>
      <w:r w:rsidR="006E0C60" w:rsidRPr="008E7C3D">
        <w:rPr>
          <w:rFonts w:ascii="Times New Roman"/>
          <w:iCs/>
          <w:sz w:val="28"/>
          <w:szCs w:val="28"/>
          <w:lang w:val="ru-RU"/>
        </w:rPr>
        <w:t>комнатными</w:t>
      </w:r>
      <w:r w:rsidR="006E0DFA">
        <w:rPr>
          <w:rFonts w:ascii="Times New Roman"/>
          <w:iCs/>
          <w:sz w:val="28"/>
          <w:szCs w:val="28"/>
          <w:lang w:val="ru-RU"/>
        </w:rPr>
        <w:t xml:space="preserve"> </w:t>
      </w:r>
      <w:r w:rsidR="006E0C60" w:rsidRPr="008E7C3D">
        <w:rPr>
          <w:rFonts w:ascii="Times New Roman"/>
          <w:iCs/>
          <w:sz w:val="28"/>
          <w:szCs w:val="28"/>
          <w:lang w:val="ru-RU"/>
        </w:rPr>
        <w:t>растениями</w:t>
      </w:r>
      <w:r w:rsidR="006E0DFA">
        <w:rPr>
          <w:rFonts w:ascii="Times New Roman"/>
          <w:iCs/>
          <w:sz w:val="28"/>
          <w:szCs w:val="28"/>
          <w:lang w:val="ru-RU"/>
        </w:rPr>
        <w:t xml:space="preserve"> </w:t>
      </w:r>
      <w:r w:rsidR="006E0C60" w:rsidRPr="008E7C3D">
        <w:rPr>
          <w:rFonts w:ascii="Times New Roman"/>
          <w:iCs/>
          <w:sz w:val="28"/>
          <w:szCs w:val="28"/>
          <w:lang w:val="ru-RU"/>
        </w:rPr>
        <w:t>и</w:t>
      </w:r>
      <w:r w:rsidR="006E0DFA">
        <w:rPr>
          <w:rFonts w:ascii="Times New Roman"/>
          <w:iCs/>
          <w:sz w:val="28"/>
          <w:szCs w:val="28"/>
          <w:lang w:val="ru-RU"/>
        </w:rPr>
        <w:t xml:space="preserve"> </w:t>
      </w:r>
      <w:r w:rsidR="006E0C60" w:rsidRPr="008E7C3D">
        <w:rPr>
          <w:rFonts w:ascii="Times New Roman"/>
          <w:iCs/>
          <w:sz w:val="28"/>
          <w:szCs w:val="28"/>
          <w:lang w:val="ru-RU"/>
        </w:rPr>
        <w:t>т.п</w:t>
      </w:r>
      <w:r w:rsidR="00B467E5" w:rsidRPr="008E7C3D">
        <w:rPr>
          <w:rFonts w:ascii="Times New Roman"/>
          <w:iCs/>
          <w:sz w:val="28"/>
          <w:szCs w:val="28"/>
          <w:lang w:val="ru-RU"/>
        </w:rPr>
        <w:t>.</w:t>
      </w:r>
    </w:p>
    <w:p w:rsidR="00546653" w:rsidRDefault="00546653" w:rsidP="00404CF1">
      <w:pPr>
        <w:tabs>
          <w:tab w:val="left" w:pos="851"/>
        </w:tabs>
        <w:jc w:val="center"/>
        <w:rPr>
          <w:b/>
          <w:iCs/>
          <w:w w:val="0"/>
          <w:sz w:val="28"/>
          <w:szCs w:val="28"/>
          <w:lang w:val="ru-RU"/>
        </w:rPr>
      </w:pPr>
    </w:p>
    <w:p w:rsidR="00404CF1" w:rsidRDefault="00546653" w:rsidP="005011CD">
      <w:pPr>
        <w:tabs>
          <w:tab w:val="left" w:pos="851"/>
        </w:tabs>
        <w:rPr>
          <w:b/>
          <w:bCs/>
          <w:iCs/>
          <w:color w:val="000000"/>
          <w:w w:val="0"/>
          <w:sz w:val="28"/>
          <w:szCs w:val="28"/>
          <w:lang w:val="ru-RU"/>
        </w:rPr>
      </w:pPr>
      <w:r w:rsidRPr="00546653">
        <w:rPr>
          <w:b/>
          <w:bCs/>
          <w:iCs/>
          <w:color w:val="000000"/>
          <w:w w:val="0"/>
          <w:sz w:val="28"/>
          <w:szCs w:val="28"/>
          <w:lang w:val="ru-RU"/>
        </w:rPr>
        <w:t>Внешкольные мероприятия</w:t>
      </w:r>
    </w:p>
    <w:p w:rsidR="00817EED" w:rsidRPr="008E7C3D" w:rsidRDefault="00817EED" w:rsidP="005011CD">
      <w:pPr>
        <w:tabs>
          <w:tab w:val="left" w:pos="851"/>
        </w:tabs>
        <w:rPr>
          <w:b/>
          <w:iCs/>
          <w:w w:val="0"/>
          <w:sz w:val="28"/>
          <w:szCs w:val="28"/>
          <w:lang w:val="ru-RU"/>
        </w:rPr>
      </w:pPr>
    </w:p>
    <w:p w:rsidR="005011CD" w:rsidRPr="00A41A36" w:rsidRDefault="005011CD" w:rsidP="00817EED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Реализация воспитательного потенциала внешкольных мероприятий предусматривает:</w:t>
      </w:r>
    </w:p>
    <w:p w:rsidR="005011CD" w:rsidRPr="00A41A36" w:rsidRDefault="005011CD" w:rsidP="00817EED">
      <w:pPr>
        <w:numPr>
          <w:ilvl w:val="0"/>
          <w:numId w:val="25"/>
        </w:numPr>
        <w:tabs>
          <w:tab w:val="left" w:pos="851"/>
          <w:tab w:val="left" w:pos="993"/>
        </w:tabs>
        <w:wordWrap/>
        <w:spacing w:line="276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внешкольные тематические мероприятия воспитательной направленности, организуемые педагогами, по изучаемым </w:t>
      </w:r>
      <w:r w:rsidRPr="00A41A36">
        <w:rPr>
          <w:w w:val="0"/>
          <w:sz w:val="28"/>
          <w:szCs w:val="28"/>
          <w:lang w:val="ru-RU"/>
        </w:rPr>
        <w:t>в школе</w:t>
      </w:r>
      <w:r w:rsidRPr="00A41A36">
        <w:rPr>
          <w:color w:val="000000"/>
          <w:w w:val="0"/>
          <w:sz w:val="28"/>
          <w:szCs w:val="28"/>
          <w:lang w:val="ru-RU"/>
        </w:rPr>
        <w:t xml:space="preserve"> учебным предметам, курсам, модулям;</w:t>
      </w:r>
    </w:p>
    <w:p w:rsidR="005011CD" w:rsidRPr="00A41A36" w:rsidRDefault="005011CD" w:rsidP="00817EED">
      <w:pPr>
        <w:numPr>
          <w:ilvl w:val="0"/>
          <w:numId w:val="25"/>
        </w:numPr>
        <w:tabs>
          <w:tab w:val="left" w:pos="851"/>
          <w:tab w:val="left" w:pos="993"/>
        </w:tabs>
        <w:wordWrap/>
        <w:spacing w:line="276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 (в музей, картинную галерею, технопарк, на предприятие и др.)с привлечением к их планированию, организации, проведению, оценке мероприятия;</w:t>
      </w:r>
    </w:p>
    <w:p w:rsidR="005011CD" w:rsidRPr="00A41A36" w:rsidRDefault="005011CD" w:rsidP="00817EED">
      <w:pPr>
        <w:numPr>
          <w:ilvl w:val="0"/>
          <w:numId w:val="25"/>
        </w:numPr>
        <w:tabs>
          <w:tab w:val="left" w:pos="851"/>
          <w:tab w:val="left" w:pos="993"/>
        </w:tabs>
        <w:wordWrap/>
        <w:spacing w:line="276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др.); </w:t>
      </w:r>
    </w:p>
    <w:p w:rsidR="005011CD" w:rsidRPr="00A41A36" w:rsidRDefault="005011CD" w:rsidP="00817EED">
      <w:pPr>
        <w:numPr>
          <w:ilvl w:val="0"/>
          <w:numId w:val="25"/>
        </w:numPr>
        <w:tabs>
          <w:tab w:val="left" w:pos="851"/>
          <w:tab w:val="left" w:pos="993"/>
        </w:tabs>
        <w:wordWrap/>
        <w:spacing w:line="276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5011CD" w:rsidRPr="00A41A36" w:rsidRDefault="005011CD" w:rsidP="00817EED">
      <w:pPr>
        <w:numPr>
          <w:ilvl w:val="0"/>
          <w:numId w:val="25"/>
        </w:numPr>
        <w:tabs>
          <w:tab w:val="left" w:pos="851"/>
          <w:tab w:val="left" w:pos="993"/>
        </w:tabs>
        <w:wordWrap/>
        <w:spacing w:line="276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внешкольные мероприятия, в том числе организуемые совместно с социальными партнерами школы.</w:t>
      </w:r>
    </w:p>
    <w:p w:rsidR="00546653" w:rsidRPr="008E7C3D" w:rsidRDefault="00546653" w:rsidP="005011CD">
      <w:pPr>
        <w:tabs>
          <w:tab w:val="left" w:pos="851"/>
        </w:tabs>
        <w:rPr>
          <w:iCs/>
          <w:w w:val="0"/>
          <w:sz w:val="28"/>
          <w:szCs w:val="28"/>
          <w:lang w:val="ru-RU"/>
        </w:rPr>
      </w:pPr>
    </w:p>
    <w:p w:rsidR="00B722D1" w:rsidRDefault="00B722D1" w:rsidP="005011CD">
      <w:pPr>
        <w:tabs>
          <w:tab w:val="left" w:pos="851"/>
        </w:tabs>
        <w:rPr>
          <w:b/>
          <w:iCs/>
          <w:w w:val="0"/>
          <w:sz w:val="28"/>
          <w:szCs w:val="28"/>
          <w:lang w:val="ru-RU"/>
        </w:rPr>
      </w:pPr>
      <w:r w:rsidRPr="008E7C3D">
        <w:rPr>
          <w:b/>
          <w:iCs/>
          <w:w w:val="0"/>
          <w:sz w:val="28"/>
          <w:szCs w:val="28"/>
          <w:lang w:val="ru-RU"/>
        </w:rPr>
        <w:lastRenderedPageBreak/>
        <w:t>Профориентация</w:t>
      </w:r>
    </w:p>
    <w:p w:rsidR="00817EED" w:rsidRPr="008E7C3D" w:rsidRDefault="00817EED" w:rsidP="005011CD">
      <w:pPr>
        <w:tabs>
          <w:tab w:val="left" w:pos="851"/>
        </w:tabs>
        <w:rPr>
          <w:b/>
          <w:iCs/>
          <w:w w:val="0"/>
          <w:sz w:val="28"/>
          <w:szCs w:val="28"/>
          <w:lang w:val="ru-RU"/>
        </w:rPr>
      </w:pPr>
    </w:p>
    <w:p w:rsidR="00887885" w:rsidRPr="008E7C3D" w:rsidRDefault="002E61B2" w:rsidP="00817EED">
      <w:pPr>
        <w:spacing w:line="276" w:lineRule="auto"/>
        <w:ind w:firstLine="567"/>
        <w:rPr>
          <w:sz w:val="28"/>
          <w:szCs w:val="28"/>
          <w:lang w:val="ru-RU"/>
        </w:rPr>
      </w:pPr>
      <w:r w:rsidRPr="008E7C3D">
        <w:rPr>
          <w:sz w:val="28"/>
          <w:szCs w:val="28"/>
          <w:lang w:val="ru-RU"/>
        </w:rPr>
        <w:t>Совместная</w:t>
      </w:r>
      <w:r w:rsidR="00D3465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деятельность</w:t>
      </w:r>
      <w:r w:rsidR="00D3465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педагогов</w:t>
      </w:r>
      <w:r w:rsidR="00D3465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и</w:t>
      </w:r>
      <w:r w:rsidR="00D3465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школьников</w:t>
      </w:r>
      <w:r w:rsidR="00D3465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по</w:t>
      </w:r>
      <w:r w:rsidR="00D3465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направлению</w:t>
      </w:r>
      <w:r w:rsidR="00D3465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«профориентация»</w:t>
      </w:r>
      <w:r w:rsidR="00D3465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включает</w:t>
      </w:r>
      <w:r w:rsidR="00D3465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в</w:t>
      </w:r>
      <w:r w:rsidR="00D3465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себя</w:t>
      </w:r>
      <w:r w:rsidR="00D3465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профессиональное</w:t>
      </w:r>
      <w:r w:rsidR="00D3465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просвещение</w:t>
      </w:r>
      <w:r w:rsidR="00D3465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школьников;</w:t>
      </w:r>
      <w:r w:rsidR="00D3465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диагностику</w:t>
      </w:r>
      <w:r w:rsidR="00D3465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и</w:t>
      </w:r>
      <w:r w:rsidR="00D3465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консультирование</w:t>
      </w:r>
      <w:r w:rsidR="00D3465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по</w:t>
      </w:r>
      <w:r w:rsidR="00D3465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проблемам</w:t>
      </w:r>
      <w:r w:rsidR="00D3465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профориентации,</w:t>
      </w:r>
      <w:r w:rsidR="00D3465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организацию</w:t>
      </w:r>
      <w:r w:rsidR="00D3465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профессиональных</w:t>
      </w:r>
      <w:r w:rsidR="00D3465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про</w:t>
      </w:r>
      <w:r w:rsidR="00D3465F">
        <w:rPr>
          <w:sz w:val="28"/>
          <w:szCs w:val="28"/>
          <w:lang w:val="ru-RU"/>
        </w:rPr>
        <w:t xml:space="preserve">  </w:t>
      </w:r>
      <w:r w:rsidRPr="008E7C3D">
        <w:rPr>
          <w:sz w:val="28"/>
          <w:szCs w:val="28"/>
          <w:lang w:val="ru-RU"/>
        </w:rPr>
        <w:t>школьников.</w:t>
      </w:r>
      <w:r w:rsidR="00D3465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Задача</w:t>
      </w:r>
      <w:r w:rsidR="00D3465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совместной</w:t>
      </w:r>
      <w:r w:rsidR="00D3465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деятельности</w:t>
      </w:r>
      <w:r w:rsidR="00D3465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педагога</w:t>
      </w:r>
      <w:r w:rsidR="00D3465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и</w:t>
      </w:r>
      <w:r w:rsidR="00D3465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ребенка–подготовить</w:t>
      </w:r>
      <w:r w:rsidR="00D3465F">
        <w:rPr>
          <w:sz w:val="28"/>
          <w:szCs w:val="28"/>
          <w:lang w:val="ru-RU"/>
        </w:rPr>
        <w:t xml:space="preserve"> </w:t>
      </w:r>
      <w:r w:rsidR="00924581" w:rsidRPr="008E7C3D">
        <w:rPr>
          <w:sz w:val="28"/>
          <w:szCs w:val="28"/>
          <w:lang w:val="ru-RU"/>
        </w:rPr>
        <w:t>школьника</w:t>
      </w:r>
      <w:r w:rsidR="00D3465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к</w:t>
      </w:r>
      <w:r w:rsidR="00D3465F">
        <w:rPr>
          <w:sz w:val="28"/>
          <w:szCs w:val="28"/>
          <w:lang w:val="ru-RU"/>
        </w:rPr>
        <w:t xml:space="preserve"> </w:t>
      </w:r>
      <w:r w:rsidR="00924581" w:rsidRPr="008E7C3D">
        <w:rPr>
          <w:sz w:val="28"/>
          <w:szCs w:val="28"/>
          <w:lang w:val="ru-RU"/>
        </w:rPr>
        <w:t>сознанному</w:t>
      </w:r>
      <w:r w:rsidR="00D3465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выбор</w:t>
      </w:r>
      <w:r w:rsidR="00D3465F">
        <w:rPr>
          <w:sz w:val="28"/>
          <w:szCs w:val="28"/>
          <w:lang w:val="ru-RU"/>
        </w:rPr>
        <w:t xml:space="preserve"> </w:t>
      </w:r>
      <w:r w:rsidR="00FE586E" w:rsidRPr="008E7C3D">
        <w:rPr>
          <w:sz w:val="28"/>
          <w:szCs w:val="28"/>
          <w:lang w:val="ru-RU"/>
        </w:rPr>
        <w:t>своей</w:t>
      </w:r>
      <w:r w:rsidR="00D3465F">
        <w:rPr>
          <w:sz w:val="28"/>
          <w:szCs w:val="28"/>
          <w:lang w:val="ru-RU"/>
        </w:rPr>
        <w:t xml:space="preserve"> </w:t>
      </w:r>
      <w:r w:rsidR="00FE586E" w:rsidRPr="008E7C3D">
        <w:rPr>
          <w:sz w:val="28"/>
          <w:szCs w:val="28"/>
          <w:lang w:val="ru-RU"/>
        </w:rPr>
        <w:t>будущей</w:t>
      </w:r>
      <w:r w:rsidR="00D3465F">
        <w:rPr>
          <w:sz w:val="28"/>
          <w:szCs w:val="28"/>
          <w:lang w:val="ru-RU"/>
        </w:rPr>
        <w:t xml:space="preserve"> </w:t>
      </w:r>
      <w:r w:rsidR="00FE586E" w:rsidRPr="008E7C3D">
        <w:rPr>
          <w:sz w:val="28"/>
          <w:szCs w:val="28"/>
          <w:lang w:val="ru-RU"/>
        </w:rPr>
        <w:t>профессиональной</w:t>
      </w:r>
      <w:r w:rsidR="00D3465F">
        <w:rPr>
          <w:sz w:val="28"/>
          <w:szCs w:val="28"/>
          <w:lang w:val="ru-RU"/>
        </w:rPr>
        <w:t xml:space="preserve"> </w:t>
      </w:r>
      <w:r w:rsidR="00FE586E" w:rsidRPr="008E7C3D">
        <w:rPr>
          <w:sz w:val="28"/>
          <w:szCs w:val="28"/>
          <w:lang w:val="ru-RU"/>
        </w:rPr>
        <w:t>деятельности</w:t>
      </w:r>
      <w:r w:rsidRPr="008E7C3D">
        <w:rPr>
          <w:sz w:val="28"/>
          <w:szCs w:val="28"/>
          <w:lang w:val="ru-RU"/>
        </w:rPr>
        <w:t>.</w:t>
      </w:r>
      <w:r w:rsidR="00D3465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Создавая</w:t>
      </w:r>
      <w:r w:rsidR="00D3465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профориентационно</w:t>
      </w:r>
      <w:r w:rsidR="00D3465F">
        <w:rPr>
          <w:sz w:val="28"/>
          <w:szCs w:val="28"/>
          <w:lang w:val="ru-RU"/>
        </w:rPr>
        <w:t>-</w:t>
      </w:r>
      <w:r w:rsidRPr="008E7C3D">
        <w:rPr>
          <w:sz w:val="28"/>
          <w:szCs w:val="28"/>
          <w:lang w:val="ru-RU"/>
        </w:rPr>
        <w:t>значимые</w:t>
      </w:r>
      <w:r w:rsidR="00D3465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проблемные</w:t>
      </w:r>
      <w:r w:rsidR="00D3465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ситуации,</w:t>
      </w:r>
      <w:r w:rsidR="00D3465F">
        <w:rPr>
          <w:sz w:val="28"/>
          <w:szCs w:val="28"/>
          <w:lang w:val="ru-RU"/>
        </w:rPr>
        <w:t xml:space="preserve"> формирующие го</w:t>
      </w:r>
      <w:r w:rsidRPr="008E7C3D">
        <w:rPr>
          <w:sz w:val="28"/>
          <w:szCs w:val="28"/>
          <w:lang w:val="ru-RU"/>
        </w:rPr>
        <w:t>товность</w:t>
      </w:r>
      <w:r w:rsidR="00D3465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школьника</w:t>
      </w:r>
      <w:r w:rsidR="00D3465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к</w:t>
      </w:r>
      <w:r w:rsidR="00D3465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выбору,</w:t>
      </w:r>
      <w:r w:rsidR="00D3465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педагог</w:t>
      </w:r>
      <w:r w:rsidR="00D3465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актуализирует</w:t>
      </w:r>
      <w:r w:rsidR="00D3465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его</w:t>
      </w:r>
      <w:r w:rsidR="00D3465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профессиональное</w:t>
      </w:r>
      <w:r w:rsidR="00D3465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самоопределение,</w:t>
      </w:r>
      <w:r w:rsidR="00D3465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позитивный</w:t>
      </w:r>
      <w:r w:rsidR="00D3465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взгляд</w:t>
      </w:r>
      <w:r w:rsidR="00D3465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на</w:t>
      </w:r>
      <w:r w:rsidR="00D3465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труд</w:t>
      </w:r>
      <w:r w:rsidR="00D3465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в</w:t>
      </w:r>
      <w:r w:rsidR="00D3465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постиндустриальном</w:t>
      </w:r>
      <w:r w:rsidR="00D3465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мире,</w:t>
      </w:r>
      <w:r w:rsidR="00D3465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охватывающий</w:t>
      </w:r>
      <w:r w:rsidR="00D3465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не</w:t>
      </w:r>
      <w:r w:rsidR="00D3465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только</w:t>
      </w:r>
      <w:r w:rsidR="00D3465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профессиональную,</w:t>
      </w:r>
      <w:r w:rsidR="00D3465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но</w:t>
      </w:r>
      <w:r w:rsidR="00D3465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и</w:t>
      </w:r>
      <w:r w:rsidR="00D3465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в</w:t>
      </w:r>
      <w:r w:rsidR="00D3465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непрофессиональную</w:t>
      </w:r>
      <w:r w:rsidR="00D3465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составляющие</w:t>
      </w:r>
      <w:r w:rsidR="00D3465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такой</w:t>
      </w:r>
      <w:r w:rsidR="00D3465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деятельности.</w:t>
      </w:r>
    </w:p>
    <w:p w:rsidR="002E61B2" w:rsidRPr="008E7C3D" w:rsidRDefault="002E61B2" w:rsidP="00817EED">
      <w:pPr>
        <w:spacing w:line="276" w:lineRule="auto"/>
        <w:ind w:firstLine="567"/>
        <w:rPr>
          <w:rStyle w:val="CharAttribute502"/>
          <w:rFonts w:eastAsia="№Е"/>
          <w:i w:val="0"/>
          <w:szCs w:val="28"/>
          <w:lang w:val="ru-RU"/>
        </w:rPr>
      </w:pPr>
      <w:r w:rsidRPr="008E7C3D">
        <w:rPr>
          <w:rStyle w:val="CharAttribute511"/>
          <w:rFonts w:eastAsia="№Е"/>
          <w:szCs w:val="28"/>
          <w:lang w:val="ru-RU"/>
        </w:rPr>
        <w:t>Эта</w:t>
      </w:r>
      <w:r w:rsidR="00D3465F">
        <w:rPr>
          <w:rStyle w:val="CharAttribute511"/>
          <w:rFonts w:eastAsia="№Е"/>
          <w:szCs w:val="28"/>
          <w:lang w:val="ru-RU"/>
        </w:rPr>
        <w:t xml:space="preserve"> </w:t>
      </w:r>
      <w:r w:rsidRPr="008E7C3D">
        <w:rPr>
          <w:rStyle w:val="CharAttribute511"/>
          <w:rFonts w:eastAsia="№Е"/>
          <w:szCs w:val="28"/>
          <w:lang w:val="ru-RU"/>
        </w:rPr>
        <w:t>работа</w:t>
      </w:r>
      <w:r w:rsidR="00D3465F">
        <w:rPr>
          <w:rStyle w:val="CharAttribute511"/>
          <w:rFonts w:eastAsia="№Е"/>
          <w:szCs w:val="28"/>
          <w:lang w:val="ru-RU"/>
        </w:rPr>
        <w:t xml:space="preserve"> </w:t>
      </w:r>
      <w:r w:rsidRPr="008E7C3D">
        <w:rPr>
          <w:rStyle w:val="CharAttribute511"/>
          <w:rFonts w:eastAsia="№Е"/>
          <w:szCs w:val="28"/>
          <w:lang w:val="ru-RU"/>
        </w:rPr>
        <w:t>осуществляется</w:t>
      </w:r>
      <w:r w:rsidR="00D3465F">
        <w:rPr>
          <w:rStyle w:val="CharAttribute511"/>
          <w:rFonts w:eastAsia="№Е"/>
          <w:szCs w:val="28"/>
          <w:lang w:val="ru-RU"/>
        </w:rPr>
        <w:t xml:space="preserve"> </w:t>
      </w:r>
      <w:r w:rsidRPr="008E7C3D">
        <w:rPr>
          <w:rStyle w:val="CharAttribute512"/>
          <w:rFonts w:eastAsia="№Е"/>
          <w:szCs w:val="28"/>
          <w:lang w:val="ru-RU"/>
        </w:rPr>
        <w:t>через</w:t>
      </w:r>
      <w:r w:rsidRPr="008E7C3D">
        <w:rPr>
          <w:sz w:val="28"/>
          <w:szCs w:val="28"/>
          <w:lang w:val="ru-RU"/>
        </w:rPr>
        <w:t>:</w:t>
      </w:r>
    </w:p>
    <w:p w:rsidR="002E61B2" w:rsidRPr="008E7C3D" w:rsidRDefault="00924581" w:rsidP="00817EED">
      <w:pPr>
        <w:pStyle w:val="a3"/>
        <w:numPr>
          <w:ilvl w:val="0"/>
          <w:numId w:val="1"/>
        </w:numPr>
        <w:tabs>
          <w:tab w:val="left" w:pos="885"/>
        </w:tabs>
        <w:spacing w:line="276" w:lineRule="auto"/>
        <w:ind w:left="0" w:right="175" w:firstLine="567"/>
        <w:rPr>
          <w:rFonts w:ascii="Times New Roman" w:eastAsia="Calibri"/>
          <w:sz w:val="28"/>
          <w:szCs w:val="28"/>
          <w:lang w:val="ru-RU"/>
        </w:rPr>
      </w:pPr>
      <w:r w:rsidRPr="008E7C3D">
        <w:rPr>
          <w:rFonts w:ascii="Times New Roman" w:eastAsia="Calibri"/>
          <w:sz w:val="28"/>
          <w:szCs w:val="28"/>
          <w:lang w:val="ru-RU"/>
        </w:rPr>
        <w:t>циклы</w:t>
      </w:r>
      <w:r w:rsidR="00EC6315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профориентационных</w:t>
      </w:r>
      <w:r w:rsidR="00EC6315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часов</w:t>
      </w:r>
      <w:r w:rsidR="00EC6315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общения,</w:t>
      </w:r>
      <w:r w:rsidR="00EC6315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направленных</w:t>
      </w:r>
      <w:r w:rsidR="00EC6315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на</w:t>
      </w:r>
      <w:r w:rsidR="00EC6315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подготовку</w:t>
      </w:r>
      <w:r w:rsidR="00EC6315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школьника</w:t>
      </w:r>
      <w:r w:rsidR="00EC6315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к</w:t>
      </w:r>
      <w:r w:rsidR="00EC6315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осознанному</w:t>
      </w:r>
      <w:r w:rsidR="00EC6315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планированию</w:t>
      </w:r>
      <w:r w:rsidR="00EC6315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и</w:t>
      </w:r>
      <w:r w:rsidR="00EC6315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реализации</w:t>
      </w:r>
      <w:r w:rsidR="00EC6315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св</w:t>
      </w:r>
      <w:r w:rsidRPr="008E7C3D">
        <w:rPr>
          <w:rFonts w:ascii="Times New Roman" w:eastAsia="Calibri"/>
          <w:sz w:val="28"/>
          <w:szCs w:val="28"/>
          <w:lang w:val="ru-RU"/>
        </w:rPr>
        <w:t>оего</w:t>
      </w:r>
      <w:r w:rsidR="00EC6315">
        <w:rPr>
          <w:rFonts w:ascii="Times New Roman" w:eastAsia="Calibri"/>
          <w:sz w:val="28"/>
          <w:szCs w:val="28"/>
          <w:lang w:val="ru-RU"/>
        </w:rPr>
        <w:t xml:space="preserve"> </w:t>
      </w:r>
      <w:r w:rsidRPr="008E7C3D">
        <w:rPr>
          <w:rFonts w:ascii="Times New Roman" w:eastAsia="Calibri"/>
          <w:sz w:val="28"/>
          <w:szCs w:val="28"/>
          <w:lang w:val="ru-RU"/>
        </w:rPr>
        <w:t>профессионального</w:t>
      </w:r>
      <w:r w:rsidR="00EC6315">
        <w:rPr>
          <w:rFonts w:ascii="Times New Roman" w:eastAsia="Calibri"/>
          <w:sz w:val="28"/>
          <w:szCs w:val="28"/>
          <w:lang w:val="ru-RU"/>
        </w:rPr>
        <w:t xml:space="preserve"> </w:t>
      </w:r>
      <w:r w:rsidRPr="008E7C3D">
        <w:rPr>
          <w:rFonts w:ascii="Times New Roman" w:eastAsia="Calibri"/>
          <w:sz w:val="28"/>
          <w:szCs w:val="28"/>
          <w:lang w:val="ru-RU"/>
        </w:rPr>
        <w:t>будущего;</w:t>
      </w:r>
    </w:p>
    <w:p w:rsidR="002E61B2" w:rsidRPr="008E7C3D" w:rsidRDefault="00924581" w:rsidP="00817EED">
      <w:pPr>
        <w:pStyle w:val="a3"/>
        <w:numPr>
          <w:ilvl w:val="0"/>
          <w:numId w:val="1"/>
        </w:numPr>
        <w:tabs>
          <w:tab w:val="left" w:pos="885"/>
        </w:tabs>
        <w:spacing w:line="276" w:lineRule="auto"/>
        <w:ind w:left="0" w:right="175" w:firstLine="567"/>
        <w:rPr>
          <w:rFonts w:ascii="Times New Roman" w:eastAsia="Calibri"/>
          <w:sz w:val="28"/>
          <w:szCs w:val="28"/>
          <w:lang w:val="ru-RU"/>
        </w:rPr>
      </w:pPr>
      <w:r w:rsidRPr="008E7C3D">
        <w:rPr>
          <w:rFonts w:ascii="Times New Roman" w:eastAsia="Calibri"/>
          <w:sz w:val="28"/>
          <w:szCs w:val="28"/>
          <w:lang w:val="ru-RU"/>
        </w:rPr>
        <w:t>профориентационные</w:t>
      </w:r>
      <w:r w:rsidR="00EC6315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игры:</w:t>
      </w:r>
      <w:r w:rsidR="00EC6315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симуляции,</w:t>
      </w:r>
      <w:r w:rsidR="00EC6315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деловые</w:t>
      </w:r>
      <w:r w:rsidR="00EC6315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игры,</w:t>
      </w:r>
      <w:r w:rsidR="00EC6315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квесты,</w:t>
      </w:r>
      <w:r w:rsidR="00EC6315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расширяющ</w:t>
      </w:r>
      <w:r w:rsidR="006B5337" w:rsidRPr="008E7C3D">
        <w:rPr>
          <w:rFonts w:ascii="Times New Roman" w:eastAsia="Calibri"/>
          <w:sz w:val="28"/>
          <w:szCs w:val="28"/>
          <w:lang w:val="ru-RU"/>
        </w:rPr>
        <w:t>ие</w:t>
      </w:r>
      <w:r w:rsidR="00EC6315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знания</w:t>
      </w:r>
      <w:r w:rsidR="00EC6315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школьников</w:t>
      </w:r>
      <w:r w:rsidR="00EC6315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о</w:t>
      </w:r>
      <w:r w:rsidR="00EC6315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типах</w:t>
      </w:r>
      <w:r w:rsidR="00EC6315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профессий,</w:t>
      </w:r>
      <w:r w:rsidR="00EC6315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о</w:t>
      </w:r>
      <w:r w:rsidR="00EC6315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способах</w:t>
      </w:r>
      <w:r w:rsidR="00EC6315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выбора</w:t>
      </w:r>
      <w:r w:rsidR="00EC6315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профессий,</w:t>
      </w:r>
      <w:r w:rsidR="00EC6315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о</w:t>
      </w:r>
      <w:r w:rsidR="00EC6315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достоинствах</w:t>
      </w:r>
      <w:r w:rsidR="00EC6315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и</w:t>
      </w:r>
      <w:r w:rsidR="00EC6315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недостатках</w:t>
      </w:r>
      <w:r w:rsidR="00EC6315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той</w:t>
      </w:r>
      <w:r w:rsidR="00EC6315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или</w:t>
      </w:r>
      <w:r w:rsidR="00EC6315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иной</w:t>
      </w:r>
      <w:r w:rsidR="00EC6315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интересной</w:t>
      </w:r>
      <w:r w:rsidR="00EC6315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школьникам</w:t>
      </w:r>
      <w:r w:rsidR="00EC6315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профессиональной</w:t>
      </w:r>
      <w:r w:rsidR="00EC6315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деятельности</w:t>
      </w:r>
      <w:r w:rsidRPr="008E7C3D">
        <w:rPr>
          <w:rFonts w:ascii="Times New Roman" w:eastAsia="Calibri"/>
          <w:sz w:val="28"/>
          <w:szCs w:val="28"/>
          <w:lang w:val="ru-RU"/>
        </w:rPr>
        <w:t>;</w:t>
      </w:r>
    </w:p>
    <w:p w:rsidR="002E61B2" w:rsidRPr="008E7C3D" w:rsidRDefault="00924581" w:rsidP="00817EED">
      <w:pPr>
        <w:pStyle w:val="a3"/>
        <w:numPr>
          <w:ilvl w:val="0"/>
          <w:numId w:val="1"/>
        </w:numPr>
        <w:tabs>
          <w:tab w:val="left" w:pos="885"/>
        </w:tabs>
        <w:spacing w:line="276" w:lineRule="auto"/>
        <w:ind w:left="0" w:right="175" w:firstLine="567"/>
        <w:rPr>
          <w:rFonts w:ascii="Times New Roman" w:eastAsia="Calibri"/>
          <w:sz w:val="28"/>
          <w:szCs w:val="28"/>
          <w:lang w:val="ru-RU"/>
        </w:rPr>
      </w:pPr>
      <w:r w:rsidRPr="008E7C3D">
        <w:rPr>
          <w:rFonts w:ascii="Times New Roman" w:eastAsia="Calibri"/>
          <w:sz w:val="28"/>
          <w:szCs w:val="28"/>
          <w:lang w:val="ru-RU"/>
        </w:rPr>
        <w:t>экскурсии</w:t>
      </w:r>
      <w:r w:rsidR="00EC6315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на</w:t>
      </w:r>
      <w:r w:rsidR="00EC6315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предприятия</w:t>
      </w:r>
      <w:r w:rsidR="00EC6315">
        <w:rPr>
          <w:rFonts w:ascii="Times New Roman" w:eastAsia="Calibri"/>
          <w:sz w:val="28"/>
          <w:szCs w:val="28"/>
          <w:lang w:val="ru-RU"/>
        </w:rPr>
        <w:t xml:space="preserve"> </w:t>
      </w:r>
      <w:r w:rsidR="00192CA4" w:rsidRPr="008E7C3D">
        <w:rPr>
          <w:rFonts w:ascii="Times New Roman" w:eastAsia="Calibri"/>
          <w:sz w:val="28"/>
          <w:szCs w:val="28"/>
          <w:lang w:val="ru-RU"/>
        </w:rPr>
        <w:t>района</w:t>
      </w:r>
      <w:r w:rsidR="00EC6315">
        <w:rPr>
          <w:rFonts w:ascii="Times New Roman" w:eastAsia="Calibri"/>
          <w:sz w:val="28"/>
          <w:szCs w:val="28"/>
          <w:lang w:val="ru-RU"/>
        </w:rPr>
        <w:t xml:space="preserve"> </w:t>
      </w:r>
      <w:r w:rsidR="00FC4D03" w:rsidRPr="008E7C3D">
        <w:rPr>
          <w:rFonts w:ascii="Times New Roman" w:eastAsia="Calibri"/>
          <w:sz w:val="28"/>
          <w:szCs w:val="28"/>
          <w:lang w:val="ru-RU"/>
        </w:rPr>
        <w:t>и</w:t>
      </w:r>
      <w:r w:rsidR="00EC6315">
        <w:rPr>
          <w:rFonts w:ascii="Times New Roman" w:eastAsia="Calibri"/>
          <w:sz w:val="28"/>
          <w:szCs w:val="28"/>
          <w:lang w:val="ru-RU"/>
        </w:rPr>
        <w:t xml:space="preserve"> </w:t>
      </w:r>
      <w:r w:rsidR="00FC4D03" w:rsidRPr="008E7C3D">
        <w:rPr>
          <w:rFonts w:ascii="Times New Roman" w:eastAsia="Calibri"/>
          <w:sz w:val="28"/>
          <w:szCs w:val="28"/>
          <w:lang w:val="ru-RU"/>
        </w:rPr>
        <w:t>области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,</w:t>
      </w:r>
      <w:r w:rsidR="00EC6315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дающие</w:t>
      </w:r>
      <w:r w:rsidR="00EC6315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школьникам</w:t>
      </w:r>
      <w:r w:rsidR="00EC6315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начальные</w:t>
      </w:r>
      <w:r w:rsidR="00EC6315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представления</w:t>
      </w:r>
      <w:r w:rsidR="00EC6315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осуществующих</w:t>
      </w:r>
      <w:r w:rsidR="00EC6315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профессиях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и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условиях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работы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людей,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представляющих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эти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профессии</w:t>
      </w:r>
      <w:r w:rsidRPr="008E7C3D">
        <w:rPr>
          <w:rFonts w:ascii="Times New Roman" w:eastAsia="Calibri"/>
          <w:sz w:val="28"/>
          <w:szCs w:val="28"/>
          <w:lang w:val="ru-RU"/>
        </w:rPr>
        <w:t>;</w:t>
      </w:r>
    </w:p>
    <w:p w:rsidR="002E61B2" w:rsidRPr="008E7C3D" w:rsidRDefault="00924581" w:rsidP="00817EED">
      <w:pPr>
        <w:pStyle w:val="a3"/>
        <w:numPr>
          <w:ilvl w:val="0"/>
          <w:numId w:val="1"/>
        </w:numPr>
        <w:tabs>
          <w:tab w:val="left" w:pos="885"/>
        </w:tabs>
        <w:spacing w:line="276" w:lineRule="auto"/>
        <w:ind w:left="0" w:right="175" w:firstLine="567"/>
        <w:rPr>
          <w:rFonts w:ascii="Times New Roman" w:eastAsia="Calibri"/>
          <w:sz w:val="28"/>
          <w:szCs w:val="28"/>
          <w:lang w:val="ru-RU"/>
        </w:rPr>
      </w:pPr>
      <w:r w:rsidRPr="008E7C3D">
        <w:rPr>
          <w:rFonts w:ascii="Times New Roman" w:eastAsia="Calibri"/>
          <w:sz w:val="28"/>
          <w:szCs w:val="28"/>
          <w:lang w:val="ru-RU"/>
        </w:rPr>
        <w:t>посещение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="007C1B93" w:rsidRPr="008E7C3D">
        <w:rPr>
          <w:rFonts w:ascii="Times New Roman" w:eastAsia="Calibri"/>
          <w:sz w:val="28"/>
          <w:szCs w:val="28"/>
          <w:lang w:val="ru-RU"/>
        </w:rPr>
        <w:t>профориентационных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выставок</w:t>
      </w:r>
      <w:r w:rsidR="007C1B93" w:rsidRPr="008E7C3D">
        <w:rPr>
          <w:rFonts w:ascii="Times New Roman" w:eastAsia="Calibri"/>
          <w:sz w:val="28"/>
          <w:szCs w:val="28"/>
          <w:lang w:val="ru-RU"/>
        </w:rPr>
        <w:t>,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="007C1B93" w:rsidRPr="008E7C3D">
        <w:rPr>
          <w:rFonts w:ascii="Times New Roman" w:eastAsia="Calibri"/>
          <w:sz w:val="28"/>
          <w:szCs w:val="28"/>
          <w:lang w:val="ru-RU"/>
        </w:rPr>
        <w:t>я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рмарок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профессий,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дн</w:t>
      </w:r>
      <w:r w:rsidR="006B5337" w:rsidRPr="008E7C3D">
        <w:rPr>
          <w:rFonts w:ascii="Times New Roman" w:eastAsia="Calibri"/>
          <w:sz w:val="28"/>
          <w:szCs w:val="28"/>
          <w:lang w:val="ru-RU"/>
        </w:rPr>
        <w:t>ей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открытых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дверей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в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="00F25707" w:rsidRPr="008E7C3D">
        <w:rPr>
          <w:rFonts w:ascii="Times New Roman" w:eastAsia="Calibri"/>
          <w:sz w:val="28"/>
          <w:szCs w:val="28"/>
          <w:lang w:val="ru-RU"/>
        </w:rPr>
        <w:t>средних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="00F25707" w:rsidRPr="008E7C3D">
        <w:rPr>
          <w:rFonts w:ascii="Times New Roman" w:eastAsia="Calibri"/>
          <w:sz w:val="28"/>
          <w:szCs w:val="28"/>
          <w:lang w:val="ru-RU"/>
        </w:rPr>
        <w:t>специальных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="00F25707" w:rsidRPr="008E7C3D">
        <w:rPr>
          <w:rFonts w:ascii="Times New Roman" w:eastAsia="Calibri"/>
          <w:sz w:val="28"/>
          <w:szCs w:val="28"/>
          <w:lang w:val="ru-RU"/>
        </w:rPr>
        <w:t>учебных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="00F25707" w:rsidRPr="008E7C3D">
        <w:rPr>
          <w:rFonts w:ascii="Times New Roman" w:eastAsia="Calibri"/>
          <w:sz w:val="28"/>
          <w:szCs w:val="28"/>
          <w:lang w:val="ru-RU"/>
        </w:rPr>
        <w:t>заведениях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="006B5337" w:rsidRPr="008E7C3D">
        <w:rPr>
          <w:rFonts w:ascii="Times New Roman" w:eastAsia="Calibri"/>
          <w:sz w:val="28"/>
          <w:szCs w:val="28"/>
          <w:lang w:val="ru-RU"/>
        </w:rPr>
        <w:t>и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="006B5337" w:rsidRPr="008E7C3D">
        <w:rPr>
          <w:rFonts w:ascii="Times New Roman" w:eastAsia="Calibri"/>
          <w:sz w:val="28"/>
          <w:szCs w:val="28"/>
          <w:lang w:val="ru-RU"/>
        </w:rPr>
        <w:t>вузах</w:t>
      </w:r>
      <w:r w:rsidR="00EE053D" w:rsidRPr="008E7C3D">
        <w:rPr>
          <w:rFonts w:ascii="Times New Roman" w:eastAsia="Calibri"/>
          <w:sz w:val="28"/>
          <w:szCs w:val="28"/>
          <w:lang w:val="ru-RU"/>
        </w:rPr>
        <w:t>;</w:t>
      </w:r>
    </w:p>
    <w:p w:rsidR="007C1B93" w:rsidRPr="008E7C3D" w:rsidRDefault="007C1B93" w:rsidP="00817EED">
      <w:pPr>
        <w:pStyle w:val="a3"/>
        <w:numPr>
          <w:ilvl w:val="0"/>
          <w:numId w:val="1"/>
        </w:numPr>
        <w:tabs>
          <w:tab w:val="left" w:pos="885"/>
        </w:tabs>
        <w:spacing w:line="276" w:lineRule="auto"/>
        <w:ind w:left="0" w:right="175" w:firstLine="567"/>
        <w:rPr>
          <w:rFonts w:ascii="Times New Roman" w:eastAsia="Calibri"/>
          <w:sz w:val="28"/>
          <w:szCs w:val="28"/>
          <w:lang w:val="ru-RU"/>
        </w:rPr>
      </w:pPr>
      <w:r w:rsidRPr="008E7C3D">
        <w:rPr>
          <w:rFonts w:ascii="Times New Roman" w:eastAsia="Calibri"/>
          <w:sz w:val="28"/>
          <w:szCs w:val="28"/>
          <w:lang w:val="ru-RU"/>
        </w:rPr>
        <w:t>организация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Pr="008E7C3D">
        <w:rPr>
          <w:rFonts w:ascii="Times New Roman" w:eastAsia="Calibri"/>
          <w:sz w:val="28"/>
          <w:szCs w:val="28"/>
          <w:lang w:val="ru-RU"/>
        </w:rPr>
        <w:t>на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Pr="008E7C3D">
        <w:rPr>
          <w:rFonts w:ascii="Times New Roman" w:eastAsia="Calibri"/>
          <w:sz w:val="28"/>
          <w:szCs w:val="28"/>
          <w:lang w:val="ru-RU"/>
        </w:rPr>
        <w:t>базе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Pr="008E7C3D">
        <w:rPr>
          <w:rFonts w:ascii="Times New Roman" w:eastAsia="Calibri"/>
          <w:sz w:val="28"/>
          <w:szCs w:val="28"/>
          <w:lang w:val="ru-RU"/>
        </w:rPr>
        <w:t>пришкольного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Pr="008E7C3D">
        <w:rPr>
          <w:rFonts w:ascii="Times New Roman" w:eastAsia="Calibri"/>
          <w:sz w:val="28"/>
          <w:szCs w:val="28"/>
          <w:lang w:val="ru-RU"/>
        </w:rPr>
        <w:t>детского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Pr="008E7C3D">
        <w:rPr>
          <w:rFonts w:ascii="Times New Roman" w:eastAsia="Calibri"/>
          <w:sz w:val="28"/>
          <w:szCs w:val="28"/>
          <w:lang w:val="ru-RU"/>
        </w:rPr>
        <w:t>лагеря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Pr="008E7C3D">
        <w:rPr>
          <w:rFonts w:ascii="Times New Roman" w:eastAsia="Calibri"/>
          <w:sz w:val="28"/>
          <w:szCs w:val="28"/>
          <w:lang w:val="ru-RU"/>
        </w:rPr>
        <w:t>отдыха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Pr="008E7C3D">
        <w:rPr>
          <w:rFonts w:ascii="Times New Roman" w:eastAsia="Calibri"/>
          <w:sz w:val="28"/>
          <w:szCs w:val="28"/>
          <w:lang w:val="ru-RU"/>
        </w:rPr>
        <w:t>профориентационных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="00192CA4" w:rsidRPr="008E7C3D">
        <w:rPr>
          <w:rFonts w:ascii="Times New Roman" w:eastAsia="Calibri"/>
          <w:sz w:val="28"/>
          <w:szCs w:val="28"/>
          <w:lang w:val="ru-RU"/>
        </w:rPr>
        <w:t>мероприятий</w:t>
      </w:r>
      <w:r w:rsidRPr="008E7C3D">
        <w:rPr>
          <w:rFonts w:ascii="Times New Roman" w:eastAsia="Calibri"/>
          <w:sz w:val="28"/>
          <w:szCs w:val="28"/>
          <w:lang w:val="ru-RU"/>
        </w:rPr>
        <w:t>,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Pr="008E7C3D">
        <w:rPr>
          <w:rFonts w:ascii="Times New Roman" w:eastAsia="Calibri"/>
          <w:sz w:val="28"/>
          <w:szCs w:val="28"/>
          <w:lang w:val="ru-RU"/>
        </w:rPr>
        <w:t>в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Pr="008E7C3D">
        <w:rPr>
          <w:rFonts w:ascii="Times New Roman" w:eastAsia="Calibri"/>
          <w:sz w:val="28"/>
          <w:szCs w:val="28"/>
          <w:lang w:val="ru-RU"/>
        </w:rPr>
        <w:t>которых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Pr="008E7C3D">
        <w:rPr>
          <w:rFonts w:ascii="Times New Roman" w:eastAsia="Calibri"/>
          <w:sz w:val="28"/>
          <w:szCs w:val="28"/>
          <w:lang w:val="ru-RU"/>
        </w:rPr>
        <w:t>принимают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Pr="008E7C3D">
        <w:rPr>
          <w:rFonts w:ascii="Times New Roman" w:eastAsia="Calibri"/>
          <w:sz w:val="28"/>
          <w:szCs w:val="28"/>
          <w:lang w:val="ru-RU"/>
        </w:rPr>
        <w:t>участие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Pr="008E7C3D">
        <w:rPr>
          <w:rFonts w:ascii="Times New Roman" w:eastAsia="Calibri"/>
          <w:sz w:val="28"/>
          <w:szCs w:val="28"/>
          <w:lang w:val="ru-RU"/>
        </w:rPr>
        <w:t>эксперты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Pr="008E7C3D">
        <w:rPr>
          <w:rFonts w:ascii="Times New Roman" w:eastAsia="Calibri"/>
          <w:sz w:val="28"/>
          <w:szCs w:val="28"/>
          <w:lang w:val="ru-RU"/>
        </w:rPr>
        <w:t>в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Pr="008E7C3D">
        <w:rPr>
          <w:rFonts w:ascii="Times New Roman" w:eastAsia="Calibri"/>
          <w:sz w:val="28"/>
          <w:szCs w:val="28"/>
          <w:lang w:val="ru-RU"/>
        </w:rPr>
        <w:t>области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профориентации </w:t>
      </w:r>
      <w:r w:rsidR="00192CA4" w:rsidRPr="008E7C3D">
        <w:rPr>
          <w:rFonts w:ascii="Times New Roman" w:eastAsia="Calibri"/>
          <w:sz w:val="28"/>
          <w:szCs w:val="28"/>
          <w:lang w:val="ru-RU"/>
        </w:rPr>
        <w:t>на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="00192CA4" w:rsidRPr="008E7C3D">
        <w:rPr>
          <w:rFonts w:ascii="Times New Roman" w:eastAsia="Calibri"/>
          <w:sz w:val="28"/>
          <w:szCs w:val="28"/>
          <w:lang w:val="ru-RU"/>
        </w:rPr>
        <w:t>которых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Pr="008E7C3D">
        <w:rPr>
          <w:rFonts w:ascii="Times New Roman" w:eastAsia="Calibri"/>
          <w:sz w:val="28"/>
          <w:szCs w:val="28"/>
          <w:lang w:val="ru-RU"/>
        </w:rPr>
        <w:t>школьники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Pr="008E7C3D">
        <w:rPr>
          <w:rFonts w:ascii="Times New Roman" w:eastAsia="Calibri"/>
          <w:sz w:val="28"/>
          <w:szCs w:val="28"/>
          <w:lang w:val="ru-RU"/>
        </w:rPr>
        <w:t>могут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Pr="008E7C3D">
        <w:rPr>
          <w:rFonts w:ascii="Times New Roman" w:eastAsia="Calibri"/>
          <w:sz w:val="28"/>
          <w:szCs w:val="28"/>
          <w:lang w:val="ru-RU"/>
        </w:rPr>
        <w:t>глубже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Pr="008E7C3D">
        <w:rPr>
          <w:rFonts w:ascii="Times New Roman" w:eastAsia="Calibri"/>
          <w:sz w:val="28"/>
          <w:szCs w:val="28"/>
          <w:lang w:val="ru-RU"/>
        </w:rPr>
        <w:t>познакомиться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Pr="008E7C3D">
        <w:rPr>
          <w:rFonts w:ascii="Times New Roman" w:eastAsia="Calibri"/>
          <w:sz w:val="28"/>
          <w:szCs w:val="28"/>
          <w:lang w:val="ru-RU"/>
        </w:rPr>
        <w:t>с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Pr="008E7C3D">
        <w:rPr>
          <w:rFonts w:ascii="Times New Roman" w:eastAsia="Calibri"/>
          <w:sz w:val="28"/>
          <w:szCs w:val="28"/>
          <w:lang w:val="ru-RU"/>
        </w:rPr>
        <w:t>теми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Pr="008E7C3D">
        <w:rPr>
          <w:rFonts w:ascii="Times New Roman" w:eastAsia="Calibri"/>
          <w:sz w:val="28"/>
          <w:szCs w:val="28"/>
          <w:lang w:val="ru-RU"/>
        </w:rPr>
        <w:t>или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Pr="008E7C3D">
        <w:rPr>
          <w:rFonts w:ascii="Times New Roman" w:eastAsia="Calibri"/>
          <w:sz w:val="28"/>
          <w:szCs w:val="28"/>
          <w:lang w:val="ru-RU"/>
        </w:rPr>
        <w:t>иными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Pr="008E7C3D">
        <w:rPr>
          <w:rFonts w:ascii="Times New Roman" w:eastAsia="Calibri"/>
          <w:sz w:val="28"/>
          <w:szCs w:val="28"/>
          <w:lang w:val="ru-RU"/>
        </w:rPr>
        <w:t>профессиями,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Pr="008E7C3D">
        <w:rPr>
          <w:rFonts w:ascii="Times New Roman" w:eastAsia="Calibri"/>
          <w:sz w:val="28"/>
          <w:szCs w:val="28"/>
          <w:lang w:val="ru-RU"/>
        </w:rPr>
        <w:t>получить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Pr="008E7C3D">
        <w:rPr>
          <w:rFonts w:ascii="Times New Roman" w:eastAsia="Calibri"/>
          <w:sz w:val="28"/>
          <w:szCs w:val="28"/>
          <w:lang w:val="ru-RU"/>
        </w:rPr>
        <w:t>представление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Pr="008E7C3D">
        <w:rPr>
          <w:rFonts w:ascii="Times New Roman" w:eastAsia="Calibri"/>
          <w:sz w:val="28"/>
          <w:szCs w:val="28"/>
          <w:lang w:val="ru-RU"/>
        </w:rPr>
        <w:t>об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Pr="008E7C3D">
        <w:rPr>
          <w:rFonts w:ascii="Times New Roman" w:eastAsia="Calibri"/>
          <w:sz w:val="28"/>
          <w:szCs w:val="28"/>
          <w:lang w:val="ru-RU"/>
        </w:rPr>
        <w:t>их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Pr="008E7C3D">
        <w:rPr>
          <w:rFonts w:ascii="Times New Roman" w:eastAsia="Calibri"/>
          <w:sz w:val="28"/>
          <w:szCs w:val="28"/>
          <w:lang w:val="ru-RU"/>
        </w:rPr>
        <w:t>специфике,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Pr="008E7C3D">
        <w:rPr>
          <w:rFonts w:ascii="Times New Roman" w:eastAsia="Calibri"/>
          <w:sz w:val="28"/>
          <w:szCs w:val="28"/>
          <w:lang w:val="ru-RU"/>
        </w:rPr>
        <w:t>попробовать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Pr="008E7C3D">
        <w:rPr>
          <w:rFonts w:ascii="Times New Roman" w:eastAsia="Calibri"/>
          <w:sz w:val="28"/>
          <w:szCs w:val="28"/>
          <w:lang w:val="ru-RU"/>
        </w:rPr>
        <w:t>свои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Pr="008E7C3D">
        <w:rPr>
          <w:rFonts w:ascii="Times New Roman" w:eastAsia="Calibri"/>
          <w:sz w:val="28"/>
          <w:szCs w:val="28"/>
          <w:lang w:val="ru-RU"/>
        </w:rPr>
        <w:t>силы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Pr="008E7C3D">
        <w:rPr>
          <w:rFonts w:ascii="Times New Roman" w:eastAsia="Calibri"/>
          <w:sz w:val="28"/>
          <w:szCs w:val="28"/>
          <w:lang w:val="ru-RU"/>
        </w:rPr>
        <w:t>в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Pr="008E7C3D">
        <w:rPr>
          <w:rFonts w:ascii="Times New Roman" w:eastAsia="Calibri"/>
          <w:sz w:val="28"/>
          <w:szCs w:val="28"/>
          <w:lang w:val="ru-RU"/>
        </w:rPr>
        <w:t>той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Pr="008E7C3D">
        <w:rPr>
          <w:rFonts w:ascii="Times New Roman" w:eastAsia="Calibri"/>
          <w:sz w:val="28"/>
          <w:szCs w:val="28"/>
          <w:lang w:val="ru-RU"/>
        </w:rPr>
        <w:t>или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Pr="008E7C3D">
        <w:rPr>
          <w:rFonts w:ascii="Times New Roman" w:eastAsia="Calibri"/>
          <w:sz w:val="28"/>
          <w:szCs w:val="28"/>
          <w:lang w:val="ru-RU"/>
        </w:rPr>
        <w:t>иной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Pr="008E7C3D">
        <w:rPr>
          <w:rFonts w:ascii="Times New Roman" w:eastAsia="Calibri"/>
          <w:sz w:val="28"/>
          <w:szCs w:val="28"/>
          <w:lang w:val="ru-RU"/>
        </w:rPr>
        <w:t>профессии,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Pr="008E7C3D">
        <w:rPr>
          <w:rFonts w:ascii="Times New Roman" w:eastAsia="Calibri"/>
          <w:sz w:val="28"/>
          <w:szCs w:val="28"/>
          <w:lang w:val="ru-RU"/>
        </w:rPr>
        <w:t>развивать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Pr="008E7C3D">
        <w:rPr>
          <w:rFonts w:ascii="Times New Roman" w:eastAsia="Calibri"/>
          <w:sz w:val="28"/>
          <w:szCs w:val="28"/>
          <w:lang w:val="ru-RU"/>
        </w:rPr>
        <w:t>в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Pr="008E7C3D">
        <w:rPr>
          <w:rFonts w:ascii="Times New Roman" w:eastAsia="Calibri"/>
          <w:sz w:val="28"/>
          <w:szCs w:val="28"/>
          <w:lang w:val="ru-RU"/>
        </w:rPr>
        <w:t>себе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Pr="008E7C3D">
        <w:rPr>
          <w:rFonts w:ascii="Times New Roman" w:eastAsia="Calibri"/>
          <w:sz w:val="28"/>
          <w:szCs w:val="28"/>
          <w:lang w:val="ru-RU"/>
        </w:rPr>
        <w:t>соответствующие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Pr="008E7C3D">
        <w:rPr>
          <w:rFonts w:ascii="Times New Roman" w:eastAsia="Calibri"/>
          <w:sz w:val="28"/>
          <w:szCs w:val="28"/>
          <w:lang w:val="ru-RU"/>
        </w:rPr>
        <w:t>навыки.</w:t>
      </w:r>
    </w:p>
    <w:p w:rsidR="002E61B2" w:rsidRPr="008E7C3D" w:rsidRDefault="00EE053D" w:rsidP="00817EED">
      <w:pPr>
        <w:pStyle w:val="a3"/>
        <w:numPr>
          <w:ilvl w:val="0"/>
          <w:numId w:val="1"/>
        </w:numPr>
        <w:tabs>
          <w:tab w:val="left" w:pos="885"/>
        </w:tabs>
        <w:spacing w:line="276" w:lineRule="auto"/>
        <w:ind w:left="0" w:right="175" w:firstLine="567"/>
        <w:rPr>
          <w:rFonts w:ascii="Times New Roman" w:eastAsia="Calibri"/>
          <w:sz w:val="28"/>
          <w:szCs w:val="28"/>
          <w:lang w:val="ru-RU"/>
        </w:rPr>
      </w:pPr>
      <w:r w:rsidRPr="008E7C3D">
        <w:rPr>
          <w:rFonts w:ascii="Times New Roman" w:eastAsia="Calibri"/>
          <w:sz w:val="28"/>
          <w:szCs w:val="28"/>
          <w:lang w:val="ru-RU"/>
        </w:rPr>
        <w:t>совместное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="006B5337" w:rsidRPr="008E7C3D">
        <w:rPr>
          <w:rFonts w:ascii="Times New Roman" w:eastAsia="Calibri"/>
          <w:sz w:val="28"/>
          <w:szCs w:val="28"/>
          <w:lang w:val="ru-RU"/>
        </w:rPr>
        <w:t>с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="006B5337" w:rsidRPr="008E7C3D">
        <w:rPr>
          <w:rFonts w:ascii="Times New Roman" w:eastAsia="Calibri"/>
          <w:sz w:val="28"/>
          <w:szCs w:val="28"/>
          <w:lang w:val="ru-RU"/>
        </w:rPr>
        <w:t>педагог</w:t>
      </w:r>
      <w:r w:rsidRPr="008E7C3D">
        <w:rPr>
          <w:rFonts w:ascii="Times New Roman" w:eastAsia="Calibri"/>
          <w:sz w:val="28"/>
          <w:szCs w:val="28"/>
          <w:lang w:val="ru-RU"/>
        </w:rPr>
        <w:t>ами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="006B5337" w:rsidRPr="008E7C3D">
        <w:rPr>
          <w:rFonts w:ascii="Times New Roman" w:eastAsia="Calibri"/>
          <w:sz w:val="28"/>
          <w:szCs w:val="28"/>
          <w:lang w:val="ru-RU"/>
        </w:rPr>
        <w:t>изучение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интернет</w:t>
      </w:r>
      <w:r w:rsidR="00791F41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ресурсов</w:t>
      </w:r>
      <w:r w:rsidR="006B5337" w:rsidRPr="008E7C3D">
        <w:rPr>
          <w:rFonts w:ascii="Times New Roman" w:eastAsia="Calibri"/>
          <w:sz w:val="28"/>
          <w:szCs w:val="28"/>
          <w:lang w:val="ru-RU"/>
        </w:rPr>
        <w:t>,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посвященных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выбору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профессий,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прохождение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профориентационного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="006B5337" w:rsidRPr="008E7C3D">
        <w:rPr>
          <w:rFonts w:ascii="Times New Roman" w:eastAsia="Calibri"/>
          <w:sz w:val="28"/>
          <w:szCs w:val="28"/>
          <w:lang w:val="ru-RU"/>
        </w:rPr>
        <w:t>онлайн-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тестирования,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прохождение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онлайн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курсов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по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интересующим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профессиям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и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направлениям</w:t>
      </w:r>
      <w:r w:rsidR="00E5169D">
        <w:rPr>
          <w:rFonts w:ascii="Times New Roman" w:eastAsia="Calibri"/>
          <w:sz w:val="28"/>
          <w:szCs w:val="28"/>
          <w:lang w:val="ru-RU"/>
        </w:rPr>
        <w:t xml:space="preserve"> </w:t>
      </w:r>
      <w:r w:rsidR="002E61B2" w:rsidRPr="008E7C3D">
        <w:rPr>
          <w:rFonts w:ascii="Times New Roman" w:eastAsia="Calibri"/>
          <w:sz w:val="28"/>
          <w:szCs w:val="28"/>
          <w:lang w:val="ru-RU"/>
        </w:rPr>
        <w:t>образования</w:t>
      </w:r>
      <w:r w:rsidRPr="008E7C3D">
        <w:rPr>
          <w:rFonts w:ascii="Times New Roman" w:eastAsia="Calibri"/>
          <w:sz w:val="28"/>
          <w:szCs w:val="28"/>
          <w:lang w:val="ru-RU"/>
        </w:rPr>
        <w:t>;</w:t>
      </w:r>
    </w:p>
    <w:p w:rsidR="000C4839" w:rsidRPr="008E7C3D" w:rsidRDefault="000C4839" w:rsidP="00817EED">
      <w:pPr>
        <w:pStyle w:val="a3"/>
        <w:numPr>
          <w:ilvl w:val="0"/>
          <w:numId w:val="1"/>
        </w:numPr>
        <w:tabs>
          <w:tab w:val="left" w:pos="885"/>
        </w:tabs>
        <w:spacing w:line="276" w:lineRule="auto"/>
        <w:ind w:left="0" w:right="175" w:firstLine="567"/>
        <w:rPr>
          <w:rFonts w:ascii="Times New Roman"/>
          <w:sz w:val="28"/>
          <w:szCs w:val="28"/>
          <w:lang w:val="ru-RU"/>
        </w:rPr>
      </w:pPr>
      <w:r w:rsidRPr="008E7C3D">
        <w:rPr>
          <w:rFonts w:ascii="Times New Roman"/>
          <w:sz w:val="28"/>
          <w:szCs w:val="28"/>
          <w:lang w:val="ru-RU"/>
        </w:rPr>
        <w:t>участие</w:t>
      </w:r>
      <w:r w:rsidR="00E5169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в</w:t>
      </w:r>
      <w:r w:rsidR="00E5169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работе</w:t>
      </w:r>
      <w:r w:rsidR="00E5169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всероссийских</w:t>
      </w:r>
      <w:r w:rsidR="00E5169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профориентационных</w:t>
      </w:r>
      <w:r w:rsidR="00E5169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проектов,</w:t>
      </w:r>
      <w:r w:rsidR="00EC6315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созданных</w:t>
      </w:r>
      <w:r w:rsidR="00E5169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в</w:t>
      </w:r>
      <w:r w:rsidR="00E5169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сети</w:t>
      </w:r>
      <w:r w:rsidR="00E5169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интернет:</w:t>
      </w:r>
      <w:r w:rsidR="00E5169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просмотр</w:t>
      </w:r>
      <w:r w:rsidR="00E5169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лекций,</w:t>
      </w:r>
      <w:r w:rsidR="00E5169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решение</w:t>
      </w:r>
      <w:r w:rsidR="00E5169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учебно-тренировочных</w:t>
      </w:r>
      <w:r w:rsidR="00E5169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задач,</w:t>
      </w:r>
      <w:r w:rsidR="00E5169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участие</w:t>
      </w:r>
      <w:r w:rsidR="00E5169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в</w:t>
      </w:r>
      <w:r w:rsidR="00E5169D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мастерклассах,</w:t>
      </w:r>
      <w:r w:rsidR="00EC6315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посещение</w:t>
      </w:r>
      <w:r w:rsidR="00EC6315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открытых</w:t>
      </w:r>
      <w:r w:rsidR="00EC6315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уроков;</w:t>
      </w:r>
    </w:p>
    <w:p w:rsidR="00051A91" w:rsidRPr="008E7C3D" w:rsidRDefault="00EE053D" w:rsidP="00817EED">
      <w:pPr>
        <w:pStyle w:val="a3"/>
        <w:numPr>
          <w:ilvl w:val="0"/>
          <w:numId w:val="1"/>
        </w:numPr>
        <w:tabs>
          <w:tab w:val="left" w:pos="885"/>
        </w:tabs>
        <w:spacing w:line="276" w:lineRule="auto"/>
        <w:ind w:left="0" w:right="175" w:firstLine="567"/>
        <w:rPr>
          <w:rFonts w:ascii="Times New Roman"/>
          <w:sz w:val="28"/>
          <w:szCs w:val="28"/>
          <w:lang w:val="ru-RU"/>
        </w:rPr>
      </w:pPr>
      <w:r w:rsidRPr="008E7C3D">
        <w:rPr>
          <w:rFonts w:ascii="Times New Roman"/>
          <w:sz w:val="28"/>
          <w:szCs w:val="28"/>
          <w:lang w:val="ru-RU"/>
        </w:rPr>
        <w:lastRenderedPageBreak/>
        <w:t>индивидуальные</w:t>
      </w:r>
      <w:r w:rsidR="00E5169D">
        <w:rPr>
          <w:rFonts w:ascii="Times New Roman"/>
          <w:sz w:val="28"/>
          <w:szCs w:val="28"/>
          <w:lang w:val="ru-RU"/>
        </w:rPr>
        <w:t xml:space="preserve"> </w:t>
      </w:r>
      <w:r w:rsidR="00051A91" w:rsidRPr="008E7C3D">
        <w:rPr>
          <w:rFonts w:ascii="Times New Roman"/>
          <w:sz w:val="28"/>
          <w:szCs w:val="28"/>
          <w:lang w:val="ru-RU"/>
        </w:rPr>
        <w:t>консультации</w:t>
      </w:r>
      <w:r w:rsidR="00E5169D">
        <w:rPr>
          <w:rFonts w:ascii="Times New Roman"/>
          <w:sz w:val="28"/>
          <w:szCs w:val="28"/>
          <w:lang w:val="ru-RU"/>
        </w:rPr>
        <w:t xml:space="preserve"> </w:t>
      </w:r>
      <w:r w:rsidR="00051A91" w:rsidRPr="008E7C3D">
        <w:rPr>
          <w:rFonts w:ascii="Times New Roman"/>
          <w:sz w:val="28"/>
          <w:szCs w:val="28"/>
          <w:lang w:val="ru-RU"/>
        </w:rPr>
        <w:t>психолога</w:t>
      </w:r>
      <w:r w:rsidR="00E5169D">
        <w:rPr>
          <w:rFonts w:ascii="Times New Roman"/>
          <w:sz w:val="28"/>
          <w:szCs w:val="28"/>
          <w:lang w:val="ru-RU"/>
        </w:rPr>
        <w:t xml:space="preserve"> </w:t>
      </w:r>
      <w:r w:rsidR="00051A91" w:rsidRPr="008E7C3D">
        <w:rPr>
          <w:rFonts w:ascii="Times New Roman"/>
          <w:sz w:val="28"/>
          <w:szCs w:val="28"/>
          <w:lang w:val="ru-RU"/>
        </w:rPr>
        <w:t>для</w:t>
      </w:r>
      <w:r w:rsidR="00E5169D">
        <w:rPr>
          <w:rFonts w:ascii="Times New Roman"/>
          <w:sz w:val="28"/>
          <w:szCs w:val="28"/>
          <w:lang w:val="ru-RU"/>
        </w:rPr>
        <w:t xml:space="preserve"> </w:t>
      </w:r>
      <w:r w:rsidR="00051A91" w:rsidRPr="008E7C3D">
        <w:rPr>
          <w:rFonts w:ascii="Times New Roman"/>
          <w:sz w:val="28"/>
          <w:szCs w:val="28"/>
          <w:lang w:val="ru-RU"/>
        </w:rPr>
        <w:t>школьников</w:t>
      </w:r>
      <w:r w:rsidR="00E5169D">
        <w:rPr>
          <w:rFonts w:ascii="Times New Roman"/>
          <w:sz w:val="28"/>
          <w:szCs w:val="28"/>
          <w:lang w:val="ru-RU"/>
        </w:rPr>
        <w:t xml:space="preserve"> </w:t>
      </w:r>
      <w:r w:rsidR="00051A91" w:rsidRPr="008E7C3D">
        <w:rPr>
          <w:rFonts w:ascii="Times New Roman"/>
          <w:sz w:val="28"/>
          <w:szCs w:val="28"/>
          <w:lang w:val="ru-RU"/>
        </w:rPr>
        <w:t>и</w:t>
      </w:r>
      <w:r w:rsidR="00E5169D">
        <w:rPr>
          <w:rFonts w:ascii="Times New Roman"/>
          <w:sz w:val="28"/>
          <w:szCs w:val="28"/>
          <w:lang w:val="ru-RU"/>
        </w:rPr>
        <w:t xml:space="preserve"> </w:t>
      </w:r>
      <w:r w:rsidR="00051A91" w:rsidRPr="008E7C3D">
        <w:rPr>
          <w:rFonts w:ascii="Times New Roman"/>
          <w:sz w:val="28"/>
          <w:szCs w:val="28"/>
          <w:lang w:val="ru-RU"/>
        </w:rPr>
        <w:t>их</w:t>
      </w:r>
      <w:r w:rsidR="00E5169D">
        <w:rPr>
          <w:rFonts w:ascii="Times New Roman"/>
          <w:sz w:val="28"/>
          <w:szCs w:val="28"/>
          <w:lang w:val="ru-RU"/>
        </w:rPr>
        <w:t xml:space="preserve"> </w:t>
      </w:r>
      <w:r w:rsidR="00051A91" w:rsidRPr="008E7C3D">
        <w:rPr>
          <w:rFonts w:ascii="Times New Roman"/>
          <w:sz w:val="28"/>
          <w:szCs w:val="28"/>
          <w:lang w:val="ru-RU"/>
        </w:rPr>
        <w:t>родителей</w:t>
      </w:r>
      <w:r w:rsidR="00E5169D">
        <w:rPr>
          <w:rFonts w:ascii="Times New Roman"/>
          <w:sz w:val="28"/>
          <w:szCs w:val="28"/>
          <w:lang w:val="ru-RU"/>
        </w:rPr>
        <w:t xml:space="preserve"> </w:t>
      </w:r>
      <w:r w:rsidR="00051A91" w:rsidRPr="008E7C3D">
        <w:rPr>
          <w:rFonts w:ascii="Times New Roman"/>
          <w:sz w:val="28"/>
          <w:szCs w:val="28"/>
          <w:lang w:val="ru-RU"/>
        </w:rPr>
        <w:t>по</w:t>
      </w:r>
      <w:r w:rsidR="00E5169D">
        <w:rPr>
          <w:rFonts w:ascii="Times New Roman"/>
          <w:sz w:val="28"/>
          <w:szCs w:val="28"/>
          <w:lang w:val="ru-RU"/>
        </w:rPr>
        <w:t xml:space="preserve"> </w:t>
      </w:r>
      <w:r w:rsidR="00051A91" w:rsidRPr="008E7C3D">
        <w:rPr>
          <w:rFonts w:ascii="Times New Roman"/>
          <w:sz w:val="28"/>
          <w:szCs w:val="28"/>
          <w:lang w:val="ru-RU"/>
        </w:rPr>
        <w:t>вопросам</w:t>
      </w:r>
      <w:r w:rsidR="00E5169D">
        <w:rPr>
          <w:rFonts w:ascii="Times New Roman"/>
          <w:sz w:val="28"/>
          <w:szCs w:val="28"/>
          <w:lang w:val="ru-RU"/>
        </w:rPr>
        <w:t xml:space="preserve"> </w:t>
      </w:r>
      <w:r w:rsidR="00051A91" w:rsidRPr="008E7C3D">
        <w:rPr>
          <w:rFonts w:ascii="Times New Roman"/>
          <w:sz w:val="28"/>
          <w:szCs w:val="28"/>
          <w:lang w:val="ru-RU"/>
        </w:rPr>
        <w:t>склонностей,</w:t>
      </w:r>
      <w:r w:rsidR="00E5169D">
        <w:rPr>
          <w:rFonts w:ascii="Times New Roman"/>
          <w:sz w:val="28"/>
          <w:szCs w:val="28"/>
          <w:lang w:val="ru-RU"/>
        </w:rPr>
        <w:t xml:space="preserve"> </w:t>
      </w:r>
      <w:r w:rsidR="00051A91" w:rsidRPr="008E7C3D">
        <w:rPr>
          <w:rFonts w:ascii="Times New Roman"/>
          <w:sz w:val="28"/>
          <w:szCs w:val="28"/>
          <w:lang w:val="ru-RU"/>
        </w:rPr>
        <w:t>способностей,</w:t>
      </w:r>
      <w:r w:rsidR="00E5169D">
        <w:rPr>
          <w:rFonts w:ascii="Times New Roman"/>
          <w:sz w:val="28"/>
          <w:szCs w:val="28"/>
          <w:lang w:val="ru-RU"/>
        </w:rPr>
        <w:t xml:space="preserve"> </w:t>
      </w:r>
      <w:r w:rsidR="00051A91" w:rsidRPr="008E7C3D">
        <w:rPr>
          <w:rFonts w:ascii="Times New Roman"/>
          <w:sz w:val="28"/>
          <w:szCs w:val="28"/>
          <w:lang w:val="ru-RU"/>
        </w:rPr>
        <w:t>дарований</w:t>
      </w:r>
      <w:r w:rsidR="00E5169D">
        <w:rPr>
          <w:rFonts w:ascii="Times New Roman"/>
          <w:sz w:val="28"/>
          <w:szCs w:val="28"/>
          <w:lang w:val="ru-RU"/>
        </w:rPr>
        <w:t xml:space="preserve"> </w:t>
      </w:r>
      <w:r w:rsidR="00051A91" w:rsidRPr="008E7C3D">
        <w:rPr>
          <w:rFonts w:ascii="Times New Roman"/>
          <w:sz w:val="28"/>
          <w:szCs w:val="28"/>
          <w:lang w:val="ru-RU"/>
        </w:rPr>
        <w:t>и</w:t>
      </w:r>
      <w:r w:rsidR="00E5169D">
        <w:rPr>
          <w:rFonts w:ascii="Times New Roman"/>
          <w:sz w:val="28"/>
          <w:szCs w:val="28"/>
          <w:lang w:val="ru-RU"/>
        </w:rPr>
        <w:t xml:space="preserve"> </w:t>
      </w:r>
      <w:r w:rsidR="00051A91" w:rsidRPr="008E7C3D">
        <w:rPr>
          <w:rFonts w:ascii="Times New Roman"/>
          <w:sz w:val="28"/>
          <w:szCs w:val="28"/>
          <w:lang w:val="ru-RU"/>
        </w:rPr>
        <w:t>иных</w:t>
      </w:r>
      <w:r w:rsidR="00E5169D">
        <w:rPr>
          <w:rFonts w:ascii="Times New Roman"/>
          <w:sz w:val="28"/>
          <w:szCs w:val="28"/>
          <w:lang w:val="ru-RU"/>
        </w:rPr>
        <w:t xml:space="preserve"> </w:t>
      </w:r>
      <w:r w:rsidR="00051A91" w:rsidRPr="008E7C3D">
        <w:rPr>
          <w:rFonts w:ascii="Times New Roman"/>
          <w:sz w:val="28"/>
          <w:szCs w:val="28"/>
          <w:lang w:val="ru-RU"/>
        </w:rPr>
        <w:t>индивидуальных</w:t>
      </w:r>
      <w:r w:rsidR="00E5169D">
        <w:rPr>
          <w:rFonts w:ascii="Times New Roman"/>
          <w:sz w:val="28"/>
          <w:szCs w:val="28"/>
          <w:lang w:val="ru-RU"/>
        </w:rPr>
        <w:t xml:space="preserve"> </w:t>
      </w:r>
      <w:r w:rsidR="00051A91" w:rsidRPr="008E7C3D">
        <w:rPr>
          <w:rFonts w:ascii="Times New Roman"/>
          <w:sz w:val="28"/>
          <w:szCs w:val="28"/>
          <w:lang w:val="ru-RU"/>
        </w:rPr>
        <w:t>особенностей</w:t>
      </w:r>
      <w:r w:rsidR="00E5169D">
        <w:rPr>
          <w:rFonts w:ascii="Times New Roman"/>
          <w:sz w:val="28"/>
          <w:szCs w:val="28"/>
          <w:lang w:val="ru-RU"/>
        </w:rPr>
        <w:t xml:space="preserve"> </w:t>
      </w:r>
      <w:r w:rsidR="00051A91" w:rsidRPr="008E7C3D">
        <w:rPr>
          <w:rFonts w:ascii="Times New Roman"/>
          <w:sz w:val="28"/>
          <w:szCs w:val="28"/>
          <w:lang w:val="ru-RU"/>
        </w:rPr>
        <w:t>детей,</w:t>
      </w:r>
      <w:r w:rsidR="00E5169D">
        <w:rPr>
          <w:rFonts w:ascii="Times New Roman"/>
          <w:sz w:val="28"/>
          <w:szCs w:val="28"/>
          <w:lang w:val="ru-RU"/>
        </w:rPr>
        <w:t xml:space="preserve"> </w:t>
      </w:r>
      <w:r w:rsidR="00051A91" w:rsidRPr="008E7C3D">
        <w:rPr>
          <w:rFonts w:ascii="Times New Roman"/>
          <w:sz w:val="28"/>
          <w:szCs w:val="28"/>
          <w:lang w:val="ru-RU"/>
        </w:rPr>
        <w:t>которые</w:t>
      </w:r>
      <w:r w:rsidR="00E5169D">
        <w:rPr>
          <w:rFonts w:ascii="Times New Roman"/>
          <w:sz w:val="28"/>
          <w:szCs w:val="28"/>
          <w:lang w:val="ru-RU"/>
        </w:rPr>
        <w:t xml:space="preserve"> </w:t>
      </w:r>
      <w:r w:rsidR="00051A91" w:rsidRPr="008E7C3D">
        <w:rPr>
          <w:rFonts w:ascii="Times New Roman"/>
          <w:sz w:val="28"/>
          <w:szCs w:val="28"/>
          <w:lang w:val="ru-RU"/>
        </w:rPr>
        <w:t>могут</w:t>
      </w:r>
      <w:r w:rsidR="00E5169D">
        <w:rPr>
          <w:rFonts w:ascii="Times New Roman"/>
          <w:sz w:val="28"/>
          <w:szCs w:val="28"/>
          <w:lang w:val="ru-RU"/>
        </w:rPr>
        <w:t xml:space="preserve"> </w:t>
      </w:r>
      <w:r w:rsidR="00051A91" w:rsidRPr="008E7C3D">
        <w:rPr>
          <w:rFonts w:ascii="Times New Roman"/>
          <w:sz w:val="28"/>
          <w:szCs w:val="28"/>
          <w:lang w:val="ru-RU"/>
        </w:rPr>
        <w:t>иметь</w:t>
      </w:r>
      <w:r w:rsidR="00E5169D">
        <w:rPr>
          <w:rFonts w:ascii="Times New Roman"/>
          <w:sz w:val="28"/>
          <w:szCs w:val="28"/>
          <w:lang w:val="ru-RU"/>
        </w:rPr>
        <w:t xml:space="preserve"> </w:t>
      </w:r>
      <w:r w:rsidR="00051A91" w:rsidRPr="008E7C3D">
        <w:rPr>
          <w:rFonts w:ascii="Times New Roman"/>
          <w:sz w:val="28"/>
          <w:szCs w:val="28"/>
          <w:lang w:val="ru-RU"/>
        </w:rPr>
        <w:t>значение</w:t>
      </w:r>
      <w:r w:rsidR="00E5169D">
        <w:rPr>
          <w:rFonts w:ascii="Times New Roman"/>
          <w:sz w:val="28"/>
          <w:szCs w:val="28"/>
          <w:lang w:val="ru-RU"/>
        </w:rPr>
        <w:t xml:space="preserve"> </w:t>
      </w:r>
      <w:r w:rsidR="00051A91" w:rsidRPr="008E7C3D">
        <w:rPr>
          <w:rFonts w:ascii="Times New Roman"/>
          <w:sz w:val="28"/>
          <w:szCs w:val="28"/>
          <w:lang w:val="ru-RU"/>
        </w:rPr>
        <w:t>в</w:t>
      </w:r>
      <w:r w:rsidR="00E5169D">
        <w:rPr>
          <w:rFonts w:ascii="Times New Roman"/>
          <w:sz w:val="28"/>
          <w:szCs w:val="28"/>
          <w:lang w:val="ru-RU"/>
        </w:rPr>
        <w:t xml:space="preserve"> </w:t>
      </w:r>
      <w:r w:rsidR="00051A91" w:rsidRPr="008E7C3D">
        <w:rPr>
          <w:rFonts w:ascii="Times New Roman"/>
          <w:sz w:val="28"/>
          <w:szCs w:val="28"/>
          <w:lang w:val="ru-RU"/>
        </w:rPr>
        <w:t>процессе</w:t>
      </w:r>
      <w:r w:rsidR="00E5169D">
        <w:rPr>
          <w:rFonts w:ascii="Times New Roman"/>
          <w:sz w:val="28"/>
          <w:szCs w:val="28"/>
          <w:lang w:val="ru-RU"/>
        </w:rPr>
        <w:t xml:space="preserve"> </w:t>
      </w:r>
      <w:r w:rsidR="00051A91" w:rsidRPr="008E7C3D">
        <w:rPr>
          <w:rFonts w:ascii="Times New Roman"/>
          <w:sz w:val="28"/>
          <w:szCs w:val="28"/>
          <w:lang w:val="ru-RU"/>
        </w:rPr>
        <w:t>выбора</w:t>
      </w:r>
      <w:r w:rsidR="00E5169D">
        <w:rPr>
          <w:rFonts w:ascii="Times New Roman"/>
          <w:sz w:val="28"/>
          <w:szCs w:val="28"/>
          <w:lang w:val="ru-RU"/>
        </w:rPr>
        <w:t xml:space="preserve"> </w:t>
      </w:r>
      <w:r w:rsidR="00051A91" w:rsidRPr="008E7C3D">
        <w:rPr>
          <w:rFonts w:ascii="Times New Roman"/>
          <w:sz w:val="28"/>
          <w:szCs w:val="28"/>
          <w:lang w:val="ru-RU"/>
        </w:rPr>
        <w:t>ими</w:t>
      </w:r>
      <w:r w:rsidR="00E5169D">
        <w:rPr>
          <w:rFonts w:ascii="Times New Roman"/>
          <w:sz w:val="28"/>
          <w:szCs w:val="28"/>
          <w:lang w:val="ru-RU"/>
        </w:rPr>
        <w:t xml:space="preserve"> </w:t>
      </w:r>
      <w:r w:rsidR="00051A91" w:rsidRPr="008E7C3D">
        <w:rPr>
          <w:rFonts w:ascii="Times New Roman"/>
          <w:sz w:val="28"/>
          <w:szCs w:val="28"/>
          <w:lang w:val="ru-RU"/>
        </w:rPr>
        <w:t>профессии</w:t>
      </w:r>
      <w:r w:rsidR="00192CA4" w:rsidRPr="008E7C3D">
        <w:rPr>
          <w:rFonts w:ascii="Times New Roman"/>
          <w:sz w:val="28"/>
          <w:szCs w:val="28"/>
          <w:lang w:val="ru-RU"/>
        </w:rPr>
        <w:t>.</w:t>
      </w:r>
    </w:p>
    <w:p w:rsidR="00FC4D03" w:rsidRPr="008E7C3D" w:rsidRDefault="00887885" w:rsidP="00817EED">
      <w:pPr>
        <w:pStyle w:val="a3"/>
        <w:numPr>
          <w:ilvl w:val="0"/>
          <w:numId w:val="1"/>
        </w:numPr>
        <w:tabs>
          <w:tab w:val="left" w:pos="885"/>
        </w:tabs>
        <w:spacing w:line="276" w:lineRule="auto"/>
        <w:ind w:left="0" w:right="175" w:firstLine="567"/>
        <w:rPr>
          <w:rFonts w:ascii="Times New Roman"/>
          <w:sz w:val="28"/>
          <w:szCs w:val="28"/>
          <w:lang w:val="ru-RU"/>
        </w:rPr>
      </w:pPr>
      <w:r w:rsidRPr="008E7C3D">
        <w:rPr>
          <w:rFonts w:ascii="Times New Roman"/>
          <w:sz w:val="28"/>
          <w:szCs w:val="28"/>
          <w:lang w:val="ru-RU"/>
        </w:rPr>
        <w:t>п</w:t>
      </w:r>
      <w:r w:rsidR="00FC4D03" w:rsidRPr="008E7C3D">
        <w:rPr>
          <w:rFonts w:ascii="Times New Roman"/>
          <w:sz w:val="28"/>
          <w:szCs w:val="28"/>
          <w:lang w:val="ru-RU"/>
        </w:rPr>
        <w:t>роведение</w:t>
      </w:r>
      <w:r w:rsidR="00E5169D">
        <w:rPr>
          <w:rFonts w:ascii="Times New Roman"/>
          <w:sz w:val="28"/>
          <w:szCs w:val="28"/>
          <w:lang w:val="ru-RU"/>
        </w:rPr>
        <w:t xml:space="preserve"> </w:t>
      </w:r>
      <w:r w:rsidR="00FC4D03" w:rsidRPr="008E7C3D">
        <w:rPr>
          <w:rFonts w:ascii="Times New Roman"/>
          <w:sz w:val="28"/>
          <w:szCs w:val="28"/>
          <w:lang w:val="ru-RU"/>
        </w:rPr>
        <w:t>встреч</w:t>
      </w:r>
      <w:r w:rsidR="00E5169D">
        <w:rPr>
          <w:rFonts w:ascii="Times New Roman"/>
          <w:sz w:val="28"/>
          <w:szCs w:val="28"/>
          <w:lang w:val="ru-RU"/>
        </w:rPr>
        <w:t xml:space="preserve"> </w:t>
      </w:r>
      <w:r w:rsidR="00FC4D03" w:rsidRPr="008E7C3D">
        <w:rPr>
          <w:rFonts w:ascii="Times New Roman"/>
          <w:sz w:val="28"/>
          <w:szCs w:val="28"/>
          <w:lang w:val="ru-RU"/>
        </w:rPr>
        <w:t>с</w:t>
      </w:r>
      <w:r w:rsidR="00E5169D">
        <w:rPr>
          <w:rFonts w:ascii="Times New Roman"/>
          <w:sz w:val="28"/>
          <w:szCs w:val="28"/>
          <w:lang w:val="ru-RU"/>
        </w:rPr>
        <w:t xml:space="preserve"> </w:t>
      </w:r>
      <w:r w:rsidR="00FC4D03" w:rsidRPr="008E7C3D">
        <w:rPr>
          <w:rFonts w:ascii="Times New Roman"/>
          <w:sz w:val="28"/>
          <w:szCs w:val="28"/>
          <w:lang w:val="ru-RU"/>
        </w:rPr>
        <w:t>представителями</w:t>
      </w:r>
      <w:r w:rsidR="00E5169D">
        <w:rPr>
          <w:rFonts w:ascii="Times New Roman"/>
          <w:sz w:val="28"/>
          <w:szCs w:val="28"/>
          <w:lang w:val="ru-RU"/>
        </w:rPr>
        <w:t xml:space="preserve"> </w:t>
      </w:r>
      <w:r w:rsidR="00FC4D03" w:rsidRPr="008E7C3D">
        <w:rPr>
          <w:rFonts w:ascii="Times New Roman"/>
          <w:sz w:val="28"/>
          <w:szCs w:val="28"/>
          <w:lang w:val="ru-RU"/>
        </w:rPr>
        <w:t>средних</w:t>
      </w:r>
      <w:r w:rsidR="00E5169D">
        <w:rPr>
          <w:rFonts w:ascii="Times New Roman"/>
          <w:sz w:val="28"/>
          <w:szCs w:val="28"/>
          <w:lang w:val="ru-RU"/>
        </w:rPr>
        <w:t xml:space="preserve"> </w:t>
      </w:r>
      <w:r w:rsidR="00FC4D03" w:rsidRPr="008E7C3D">
        <w:rPr>
          <w:rFonts w:ascii="Times New Roman"/>
          <w:sz w:val="28"/>
          <w:szCs w:val="28"/>
          <w:lang w:val="ru-RU"/>
        </w:rPr>
        <w:t>специальных</w:t>
      </w:r>
      <w:r w:rsidR="00E5169D">
        <w:rPr>
          <w:rFonts w:ascii="Times New Roman"/>
          <w:sz w:val="28"/>
          <w:szCs w:val="28"/>
          <w:lang w:val="ru-RU"/>
        </w:rPr>
        <w:t xml:space="preserve"> </w:t>
      </w:r>
      <w:r w:rsidR="00FC4D03" w:rsidRPr="008E7C3D">
        <w:rPr>
          <w:rFonts w:ascii="Times New Roman"/>
          <w:sz w:val="28"/>
          <w:szCs w:val="28"/>
          <w:lang w:val="ru-RU"/>
        </w:rPr>
        <w:t>и</w:t>
      </w:r>
      <w:r w:rsidR="00E5169D">
        <w:rPr>
          <w:rFonts w:ascii="Times New Roman"/>
          <w:sz w:val="28"/>
          <w:szCs w:val="28"/>
          <w:lang w:val="ru-RU"/>
        </w:rPr>
        <w:t xml:space="preserve"> </w:t>
      </w:r>
      <w:r w:rsidR="00FC4D03" w:rsidRPr="008E7C3D">
        <w:rPr>
          <w:rFonts w:ascii="Times New Roman"/>
          <w:sz w:val="28"/>
          <w:szCs w:val="28"/>
          <w:lang w:val="ru-RU"/>
        </w:rPr>
        <w:t>высших</w:t>
      </w:r>
      <w:r w:rsidR="00E5169D">
        <w:rPr>
          <w:rFonts w:ascii="Times New Roman"/>
          <w:sz w:val="28"/>
          <w:szCs w:val="28"/>
          <w:lang w:val="ru-RU"/>
        </w:rPr>
        <w:t xml:space="preserve"> </w:t>
      </w:r>
      <w:r w:rsidR="00FC4D03" w:rsidRPr="008E7C3D">
        <w:rPr>
          <w:rFonts w:ascii="Times New Roman"/>
          <w:sz w:val="28"/>
          <w:szCs w:val="28"/>
          <w:lang w:val="ru-RU"/>
        </w:rPr>
        <w:t>учебных</w:t>
      </w:r>
      <w:r w:rsidR="00E5169D">
        <w:rPr>
          <w:rFonts w:ascii="Times New Roman"/>
          <w:sz w:val="28"/>
          <w:szCs w:val="28"/>
          <w:lang w:val="ru-RU"/>
        </w:rPr>
        <w:t xml:space="preserve"> </w:t>
      </w:r>
      <w:r w:rsidR="00FC4D03" w:rsidRPr="008E7C3D">
        <w:rPr>
          <w:rFonts w:ascii="Times New Roman"/>
          <w:sz w:val="28"/>
          <w:szCs w:val="28"/>
          <w:lang w:val="ru-RU"/>
        </w:rPr>
        <w:t>заведений</w:t>
      </w:r>
      <w:r w:rsidR="00E5169D">
        <w:rPr>
          <w:rFonts w:ascii="Times New Roman"/>
          <w:sz w:val="28"/>
          <w:szCs w:val="28"/>
          <w:lang w:val="ru-RU"/>
        </w:rPr>
        <w:t xml:space="preserve"> </w:t>
      </w:r>
      <w:r w:rsidR="00FC4D03" w:rsidRPr="008E7C3D">
        <w:rPr>
          <w:rFonts w:ascii="Times New Roman"/>
          <w:sz w:val="28"/>
          <w:szCs w:val="28"/>
          <w:lang w:val="ru-RU"/>
        </w:rPr>
        <w:t>для</w:t>
      </w:r>
      <w:r w:rsidR="00E5169D">
        <w:rPr>
          <w:rFonts w:ascii="Times New Roman"/>
          <w:sz w:val="28"/>
          <w:szCs w:val="28"/>
          <w:lang w:val="ru-RU"/>
        </w:rPr>
        <w:t xml:space="preserve"> </w:t>
      </w:r>
      <w:r w:rsidR="00FC4D03" w:rsidRPr="008E7C3D">
        <w:rPr>
          <w:rFonts w:ascii="Times New Roman"/>
          <w:sz w:val="28"/>
          <w:szCs w:val="28"/>
          <w:lang w:val="ru-RU"/>
        </w:rPr>
        <w:t>получения</w:t>
      </w:r>
      <w:r w:rsidR="00E5169D">
        <w:rPr>
          <w:rFonts w:ascii="Times New Roman"/>
          <w:sz w:val="28"/>
          <w:szCs w:val="28"/>
          <w:lang w:val="ru-RU"/>
        </w:rPr>
        <w:t xml:space="preserve"> </w:t>
      </w:r>
      <w:r w:rsidR="00FC4D03" w:rsidRPr="008E7C3D">
        <w:rPr>
          <w:rFonts w:ascii="Times New Roman"/>
          <w:sz w:val="28"/>
          <w:szCs w:val="28"/>
          <w:lang w:val="ru-RU"/>
        </w:rPr>
        <w:t>сведений</w:t>
      </w:r>
      <w:r w:rsidR="00E5169D">
        <w:rPr>
          <w:rFonts w:ascii="Times New Roman"/>
          <w:sz w:val="28"/>
          <w:szCs w:val="28"/>
          <w:lang w:val="ru-RU"/>
        </w:rPr>
        <w:t xml:space="preserve"> </w:t>
      </w:r>
      <w:r w:rsidR="00FC4D03" w:rsidRPr="008E7C3D">
        <w:rPr>
          <w:rFonts w:ascii="Times New Roman"/>
          <w:sz w:val="28"/>
          <w:szCs w:val="28"/>
          <w:lang w:val="ru-RU"/>
        </w:rPr>
        <w:t>о</w:t>
      </w:r>
      <w:r w:rsidR="00E5169D">
        <w:rPr>
          <w:rFonts w:ascii="Times New Roman"/>
          <w:sz w:val="28"/>
          <w:szCs w:val="28"/>
          <w:lang w:val="ru-RU"/>
        </w:rPr>
        <w:t xml:space="preserve"> </w:t>
      </w:r>
      <w:r w:rsidR="00FC4D03" w:rsidRPr="008E7C3D">
        <w:rPr>
          <w:rFonts w:ascii="Times New Roman"/>
          <w:sz w:val="28"/>
          <w:szCs w:val="28"/>
          <w:lang w:val="ru-RU"/>
        </w:rPr>
        <w:t>правилах</w:t>
      </w:r>
      <w:r w:rsidR="00E5169D">
        <w:rPr>
          <w:rFonts w:ascii="Times New Roman"/>
          <w:sz w:val="28"/>
          <w:szCs w:val="28"/>
          <w:lang w:val="ru-RU"/>
        </w:rPr>
        <w:t xml:space="preserve"> </w:t>
      </w:r>
      <w:r w:rsidR="00FC4D03" w:rsidRPr="008E7C3D">
        <w:rPr>
          <w:rFonts w:ascii="Times New Roman"/>
          <w:sz w:val="28"/>
          <w:szCs w:val="28"/>
          <w:lang w:val="ru-RU"/>
        </w:rPr>
        <w:t>приема,</w:t>
      </w:r>
      <w:r w:rsidR="00E5169D">
        <w:rPr>
          <w:rFonts w:ascii="Times New Roman"/>
          <w:sz w:val="28"/>
          <w:szCs w:val="28"/>
          <w:lang w:val="ru-RU"/>
        </w:rPr>
        <w:t xml:space="preserve"> </w:t>
      </w:r>
      <w:r w:rsidR="00FC4D03" w:rsidRPr="008E7C3D">
        <w:rPr>
          <w:rFonts w:ascii="Times New Roman"/>
          <w:sz w:val="28"/>
          <w:szCs w:val="28"/>
          <w:lang w:val="ru-RU"/>
        </w:rPr>
        <w:t>вступительных</w:t>
      </w:r>
      <w:r w:rsidR="00E5169D">
        <w:rPr>
          <w:rFonts w:ascii="Times New Roman"/>
          <w:sz w:val="28"/>
          <w:szCs w:val="28"/>
          <w:lang w:val="ru-RU"/>
        </w:rPr>
        <w:t xml:space="preserve"> </w:t>
      </w:r>
      <w:r w:rsidR="00FC4D03" w:rsidRPr="008E7C3D">
        <w:rPr>
          <w:rFonts w:ascii="Times New Roman"/>
          <w:sz w:val="28"/>
          <w:szCs w:val="28"/>
          <w:lang w:val="ru-RU"/>
        </w:rPr>
        <w:t>испытаниях</w:t>
      </w:r>
      <w:r w:rsidR="00E5169D">
        <w:rPr>
          <w:rFonts w:ascii="Times New Roman"/>
          <w:sz w:val="28"/>
          <w:szCs w:val="28"/>
          <w:lang w:val="ru-RU"/>
        </w:rPr>
        <w:t>.</w:t>
      </w:r>
    </w:p>
    <w:p w:rsidR="005A05A2" w:rsidRDefault="005A05A2" w:rsidP="000E321E">
      <w:pPr>
        <w:tabs>
          <w:tab w:val="left" w:pos="851"/>
        </w:tabs>
        <w:jc w:val="center"/>
        <w:rPr>
          <w:b/>
          <w:w w:val="0"/>
          <w:sz w:val="28"/>
          <w:szCs w:val="28"/>
          <w:lang w:val="ru-RU"/>
        </w:rPr>
      </w:pPr>
    </w:p>
    <w:p w:rsidR="008909D3" w:rsidRDefault="00F254D8" w:rsidP="00FC3835">
      <w:pPr>
        <w:tabs>
          <w:tab w:val="left" w:pos="851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</w:t>
      </w:r>
      <w:r w:rsidR="008909D3" w:rsidRPr="008E7C3D">
        <w:rPr>
          <w:b/>
          <w:sz w:val="28"/>
          <w:szCs w:val="28"/>
          <w:lang w:val="ru-RU"/>
        </w:rPr>
        <w:t>редметно-</w:t>
      </w:r>
      <w:r w:rsidR="005A05A2" w:rsidRPr="005A05A2">
        <w:rPr>
          <w:b/>
          <w:bCs/>
          <w:iCs/>
          <w:color w:val="000000"/>
          <w:w w:val="0"/>
          <w:sz w:val="28"/>
          <w:szCs w:val="28"/>
          <w:lang w:val="ru-RU"/>
        </w:rPr>
        <w:t>пространственн</w:t>
      </w:r>
      <w:r>
        <w:rPr>
          <w:b/>
          <w:bCs/>
          <w:iCs/>
          <w:color w:val="000000"/>
          <w:w w:val="0"/>
          <w:sz w:val="28"/>
          <w:szCs w:val="28"/>
          <w:lang w:val="ru-RU"/>
        </w:rPr>
        <w:t>ая</w:t>
      </w:r>
      <w:r w:rsidR="00E5169D">
        <w:rPr>
          <w:b/>
          <w:bCs/>
          <w:iCs/>
          <w:color w:val="000000"/>
          <w:w w:val="0"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среда</w:t>
      </w:r>
    </w:p>
    <w:p w:rsidR="00817EED" w:rsidRDefault="00817EED" w:rsidP="00FC3835">
      <w:pPr>
        <w:tabs>
          <w:tab w:val="left" w:pos="851"/>
        </w:tabs>
        <w:rPr>
          <w:b/>
          <w:sz w:val="28"/>
          <w:szCs w:val="28"/>
          <w:lang w:val="ru-RU"/>
        </w:rPr>
      </w:pPr>
    </w:p>
    <w:p w:rsidR="00FC3835" w:rsidRPr="00A41A36" w:rsidRDefault="00FC3835" w:rsidP="00817EED">
      <w:pPr>
        <w:tabs>
          <w:tab w:val="left" w:pos="851"/>
          <w:tab w:val="left" w:pos="2977"/>
        </w:tabs>
        <w:wordWrap/>
        <w:spacing w:line="276" w:lineRule="auto"/>
        <w:ind w:firstLine="709"/>
        <w:rPr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>Предметно-пространственная среда в школе основыва</w:t>
      </w:r>
      <w:r>
        <w:rPr>
          <w:sz w:val="28"/>
          <w:szCs w:val="28"/>
          <w:lang w:val="ru-RU"/>
        </w:rPr>
        <w:t>ется</w:t>
      </w:r>
      <w:r w:rsidRPr="00A41A36">
        <w:rPr>
          <w:sz w:val="28"/>
          <w:szCs w:val="28"/>
          <w:lang w:val="ru-RU"/>
        </w:rPr>
        <w:t xml:space="preserve"> на системе ценностей программы воспитания, </w:t>
      </w:r>
      <w:r>
        <w:rPr>
          <w:sz w:val="28"/>
          <w:szCs w:val="28"/>
          <w:lang w:val="ru-RU"/>
        </w:rPr>
        <w:t>является</w:t>
      </w:r>
      <w:r w:rsidRPr="00A41A36">
        <w:rPr>
          <w:sz w:val="28"/>
          <w:szCs w:val="28"/>
          <w:lang w:val="ru-RU"/>
        </w:rPr>
        <w:t xml:space="preserve"> частью уклада и способом организации воспитательной среды, отвечать требованиям экологичности, природосообразности, эстетичности, безопасности, обеспечива</w:t>
      </w:r>
      <w:r>
        <w:rPr>
          <w:sz w:val="28"/>
          <w:szCs w:val="28"/>
          <w:lang w:val="ru-RU"/>
        </w:rPr>
        <w:t xml:space="preserve">ет </w:t>
      </w:r>
      <w:r w:rsidRPr="00A41A36">
        <w:rPr>
          <w:sz w:val="28"/>
          <w:szCs w:val="28"/>
          <w:lang w:val="ru-RU"/>
        </w:rPr>
        <w:t xml:space="preserve">обучающимся возможность общения, игры, деятельности и познания. Предметно-пространственная среда должна выстроена в единстве; заложенные в программе воспитания ценности – раскрыты, визуализированы. </w:t>
      </w:r>
    </w:p>
    <w:p w:rsidR="00FC3835" w:rsidRPr="008E7C3D" w:rsidRDefault="00FC3835" w:rsidP="00817EED">
      <w:pPr>
        <w:tabs>
          <w:tab w:val="left" w:pos="851"/>
        </w:tabs>
        <w:spacing w:line="276" w:lineRule="auto"/>
        <w:rPr>
          <w:b/>
          <w:sz w:val="28"/>
          <w:szCs w:val="28"/>
          <w:lang w:val="ru-RU"/>
        </w:rPr>
      </w:pPr>
    </w:p>
    <w:p w:rsidR="00AB317D" w:rsidRPr="008E7C3D" w:rsidRDefault="00AB317D" w:rsidP="00817EED">
      <w:pPr>
        <w:pStyle w:val="ParaAttribute38"/>
        <w:spacing w:line="276" w:lineRule="auto"/>
        <w:ind w:right="0" w:firstLine="567"/>
        <w:rPr>
          <w:rStyle w:val="CharAttribute502"/>
          <w:rFonts w:eastAsia="№Е"/>
          <w:i w:val="0"/>
          <w:szCs w:val="28"/>
        </w:rPr>
      </w:pPr>
      <w:r w:rsidRPr="008E7C3D">
        <w:rPr>
          <w:sz w:val="28"/>
          <w:szCs w:val="28"/>
        </w:rPr>
        <w:t>Окружающая</w:t>
      </w:r>
      <w:r w:rsidR="009823C9">
        <w:rPr>
          <w:sz w:val="28"/>
          <w:szCs w:val="28"/>
        </w:rPr>
        <w:t xml:space="preserve"> </w:t>
      </w:r>
      <w:r w:rsidRPr="008E7C3D">
        <w:rPr>
          <w:sz w:val="28"/>
          <w:szCs w:val="28"/>
        </w:rPr>
        <w:t>ребенка</w:t>
      </w:r>
      <w:r w:rsidR="009823C9">
        <w:rPr>
          <w:sz w:val="28"/>
          <w:szCs w:val="28"/>
        </w:rPr>
        <w:t xml:space="preserve"> </w:t>
      </w:r>
      <w:r w:rsidRPr="008E7C3D">
        <w:rPr>
          <w:sz w:val="28"/>
          <w:szCs w:val="28"/>
        </w:rPr>
        <w:t>пред</w:t>
      </w:r>
      <w:r w:rsidR="00FC4D03" w:rsidRPr="008E7C3D">
        <w:rPr>
          <w:sz w:val="28"/>
          <w:szCs w:val="28"/>
        </w:rPr>
        <w:t>метно-</w:t>
      </w:r>
      <w:r w:rsidR="005A05A2" w:rsidRPr="005A05A2">
        <w:rPr>
          <w:bCs/>
          <w:iCs/>
          <w:color w:val="000000"/>
          <w:w w:val="0"/>
          <w:sz w:val="28"/>
          <w:szCs w:val="28"/>
        </w:rPr>
        <w:t>пространственная</w:t>
      </w:r>
      <w:r w:rsidR="00E5169D">
        <w:rPr>
          <w:bCs/>
          <w:iCs/>
          <w:color w:val="000000"/>
          <w:w w:val="0"/>
          <w:sz w:val="28"/>
          <w:szCs w:val="28"/>
        </w:rPr>
        <w:t xml:space="preserve"> </w:t>
      </w:r>
      <w:r w:rsidR="00FC4D03" w:rsidRPr="008E7C3D">
        <w:rPr>
          <w:sz w:val="28"/>
          <w:szCs w:val="28"/>
        </w:rPr>
        <w:t>среда</w:t>
      </w:r>
      <w:r w:rsidR="00E5169D">
        <w:rPr>
          <w:sz w:val="28"/>
          <w:szCs w:val="28"/>
        </w:rPr>
        <w:t xml:space="preserve"> </w:t>
      </w:r>
      <w:r w:rsidR="00FC4D03" w:rsidRPr="008E7C3D">
        <w:rPr>
          <w:sz w:val="28"/>
          <w:szCs w:val="28"/>
        </w:rPr>
        <w:t>школы</w:t>
      </w:r>
      <w:r w:rsidR="00E5169D">
        <w:rPr>
          <w:sz w:val="28"/>
          <w:szCs w:val="28"/>
        </w:rPr>
        <w:t xml:space="preserve"> </w:t>
      </w:r>
      <w:r w:rsidRPr="008E7C3D">
        <w:rPr>
          <w:sz w:val="28"/>
          <w:szCs w:val="28"/>
        </w:rPr>
        <w:t>обогащает</w:t>
      </w:r>
      <w:r w:rsidR="00E5169D">
        <w:rPr>
          <w:sz w:val="28"/>
          <w:szCs w:val="28"/>
        </w:rPr>
        <w:t xml:space="preserve"> </w:t>
      </w:r>
      <w:r w:rsidRPr="008E7C3D">
        <w:rPr>
          <w:sz w:val="28"/>
          <w:szCs w:val="28"/>
        </w:rPr>
        <w:t>внутренний</w:t>
      </w:r>
      <w:r w:rsidR="00E5169D">
        <w:rPr>
          <w:sz w:val="28"/>
          <w:szCs w:val="28"/>
        </w:rPr>
        <w:t xml:space="preserve"> </w:t>
      </w:r>
      <w:r w:rsidRPr="008E7C3D">
        <w:rPr>
          <w:sz w:val="28"/>
          <w:szCs w:val="28"/>
        </w:rPr>
        <w:t>мир</w:t>
      </w:r>
      <w:r w:rsidR="00E5169D">
        <w:rPr>
          <w:sz w:val="28"/>
          <w:szCs w:val="28"/>
        </w:rPr>
        <w:t xml:space="preserve"> </w:t>
      </w:r>
      <w:r w:rsidRPr="008E7C3D">
        <w:rPr>
          <w:sz w:val="28"/>
          <w:szCs w:val="28"/>
        </w:rPr>
        <w:t>ученика,</w:t>
      </w:r>
      <w:r w:rsidR="00E5169D">
        <w:rPr>
          <w:sz w:val="28"/>
          <w:szCs w:val="28"/>
        </w:rPr>
        <w:t xml:space="preserve"> </w:t>
      </w:r>
      <w:r w:rsidRPr="008E7C3D">
        <w:rPr>
          <w:sz w:val="28"/>
          <w:szCs w:val="28"/>
        </w:rPr>
        <w:t>способствует</w:t>
      </w:r>
      <w:r w:rsidR="00E5169D">
        <w:rPr>
          <w:sz w:val="28"/>
          <w:szCs w:val="28"/>
        </w:rPr>
        <w:t xml:space="preserve"> </w:t>
      </w:r>
      <w:r w:rsidRPr="008E7C3D">
        <w:rPr>
          <w:sz w:val="28"/>
          <w:szCs w:val="28"/>
        </w:rPr>
        <w:t>формированию</w:t>
      </w:r>
      <w:r w:rsidR="00E5169D">
        <w:rPr>
          <w:sz w:val="28"/>
          <w:szCs w:val="28"/>
        </w:rPr>
        <w:t xml:space="preserve"> </w:t>
      </w:r>
      <w:r w:rsidRPr="008E7C3D">
        <w:rPr>
          <w:sz w:val="28"/>
          <w:szCs w:val="28"/>
        </w:rPr>
        <w:t>у</w:t>
      </w:r>
      <w:r w:rsidR="00E5169D">
        <w:rPr>
          <w:sz w:val="28"/>
          <w:szCs w:val="28"/>
        </w:rPr>
        <w:t xml:space="preserve"> </w:t>
      </w:r>
      <w:r w:rsidRPr="008E7C3D">
        <w:rPr>
          <w:sz w:val="28"/>
          <w:szCs w:val="28"/>
        </w:rPr>
        <w:t>него</w:t>
      </w:r>
      <w:r w:rsidR="00E5169D">
        <w:rPr>
          <w:sz w:val="28"/>
          <w:szCs w:val="28"/>
        </w:rPr>
        <w:t xml:space="preserve"> </w:t>
      </w:r>
      <w:r w:rsidRPr="008E7C3D">
        <w:rPr>
          <w:sz w:val="28"/>
          <w:szCs w:val="28"/>
        </w:rPr>
        <w:t>чувства</w:t>
      </w:r>
      <w:r w:rsidR="00E5169D">
        <w:rPr>
          <w:sz w:val="28"/>
          <w:szCs w:val="28"/>
        </w:rPr>
        <w:t xml:space="preserve"> </w:t>
      </w:r>
      <w:r w:rsidRPr="008E7C3D">
        <w:rPr>
          <w:sz w:val="28"/>
          <w:szCs w:val="28"/>
        </w:rPr>
        <w:t>вкуса</w:t>
      </w:r>
      <w:r w:rsidR="00E5169D">
        <w:rPr>
          <w:sz w:val="28"/>
          <w:szCs w:val="28"/>
        </w:rPr>
        <w:t xml:space="preserve"> </w:t>
      </w:r>
      <w:r w:rsidRPr="008E7C3D">
        <w:rPr>
          <w:sz w:val="28"/>
          <w:szCs w:val="28"/>
        </w:rPr>
        <w:t>и</w:t>
      </w:r>
      <w:r w:rsidR="00E5169D">
        <w:rPr>
          <w:sz w:val="28"/>
          <w:szCs w:val="28"/>
        </w:rPr>
        <w:t xml:space="preserve"> </w:t>
      </w:r>
      <w:r w:rsidRPr="008E7C3D">
        <w:rPr>
          <w:sz w:val="28"/>
          <w:szCs w:val="28"/>
        </w:rPr>
        <w:t>стиля,</w:t>
      </w:r>
      <w:r w:rsidR="00E5169D">
        <w:rPr>
          <w:sz w:val="28"/>
          <w:szCs w:val="28"/>
        </w:rPr>
        <w:t xml:space="preserve"> </w:t>
      </w:r>
      <w:r w:rsidRPr="008E7C3D">
        <w:rPr>
          <w:sz w:val="28"/>
          <w:szCs w:val="28"/>
        </w:rPr>
        <w:t>создает</w:t>
      </w:r>
      <w:r w:rsidR="00E5169D">
        <w:rPr>
          <w:sz w:val="28"/>
          <w:szCs w:val="28"/>
        </w:rPr>
        <w:t xml:space="preserve"> </w:t>
      </w:r>
      <w:r w:rsidRPr="008E7C3D">
        <w:rPr>
          <w:sz w:val="28"/>
          <w:szCs w:val="28"/>
        </w:rPr>
        <w:t>атмосферу</w:t>
      </w:r>
      <w:r w:rsidR="00E5169D">
        <w:rPr>
          <w:sz w:val="28"/>
          <w:szCs w:val="28"/>
        </w:rPr>
        <w:t xml:space="preserve"> </w:t>
      </w:r>
      <w:r w:rsidRPr="008E7C3D">
        <w:rPr>
          <w:sz w:val="28"/>
          <w:szCs w:val="28"/>
        </w:rPr>
        <w:t>психологического</w:t>
      </w:r>
      <w:r w:rsidR="00E5169D">
        <w:rPr>
          <w:sz w:val="28"/>
          <w:szCs w:val="28"/>
        </w:rPr>
        <w:t xml:space="preserve"> </w:t>
      </w:r>
      <w:r w:rsidRPr="008E7C3D">
        <w:rPr>
          <w:sz w:val="28"/>
          <w:szCs w:val="28"/>
        </w:rPr>
        <w:t>комфорта,</w:t>
      </w:r>
      <w:r w:rsidR="00E5169D">
        <w:rPr>
          <w:sz w:val="28"/>
          <w:szCs w:val="28"/>
        </w:rPr>
        <w:t xml:space="preserve"> </w:t>
      </w:r>
      <w:r w:rsidRPr="008E7C3D">
        <w:rPr>
          <w:sz w:val="28"/>
          <w:szCs w:val="28"/>
        </w:rPr>
        <w:t>поднимает</w:t>
      </w:r>
      <w:r w:rsidR="00E5169D">
        <w:rPr>
          <w:sz w:val="28"/>
          <w:szCs w:val="28"/>
        </w:rPr>
        <w:t xml:space="preserve"> </w:t>
      </w:r>
      <w:r w:rsidRPr="008E7C3D">
        <w:rPr>
          <w:sz w:val="28"/>
          <w:szCs w:val="28"/>
        </w:rPr>
        <w:t>настроение,</w:t>
      </w:r>
      <w:r w:rsidR="00E5169D">
        <w:rPr>
          <w:sz w:val="28"/>
          <w:szCs w:val="28"/>
        </w:rPr>
        <w:t xml:space="preserve"> </w:t>
      </w:r>
      <w:r w:rsidR="00C351E6" w:rsidRPr="008E7C3D">
        <w:rPr>
          <w:rStyle w:val="CharAttribute526"/>
          <w:rFonts w:eastAsia="№Е"/>
          <w:szCs w:val="28"/>
        </w:rPr>
        <w:t>предупреждает</w:t>
      </w:r>
      <w:r w:rsidR="00E5169D">
        <w:rPr>
          <w:rStyle w:val="CharAttribute526"/>
          <w:rFonts w:eastAsia="№Е"/>
          <w:szCs w:val="28"/>
        </w:rPr>
        <w:t xml:space="preserve"> </w:t>
      </w:r>
      <w:r w:rsidR="00C351E6" w:rsidRPr="008E7C3D">
        <w:rPr>
          <w:rStyle w:val="CharAttribute526"/>
          <w:rFonts w:eastAsia="№Е"/>
          <w:szCs w:val="28"/>
        </w:rPr>
        <w:t>стрессовые</w:t>
      </w:r>
      <w:r w:rsidR="00E5169D">
        <w:rPr>
          <w:rStyle w:val="CharAttribute526"/>
          <w:rFonts w:eastAsia="№Е"/>
          <w:szCs w:val="28"/>
        </w:rPr>
        <w:t xml:space="preserve"> </w:t>
      </w:r>
      <w:r w:rsidR="00C351E6" w:rsidRPr="008E7C3D">
        <w:rPr>
          <w:rStyle w:val="CharAttribute526"/>
          <w:rFonts w:eastAsia="№Е"/>
          <w:szCs w:val="28"/>
        </w:rPr>
        <w:t>ситуации,</w:t>
      </w:r>
      <w:r w:rsidR="00E5169D">
        <w:rPr>
          <w:rStyle w:val="CharAttribute526"/>
          <w:rFonts w:eastAsia="№Е"/>
          <w:szCs w:val="28"/>
        </w:rPr>
        <w:t xml:space="preserve"> </w:t>
      </w:r>
      <w:r w:rsidRPr="008E7C3D">
        <w:rPr>
          <w:sz w:val="28"/>
          <w:szCs w:val="28"/>
        </w:rPr>
        <w:t>способствует</w:t>
      </w:r>
      <w:r w:rsidR="00E5169D">
        <w:rPr>
          <w:sz w:val="28"/>
          <w:szCs w:val="28"/>
        </w:rPr>
        <w:t xml:space="preserve"> </w:t>
      </w:r>
      <w:r w:rsidRPr="008E7C3D">
        <w:rPr>
          <w:sz w:val="28"/>
          <w:szCs w:val="28"/>
        </w:rPr>
        <w:t>позитивному</w:t>
      </w:r>
      <w:r w:rsidR="00E5169D">
        <w:rPr>
          <w:sz w:val="28"/>
          <w:szCs w:val="28"/>
        </w:rPr>
        <w:t xml:space="preserve"> </w:t>
      </w:r>
      <w:r w:rsidRPr="008E7C3D">
        <w:rPr>
          <w:sz w:val="28"/>
          <w:szCs w:val="28"/>
        </w:rPr>
        <w:t>восприятию</w:t>
      </w:r>
      <w:r w:rsidR="00E5169D">
        <w:rPr>
          <w:sz w:val="28"/>
          <w:szCs w:val="28"/>
        </w:rPr>
        <w:t xml:space="preserve"> </w:t>
      </w:r>
      <w:r w:rsidRPr="008E7C3D">
        <w:rPr>
          <w:sz w:val="28"/>
          <w:szCs w:val="28"/>
        </w:rPr>
        <w:t>ребенком</w:t>
      </w:r>
      <w:r w:rsidR="00E5169D">
        <w:rPr>
          <w:sz w:val="28"/>
          <w:szCs w:val="28"/>
        </w:rPr>
        <w:t xml:space="preserve"> </w:t>
      </w:r>
      <w:r w:rsidRPr="008E7C3D">
        <w:rPr>
          <w:sz w:val="28"/>
          <w:szCs w:val="28"/>
        </w:rPr>
        <w:t>школы.</w:t>
      </w:r>
      <w:r w:rsidR="00E5169D">
        <w:rPr>
          <w:sz w:val="28"/>
          <w:szCs w:val="28"/>
        </w:rPr>
        <w:t xml:space="preserve"> </w:t>
      </w:r>
      <w:r w:rsidR="001343FC" w:rsidRPr="008E7C3D">
        <w:rPr>
          <w:sz w:val="28"/>
          <w:szCs w:val="28"/>
        </w:rPr>
        <w:t>Воспит</w:t>
      </w:r>
      <w:r w:rsidRPr="008E7C3D">
        <w:rPr>
          <w:sz w:val="28"/>
          <w:szCs w:val="28"/>
        </w:rPr>
        <w:t>ывающее</w:t>
      </w:r>
      <w:r w:rsidR="00177312">
        <w:rPr>
          <w:sz w:val="28"/>
          <w:szCs w:val="28"/>
        </w:rPr>
        <w:t xml:space="preserve"> </w:t>
      </w:r>
      <w:r w:rsidRPr="008E7C3D">
        <w:rPr>
          <w:sz w:val="28"/>
          <w:szCs w:val="28"/>
        </w:rPr>
        <w:t>влияние</w:t>
      </w:r>
      <w:r w:rsidR="00177312">
        <w:rPr>
          <w:sz w:val="28"/>
          <w:szCs w:val="28"/>
        </w:rPr>
        <w:t xml:space="preserve"> </w:t>
      </w:r>
      <w:r w:rsidRPr="008E7C3D">
        <w:rPr>
          <w:sz w:val="28"/>
          <w:szCs w:val="28"/>
        </w:rPr>
        <w:t>на</w:t>
      </w:r>
      <w:r w:rsidR="00177312">
        <w:rPr>
          <w:sz w:val="28"/>
          <w:szCs w:val="28"/>
        </w:rPr>
        <w:t xml:space="preserve"> </w:t>
      </w:r>
      <w:r w:rsidRPr="008E7C3D">
        <w:rPr>
          <w:sz w:val="28"/>
          <w:szCs w:val="28"/>
        </w:rPr>
        <w:t>ребенка</w:t>
      </w:r>
      <w:r w:rsidR="00177312">
        <w:rPr>
          <w:sz w:val="28"/>
          <w:szCs w:val="28"/>
        </w:rPr>
        <w:t xml:space="preserve"> </w:t>
      </w:r>
      <w:r w:rsidRPr="008E7C3D">
        <w:rPr>
          <w:sz w:val="28"/>
          <w:szCs w:val="28"/>
        </w:rPr>
        <w:t>осуществляется</w:t>
      </w:r>
      <w:r w:rsidR="00177312">
        <w:rPr>
          <w:sz w:val="28"/>
          <w:szCs w:val="28"/>
        </w:rPr>
        <w:t xml:space="preserve"> </w:t>
      </w:r>
      <w:r w:rsidRPr="008E7C3D">
        <w:rPr>
          <w:sz w:val="28"/>
          <w:szCs w:val="28"/>
        </w:rPr>
        <w:t>через</w:t>
      </w:r>
      <w:r w:rsidR="00177312">
        <w:rPr>
          <w:sz w:val="28"/>
          <w:szCs w:val="28"/>
        </w:rPr>
        <w:t xml:space="preserve"> </w:t>
      </w:r>
      <w:r w:rsidRPr="008E7C3D">
        <w:rPr>
          <w:sz w:val="28"/>
          <w:szCs w:val="28"/>
        </w:rPr>
        <w:t>такие</w:t>
      </w:r>
      <w:r w:rsidR="00177312">
        <w:rPr>
          <w:sz w:val="28"/>
          <w:szCs w:val="28"/>
        </w:rPr>
        <w:t xml:space="preserve"> </w:t>
      </w:r>
      <w:r w:rsidRPr="008E7C3D">
        <w:rPr>
          <w:sz w:val="28"/>
          <w:szCs w:val="28"/>
        </w:rPr>
        <w:t>формы</w:t>
      </w:r>
      <w:r w:rsidR="00177312">
        <w:rPr>
          <w:sz w:val="28"/>
          <w:szCs w:val="28"/>
        </w:rPr>
        <w:t xml:space="preserve"> </w:t>
      </w:r>
      <w:r w:rsidRPr="008E7C3D">
        <w:rPr>
          <w:sz w:val="28"/>
          <w:szCs w:val="28"/>
        </w:rPr>
        <w:t>работы</w:t>
      </w:r>
      <w:r w:rsidR="00177312">
        <w:rPr>
          <w:sz w:val="28"/>
          <w:szCs w:val="28"/>
        </w:rPr>
        <w:t xml:space="preserve"> </w:t>
      </w:r>
      <w:r w:rsidRPr="008E7C3D">
        <w:rPr>
          <w:sz w:val="28"/>
          <w:szCs w:val="28"/>
        </w:rPr>
        <w:t>с</w:t>
      </w:r>
      <w:r w:rsidR="00177312">
        <w:rPr>
          <w:sz w:val="28"/>
          <w:szCs w:val="28"/>
        </w:rPr>
        <w:t xml:space="preserve"> </w:t>
      </w:r>
      <w:r w:rsidRPr="008E7C3D">
        <w:rPr>
          <w:sz w:val="28"/>
          <w:szCs w:val="28"/>
        </w:rPr>
        <w:t>предметно-</w:t>
      </w:r>
      <w:r w:rsidR="005A05A2" w:rsidRPr="005A05A2">
        <w:rPr>
          <w:bCs/>
          <w:iCs/>
          <w:color w:val="000000"/>
          <w:w w:val="0"/>
          <w:sz w:val="28"/>
          <w:szCs w:val="28"/>
        </w:rPr>
        <w:t>пространственной</w:t>
      </w:r>
      <w:r w:rsidR="00177312">
        <w:rPr>
          <w:bCs/>
          <w:iCs/>
          <w:color w:val="000000"/>
          <w:w w:val="0"/>
          <w:sz w:val="28"/>
          <w:szCs w:val="28"/>
        </w:rPr>
        <w:t xml:space="preserve"> </w:t>
      </w:r>
      <w:r w:rsidRPr="008E7C3D">
        <w:rPr>
          <w:sz w:val="28"/>
          <w:szCs w:val="28"/>
        </w:rPr>
        <w:t>средой</w:t>
      </w:r>
      <w:r w:rsidR="00177312">
        <w:rPr>
          <w:sz w:val="28"/>
          <w:szCs w:val="28"/>
        </w:rPr>
        <w:t xml:space="preserve"> </w:t>
      </w:r>
      <w:r w:rsidRPr="008E7C3D">
        <w:rPr>
          <w:sz w:val="28"/>
          <w:szCs w:val="28"/>
        </w:rPr>
        <w:t>школы</w:t>
      </w:r>
      <w:r w:rsidR="00177312">
        <w:rPr>
          <w:sz w:val="28"/>
          <w:szCs w:val="28"/>
        </w:rPr>
        <w:t xml:space="preserve"> </w:t>
      </w:r>
      <w:r w:rsidRPr="008E7C3D">
        <w:rPr>
          <w:sz w:val="28"/>
          <w:szCs w:val="28"/>
        </w:rPr>
        <w:t>как:</w:t>
      </w:r>
    </w:p>
    <w:p w:rsidR="00235904" w:rsidRPr="008E7C3D" w:rsidRDefault="00B93BCB" w:rsidP="00817EED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spacing w:line="276" w:lineRule="auto"/>
        <w:ind w:left="0" w:right="-1" w:firstLine="567"/>
        <w:rPr>
          <w:rFonts w:ascii="Times New Roman"/>
          <w:sz w:val="28"/>
          <w:szCs w:val="28"/>
          <w:lang w:val="ru-RU"/>
        </w:rPr>
      </w:pPr>
      <w:r w:rsidRPr="008E7C3D">
        <w:rPr>
          <w:rFonts w:ascii="Times New Roman"/>
          <w:sz w:val="28"/>
          <w:szCs w:val="28"/>
          <w:lang w:val="ru-RU"/>
        </w:rPr>
        <w:t>о</w:t>
      </w:r>
      <w:r w:rsidR="001343FC" w:rsidRPr="008E7C3D">
        <w:rPr>
          <w:rFonts w:ascii="Times New Roman"/>
          <w:sz w:val="28"/>
          <w:szCs w:val="28"/>
          <w:lang w:val="ru-RU"/>
        </w:rPr>
        <w:t>формление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1343FC" w:rsidRPr="008E7C3D">
        <w:rPr>
          <w:rFonts w:ascii="Times New Roman"/>
          <w:sz w:val="28"/>
          <w:szCs w:val="28"/>
          <w:lang w:val="ru-RU"/>
        </w:rPr>
        <w:t>интерьера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AB317D" w:rsidRPr="008E7C3D">
        <w:rPr>
          <w:rFonts w:ascii="Times New Roman"/>
          <w:sz w:val="28"/>
          <w:szCs w:val="28"/>
          <w:lang w:val="ru-RU"/>
        </w:rPr>
        <w:t>школ</w:t>
      </w:r>
      <w:r w:rsidRPr="008E7C3D">
        <w:rPr>
          <w:rFonts w:ascii="Times New Roman"/>
          <w:sz w:val="28"/>
          <w:szCs w:val="28"/>
          <w:lang w:val="ru-RU"/>
        </w:rPr>
        <w:t>ьных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помещений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AB317D" w:rsidRPr="008E7C3D">
        <w:rPr>
          <w:rFonts w:ascii="Times New Roman"/>
          <w:sz w:val="28"/>
          <w:szCs w:val="28"/>
          <w:lang w:val="ru-RU"/>
        </w:rPr>
        <w:t>(</w:t>
      </w:r>
      <w:r w:rsidR="00D27BF6" w:rsidRPr="008E7C3D">
        <w:rPr>
          <w:rFonts w:ascii="Times New Roman"/>
          <w:sz w:val="28"/>
          <w:szCs w:val="28"/>
          <w:lang w:val="ru-RU"/>
        </w:rPr>
        <w:t>вестибюля,</w:t>
      </w:r>
      <w:r w:rsidR="009823C9">
        <w:rPr>
          <w:rFonts w:ascii="Times New Roman"/>
          <w:sz w:val="28"/>
          <w:szCs w:val="28"/>
          <w:lang w:val="ru-RU"/>
        </w:rPr>
        <w:t xml:space="preserve"> </w:t>
      </w:r>
      <w:r w:rsidR="00AB317D" w:rsidRPr="008E7C3D">
        <w:rPr>
          <w:rFonts w:ascii="Times New Roman"/>
          <w:sz w:val="28"/>
          <w:szCs w:val="28"/>
          <w:lang w:val="ru-RU"/>
        </w:rPr>
        <w:t>коридоров,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AB317D" w:rsidRPr="008E7C3D">
        <w:rPr>
          <w:rFonts w:ascii="Times New Roman"/>
          <w:sz w:val="28"/>
          <w:szCs w:val="28"/>
          <w:lang w:val="ru-RU"/>
        </w:rPr>
        <w:t>рекреаций)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201D79" w:rsidRPr="008E7C3D">
        <w:rPr>
          <w:rFonts w:ascii="Times New Roman"/>
          <w:sz w:val="28"/>
          <w:szCs w:val="28"/>
          <w:lang w:val="ru-RU"/>
        </w:rPr>
        <w:t>и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201D79" w:rsidRPr="008E7C3D">
        <w:rPr>
          <w:rFonts w:ascii="Times New Roman"/>
          <w:sz w:val="28"/>
          <w:szCs w:val="28"/>
          <w:lang w:val="ru-RU"/>
        </w:rPr>
        <w:t>их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201D79" w:rsidRPr="008E7C3D">
        <w:rPr>
          <w:rFonts w:ascii="Times New Roman"/>
          <w:sz w:val="28"/>
          <w:szCs w:val="28"/>
          <w:lang w:val="ru-RU"/>
        </w:rPr>
        <w:t>периодическая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201D79" w:rsidRPr="008E7C3D">
        <w:rPr>
          <w:rFonts w:ascii="Times New Roman"/>
          <w:sz w:val="28"/>
          <w:szCs w:val="28"/>
          <w:lang w:val="ru-RU"/>
        </w:rPr>
        <w:t>переориентация,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201D79" w:rsidRPr="008E7C3D">
        <w:rPr>
          <w:rFonts w:ascii="Times New Roman"/>
          <w:sz w:val="28"/>
          <w:szCs w:val="28"/>
          <w:lang w:val="ru-RU"/>
        </w:rPr>
        <w:t>которая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201D79" w:rsidRPr="008E7C3D">
        <w:rPr>
          <w:rFonts w:ascii="Times New Roman"/>
          <w:sz w:val="28"/>
          <w:szCs w:val="28"/>
          <w:lang w:val="ru-RU"/>
        </w:rPr>
        <w:t>служит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201D79" w:rsidRPr="008E7C3D">
        <w:rPr>
          <w:rFonts w:ascii="Times New Roman"/>
          <w:sz w:val="28"/>
          <w:szCs w:val="28"/>
          <w:lang w:val="ru-RU"/>
        </w:rPr>
        <w:t>хорошим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201D79" w:rsidRPr="008E7C3D">
        <w:rPr>
          <w:rFonts w:ascii="Times New Roman"/>
          <w:sz w:val="28"/>
          <w:szCs w:val="28"/>
          <w:lang w:val="ru-RU"/>
        </w:rPr>
        <w:t>средством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201D79" w:rsidRPr="008E7C3D">
        <w:rPr>
          <w:rFonts w:ascii="Times New Roman"/>
          <w:sz w:val="28"/>
          <w:szCs w:val="28"/>
          <w:lang w:val="ru-RU"/>
        </w:rPr>
        <w:t>разрушения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201D79" w:rsidRPr="008E7C3D">
        <w:rPr>
          <w:rFonts w:ascii="Times New Roman"/>
          <w:sz w:val="28"/>
          <w:szCs w:val="28"/>
          <w:lang w:val="ru-RU"/>
        </w:rPr>
        <w:t>негативных</w:t>
      </w:r>
      <w:r w:rsidR="00177312">
        <w:rPr>
          <w:rFonts w:ascii="Times New Roman"/>
          <w:sz w:val="28"/>
          <w:szCs w:val="28"/>
          <w:lang w:val="ru-RU"/>
        </w:rPr>
        <w:t xml:space="preserve"> у</w:t>
      </w:r>
      <w:r w:rsidR="00201D79" w:rsidRPr="008E7C3D">
        <w:rPr>
          <w:rFonts w:ascii="Times New Roman"/>
          <w:sz w:val="28"/>
          <w:szCs w:val="28"/>
          <w:lang w:val="ru-RU"/>
        </w:rPr>
        <w:t>становок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793AEB" w:rsidRPr="008E7C3D">
        <w:rPr>
          <w:rFonts w:ascii="Times New Roman"/>
          <w:sz w:val="28"/>
          <w:szCs w:val="28"/>
          <w:lang w:val="ru-RU"/>
        </w:rPr>
        <w:t>школьников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201D79" w:rsidRPr="008E7C3D">
        <w:rPr>
          <w:rFonts w:ascii="Times New Roman"/>
          <w:sz w:val="28"/>
          <w:szCs w:val="28"/>
          <w:lang w:val="ru-RU"/>
        </w:rPr>
        <w:t>на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201D79" w:rsidRPr="008E7C3D">
        <w:rPr>
          <w:rFonts w:ascii="Times New Roman"/>
          <w:sz w:val="28"/>
          <w:szCs w:val="28"/>
          <w:lang w:val="ru-RU"/>
        </w:rPr>
        <w:t>учебные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201D79" w:rsidRPr="008E7C3D">
        <w:rPr>
          <w:rFonts w:ascii="Times New Roman"/>
          <w:sz w:val="28"/>
          <w:szCs w:val="28"/>
          <w:lang w:val="ru-RU"/>
        </w:rPr>
        <w:t>и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201D79" w:rsidRPr="008E7C3D">
        <w:rPr>
          <w:rFonts w:ascii="Times New Roman"/>
          <w:sz w:val="28"/>
          <w:szCs w:val="28"/>
          <w:lang w:val="ru-RU"/>
        </w:rPr>
        <w:t>внеучебные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201D79" w:rsidRPr="008E7C3D">
        <w:rPr>
          <w:rFonts w:ascii="Times New Roman"/>
          <w:sz w:val="28"/>
          <w:szCs w:val="28"/>
          <w:lang w:val="ru-RU"/>
        </w:rPr>
        <w:t>занятия</w:t>
      </w:r>
      <w:r w:rsidR="00235904" w:rsidRPr="008E7C3D">
        <w:rPr>
          <w:rFonts w:ascii="Times New Roman"/>
          <w:sz w:val="28"/>
          <w:szCs w:val="28"/>
          <w:lang w:val="ru-RU"/>
        </w:rPr>
        <w:t>;</w:t>
      </w:r>
    </w:p>
    <w:p w:rsidR="00235904" w:rsidRPr="008E7C3D" w:rsidRDefault="00235904" w:rsidP="00817EED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993"/>
          <w:tab w:val="left" w:pos="1310"/>
        </w:tabs>
        <w:spacing w:line="276" w:lineRule="auto"/>
        <w:ind w:left="0" w:right="-1" w:firstLine="0"/>
        <w:rPr>
          <w:rFonts w:ascii="Times New Roman"/>
          <w:sz w:val="28"/>
          <w:szCs w:val="28"/>
          <w:lang w:val="ru-RU"/>
        </w:rPr>
      </w:pPr>
      <w:r w:rsidRPr="008E7C3D">
        <w:rPr>
          <w:rFonts w:ascii="Times New Roman"/>
          <w:sz w:val="28"/>
          <w:szCs w:val="28"/>
          <w:lang w:val="ru-RU"/>
        </w:rPr>
        <w:t>р</w:t>
      </w:r>
      <w:r w:rsidR="00D27BF6" w:rsidRPr="008E7C3D">
        <w:rPr>
          <w:rFonts w:ascii="Times New Roman"/>
          <w:sz w:val="28"/>
          <w:szCs w:val="28"/>
          <w:lang w:val="ru-RU"/>
        </w:rPr>
        <w:t>азмещение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D27BF6" w:rsidRPr="008E7C3D">
        <w:rPr>
          <w:rFonts w:ascii="Times New Roman"/>
          <w:sz w:val="28"/>
          <w:szCs w:val="28"/>
          <w:lang w:val="ru-RU"/>
        </w:rPr>
        <w:t>на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D27BF6" w:rsidRPr="008E7C3D">
        <w:rPr>
          <w:rFonts w:ascii="Times New Roman"/>
          <w:sz w:val="28"/>
          <w:szCs w:val="28"/>
          <w:lang w:val="ru-RU"/>
        </w:rPr>
        <w:t>стенах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школы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184B84" w:rsidRPr="008E7C3D">
        <w:rPr>
          <w:rFonts w:ascii="Times New Roman"/>
          <w:sz w:val="28"/>
          <w:szCs w:val="28"/>
          <w:lang w:val="ru-RU"/>
        </w:rPr>
        <w:t>регулярно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184B84" w:rsidRPr="008E7C3D">
        <w:rPr>
          <w:rFonts w:ascii="Times New Roman"/>
          <w:sz w:val="28"/>
          <w:szCs w:val="28"/>
          <w:lang w:val="ru-RU"/>
        </w:rPr>
        <w:t>сменяемых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184B84" w:rsidRPr="008E7C3D">
        <w:rPr>
          <w:rFonts w:ascii="Times New Roman"/>
          <w:sz w:val="28"/>
          <w:szCs w:val="28"/>
          <w:lang w:val="ru-RU"/>
        </w:rPr>
        <w:t>экспозиций: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D27BF6" w:rsidRPr="008E7C3D">
        <w:rPr>
          <w:rFonts w:ascii="Times New Roman"/>
          <w:sz w:val="28"/>
          <w:szCs w:val="28"/>
          <w:lang w:val="ru-RU"/>
        </w:rPr>
        <w:t>творческих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D27BF6" w:rsidRPr="008E7C3D">
        <w:rPr>
          <w:rFonts w:ascii="Times New Roman"/>
          <w:sz w:val="28"/>
          <w:szCs w:val="28"/>
          <w:lang w:val="ru-RU"/>
        </w:rPr>
        <w:t>работ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D27BF6" w:rsidRPr="008E7C3D">
        <w:rPr>
          <w:rFonts w:ascii="Times New Roman"/>
          <w:sz w:val="28"/>
          <w:szCs w:val="28"/>
          <w:lang w:val="ru-RU"/>
        </w:rPr>
        <w:t>школьников</w:t>
      </w:r>
      <w:r w:rsidR="00184B84" w:rsidRPr="008E7C3D">
        <w:rPr>
          <w:rFonts w:ascii="Times New Roman"/>
          <w:sz w:val="28"/>
          <w:szCs w:val="28"/>
          <w:lang w:val="ru-RU"/>
        </w:rPr>
        <w:t>,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184B84" w:rsidRPr="008E7C3D">
        <w:rPr>
          <w:rFonts w:ascii="Times New Roman"/>
          <w:sz w:val="28"/>
          <w:szCs w:val="28"/>
          <w:lang w:val="ru-RU"/>
        </w:rPr>
        <w:t>позволяющих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184B84" w:rsidRPr="008E7C3D">
        <w:rPr>
          <w:rFonts w:ascii="Times New Roman"/>
          <w:sz w:val="28"/>
          <w:szCs w:val="28"/>
          <w:lang w:val="ru-RU"/>
        </w:rPr>
        <w:t>им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184B84" w:rsidRPr="008E7C3D">
        <w:rPr>
          <w:rFonts w:ascii="Times New Roman"/>
          <w:sz w:val="28"/>
          <w:szCs w:val="28"/>
          <w:lang w:val="ru-RU"/>
        </w:rPr>
        <w:t>реализовать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184B84" w:rsidRPr="008E7C3D">
        <w:rPr>
          <w:rFonts w:ascii="Times New Roman"/>
          <w:sz w:val="28"/>
          <w:szCs w:val="28"/>
          <w:lang w:val="ru-RU"/>
        </w:rPr>
        <w:t>свой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184B84" w:rsidRPr="008E7C3D">
        <w:rPr>
          <w:rFonts w:ascii="Times New Roman"/>
          <w:sz w:val="28"/>
          <w:szCs w:val="28"/>
          <w:lang w:val="ru-RU"/>
        </w:rPr>
        <w:t>творческий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184B84" w:rsidRPr="008E7C3D">
        <w:rPr>
          <w:rFonts w:ascii="Times New Roman"/>
          <w:sz w:val="28"/>
          <w:szCs w:val="28"/>
          <w:lang w:val="ru-RU"/>
        </w:rPr>
        <w:t>потенциал,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184B84" w:rsidRPr="008E7C3D">
        <w:rPr>
          <w:rFonts w:ascii="Times New Roman"/>
          <w:sz w:val="28"/>
          <w:szCs w:val="28"/>
          <w:lang w:val="ru-RU"/>
        </w:rPr>
        <w:t>а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184B84" w:rsidRPr="008E7C3D">
        <w:rPr>
          <w:rFonts w:ascii="Times New Roman"/>
          <w:sz w:val="28"/>
          <w:szCs w:val="28"/>
          <w:lang w:val="ru-RU"/>
        </w:rPr>
        <w:t>также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184B84" w:rsidRPr="008E7C3D">
        <w:rPr>
          <w:rFonts w:ascii="Times New Roman"/>
          <w:sz w:val="28"/>
          <w:szCs w:val="28"/>
          <w:lang w:val="ru-RU"/>
        </w:rPr>
        <w:t>знакомящих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184B84" w:rsidRPr="008E7C3D">
        <w:rPr>
          <w:rFonts w:ascii="Times New Roman"/>
          <w:sz w:val="28"/>
          <w:szCs w:val="28"/>
          <w:lang w:val="ru-RU"/>
        </w:rPr>
        <w:t>их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184B84" w:rsidRPr="008E7C3D">
        <w:rPr>
          <w:rFonts w:ascii="Times New Roman"/>
          <w:sz w:val="28"/>
          <w:szCs w:val="28"/>
          <w:lang w:val="ru-RU"/>
        </w:rPr>
        <w:t>с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184B84" w:rsidRPr="008E7C3D">
        <w:rPr>
          <w:rFonts w:ascii="Times New Roman"/>
          <w:sz w:val="28"/>
          <w:szCs w:val="28"/>
          <w:lang w:val="ru-RU"/>
        </w:rPr>
        <w:t>работами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184B84" w:rsidRPr="008E7C3D">
        <w:rPr>
          <w:rFonts w:ascii="Times New Roman"/>
          <w:sz w:val="28"/>
          <w:szCs w:val="28"/>
          <w:lang w:val="ru-RU"/>
        </w:rPr>
        <w:t>друг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184B84" w:rsidRPr="008E7C3D">
        <w:rPr>
          <w:rFonts w:ascii="Times New Roman"/>
          <w:sz w:val="28"/>
          <w:szCs w:val="28"/>
          <w:lang w:val="ru-RU"/>
        </w:rPr>
        <w:t>друга</w:t>
      </w:r>
      <w:r w:rsidR="00D27BF6" w:rsidRPr="008E7C3D">
        <w:rPr>
          <w:rFonts w:ascii="Times New Roman"/>
          <w:sz w:val="28"/>
          <w:szCs w:val="28"/>
          <w:lang w:val="ru-RU"/>
        </w:rPr>
        <w:t>;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D27BF6" w:rsidRPr="008E7C3D">
        <w:rPr>
          <w:rFonts w:ascii="Times New Roman"/>
          <w:sz w:val="28"/>
          <w:szCs w:val="28"/>
          <w:lang w:val="ru-RU"/>
        </w:rPr>
        <w:t>картин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D27BF6" w:rsidRPr="008E7C3D">
        <w:rPr>
          <w:rFonts w:ascii="Times New Roman"/>
          <w:sz w:val="28"/>
          <w:szCs w:val="28"/>
          <w:lang w:val="ru-RU"/>
        </w:rPr>
        <w:t>определенного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D27BF6" w:rsidRPr="008E7C3D">
        <w:rPr>
          <w:rFonts w:ascii="Times New Roman"/>
          <w:sz w:val="28"/>
          <w:szCs w:val="28"/>
          <w:lang w:val="ru-RU"/>
        </w:rPr>
        <w:t>художественного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D27BF6" w:rsidRPr="008E7C3D">
        <w:rPr>
          <w:rFonts w:ascii="Times New Roman"/>
          <w:sz w:val="28"/>
          <w:szCs w:val="28"/>
          <w:lang w:val="ru-RU"/>
        </w:rPr>
        <w:t>стиля,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D27BF6" w:rsidRPr="008E7C3D">
        <w:rPr>
          <w:rFonts w:ascii="Times New Roman"/>
          <w:sz w:val="28"/>
          <w:szCs w:val="28"/>
          <w:lang w:val="ru-RU"/>
        </w:rPr>
        <w:t>знакомящего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D27BF6" w:rsidRPr="008E7C3D">
        <w:rPr>
          <w:rFonts w:ascii="Times New Roman"/>
          <w:sz w:val="28"/>
          <w:szCs w:val="28"/>
          <w:lang w:val="ru-RU"/>
        </w:rPr>
        <w:t>школьников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D27BF6" w:rsidRPr="008E7C3D">
        <w:rPr>
          <w:rFonts w:ascii="Times New Roman"/>
          <w:sz w:val="28"/>
          <w:szCs w:val="28"/>
          <w:lang w:val="ru-RU"/>
        </w:rPr>
        <w:t>с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D27BF6" w:rsidRPr="008E7C3D">
        <w:rPr>
          <w:rFonts w:ascii="Times New Roman"/>
          <w:sz w:val="28"/>
          <w:szCs w:val="28"/>
          <w:lang w:val="ru-RU"/>
        </w:rPr>
        <w:t>разнообразием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D27BF6" w:rsidRPr="008E7C3D">
        <w:rPr>
          <w:rFonts w:ascii="Times New Roman"/>
          <w:sz w:val="28"/>
          <w:szCs w:val="28"/>
          <w:lang w:val="ru-RU"/>
        </w:rPr>
        <w:t>эстетического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D27BF6" w:rsidRPr="008E7C3D">
        <w:rPr>
          <w:rFonts w:ascii="Times New Roman"/>
          <w:sz w:val="28"/>
          <w:szCs w:val="28"/>
          <w:lang w:val="ru-RU"/>
        </w:rPr>
        <w:t>осмысления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D27BF6" w:rsidRPr="008E7C3D">
        <w:rPr>
          <w:rFonts w:ascii="Times New Roman"/>
          <w:sz w:val="28"/>
          <w:szCs w:val="28"/>
          <w:lang w:val="ru-RU"/>
        </w:rPr>
        <w:t>мира</w:t>
      </w:r>
      <w:r w:rsidR="00184B84" w:rsidRPr="008E7C3D">
        <w:rPr>
          <w:rFonts w:ascii="Times New Roman"/>
          <w:sz w:val="28"/>
          <w:szCs w:val="28"/>
          <w:lang w:val="ru-RU"/>
        </w:rPr>
        <w:t>;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184B84" w:rsidRPr="008E7C3D">
        <w:rPr>
          <w:rFonts w:ascii="Times New Roman"/>
          <w:sz w:val="28"/>
          <w:szCs w:val="28"/>
          <w:lang w:val="ru-RU"/>
        </w:rPr>
        <w:t>фотоотчетов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184B84" w:rsidRPr="008E7C3D">
        <w:rPr>
          <w:rFonts w:ascii="Times New Roman"/>
          <w:sz w:val="28"/>
          <w:szCs w:val="28"/>
          <w:lang w:val="ru-RU"/>
        </w:rPr>
        <w:t>об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184B84" w:rsidRPr="008E7C3D">
        <w:rPr>
          <w:rFonts w:ascii="Times New Roman"/>
          <w:sz w:val="28"/>
          <w:szCs w:val="28"/>
          <w:lang w:val="ru-RU"/>
        </w:rPr>
        <w:t>интересных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184B84" w:rsidRPr="008E7C3D">
        <w:rPr>
          <w:rFonts w:ascii="Times New Roman"/>
          <w:sz w:val="28"/>
          <w:szCs w:val="28"/>
          <w:lang w:val="ru-RU"/>
        </w:rPr>
        <w:t>событиях,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201068" w:rsidRPr="008E7C3D">
        <w:rPr>
          <w:rFonts w:ascii="Times New Roman"/>
          <w:sz w:val="28"/>
          <w:szCs w:val="28"/>
          <w:lang w:val="ru-RU"/>
        </w:rPr>
        <w:t>происходящих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184B84" w:rsidRPr="008E7C3D">
        <w:rPr>
          <w:rFonts w:ascii="Times New Roman"/>
          <w:sz w:val="28"/>
          <w:szCs w:val="28"/>
          <w:lang w:val="ru-RU"/>
        </w:rPr>
        <w:t>в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184B84" w:rsidRPr="008E7C3D">
        <w:rPr>
          <w:rFonts w:ascii="Times New Roman"/>
          <w:sz w:val="28"/>
          <w:szCs w:val="28"/>
          <w:lang w:val="ru-RU"/>
        </w:rPr>
        <w:t>школе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184B84" w:rsidRPr="008E7C3D">
        <w:rPr>
          <w:rFonts w:ascii="Times New Roman"/>
          <w:sz w:val="28"/>
          <w:szCs w:val="28"/>
          <w:lang w:val="ru-RU"/>
        </w:rPr>
        <w:t>(проведенных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184B84" w:rsidRPr="008E7C3D">
        <w:rPr>
          <w:rFonts w:ascii="Times New Roman"/>
          <w:sz w:val="28"/>
          <w:szCs w:val="28"/>
          <w:lang w:val="ru-RU"/>
        </w:rPr>
        <w:t>ключевых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184B84" w:rsidRPr="008E7C3D">
        <w:rPr>
          <w:rFonts w:ascii="Times New Roman"/>
          <w:sz w:val="28"/>
          <w:szCs w:val="28"/>
          <w:lang w:val="ru-RU"/>
        </w:rPr>
        <w:t>делах,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184B84" w:rsidRPr="008E7C3D">
        <w:rPr>
          <w:rFonts w:ascii="Times New Roman"/>
          <w:sz w:val="28"/>
          <w:szCs w:val="28"/>
          <w:lang w:val="ru-RU"/>
        </w:rPr>
        <w:t>интересных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184B84" w:rsidRPr="008E7C3D">
        <w:rPr>
          <w:rFonts w:ascii="Times New Roman"/>
          <w:sz w:val="28"/>
          <w:szCs w:val="28"/>
          <w:lang w:val="ru-RU"/>
        </w:rPr>
        <w:t>экскурсиях,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184B84" w:rsidRPr="008E7C3D">
        <w:rPr>
          <w:rFonts w:ascii="Times New Roman"/>
          <w:sz w:val="28"/>
          <w:szCs w:val="28"/>
          <w:lang w:val="ru-RU"/>
        </w:rPr>
        <w:t>походах,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184B84" w:rsidRPr="008E7C3D">
        <w:rPr>
          <w:rFonts w:ascii="Times New Roman"/>
          <w:sz w:val="28"/>
          <w:szCs w:val="28"/>
          <w:lang w:val="ru-RU"/>
        </w:rPr>
        <w:t>встречах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184B84" w:rsidRPr="008E7C3D">
        <w:rPr>
          <w:rFonts w:ascii="Times New Roman"/>
          <w:sz w:val="28"/>
          <w:szCs w:val="28"/>
          <w:lang w:val="ru-RU"/>
        </w:rPr>
        <w:t>с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184B84" w:rsidRPr="008E7C3D">
        <w:rPr>
          <w:rFonts w:ascii="Times New Roman"/>
          <w:sz w:val="28"/>
          <w:szCs w:val="28"/>
          <w:lang w:val="ru-RU"/>
        </w:rPr>
        <w:t>интересными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184B84" w:rsidRPr="008E7C3D">
        <w:rPr>
          <w:rFonts w:ascii="Times New Roman"/>
          <w:sz w:val="28"/>
          <w:szCs w:val="28"/>
          <w:lang w:val="ru-RU"/>
        </w:rPr>
        <w:t>людьми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184B84" w:rsidRPr="008E7C3D">
        <w:rPr>
          <w:rFonts w:ascii="Times New Roman"/>
          <w:sz w:val="28"/>
          <w:szCs w:val="28"/>
          <w:lang w:val="ru-RU"/>
        </w:rPr>
        <w:t>и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="00184B84" w:rsidRPr="008E7C3D">
        <w:rPr>
          <w:rFonts w:ascii="Times New Roman"/>
          <w:sz w:val="28"/>
          <w:szCs w:val="28"/>
          <w:lang w:val="ru-RU"/>
        </w:rPr>
        <w:t>т.п.)</w:t>
      </w:r>
      <w:r w:rsidRPr="008E7C3D">
        <w:rPr>
          <w:rFonts w:ascii="Times New Roman"/>
          <w:sz w:val="28"/>
          <w:szCs w:val="28"/>
          <w:lang w:val="ru-RU"/>
        </w:rPr>
        <w:t>;</w:t>
      </w:r>
    </w:p>
    <w:p w:rsidR="00247360" w:rsidRPr="008E7C3D" w:rsidRDefault="00235904" w:rsidP="00817EED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72"/>
          <w:tab w:val="left" w:pos="993"/>
          <w:tab w:val="left" w:pos="1310"/>
        </w:tabs>
        <w:spacing w:line="276" w:lineRule="auto"/>
        <w:ind w:left="0" w:right="-1" w:firstLine="567"/>
        <w:rPr>
          <w:rFonts w:ascii="Times New Roman"/>
          <w:b/>
          <w:i/>
          <w:sz w:val="28"/>
          <w:szCs w:val="28"/>
          <w:lang w:val="ru-RU"/>
        </w:rPr>
      </w:pPr>
      <w:r w:rsidRPr="008E7C3D">
        <w:rPr>
          <w:rFonts w:ascii="Times New Roman"/>
          <w:sz w:val="28"/>
          <w:szCs w:val="28"/>
          <w:lang w:val="ru-RU"/>
        </w:rPr>
        <w:t>озеленение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Style w:val="CharAttribute526"/>
          <w:rFonts w:eastAsia="№Е"/>
          <w:szCs w:val="28"/>
          <w:lang w:val="ru-RU"/>
        </w:rPr>
        <w:t>пришкольной</w:t>
      </w:r>
      <w:r w:rsidR="00177312">
        <w:rPr>
          <w:rStyle w:val="CharAttribute526"/>
          <w:rFonts w:eastAsia="№Е"/>
          <w:szCs w:val="28"/>
          <w:lang w:val="ru-RU"/>
        </w:rPr>
        <w:t xml:space="preserve"> </w:t>
      </w:r>
      <w:r w:rsidRPr="008E7C3D">
        <w:rPr>
          <w:rStyle w:val="CharAttribute526"/>
          <w:rFonts w:eastAsia="№Е"/>
          <w:szCs w:val="28"/>
          <w:lang w:val="ru-RU"/>
        </w:rPr>
        <w:t>территории,</w:t>
      </w:r>
      <w:r w:rsidR="00177312">
        <w:rPr>
          <w:rStyle w:val="CharAttribute526"/>
          <w:rFonts w:eastAsia="№Е"/>
          <w:szCs w:val="28"/>
          <w:lang w:val="ru-RU"/>
        </w:rPr>
        <w:t xml:space="preserve"> </w:t>
      </w:r>
      <w:r w:rsidRPr="008E7C3D">
        <w:rPr>
          <w:rStyle w:val="CharAttribute526"/>
          <w:rFonts w:eastAsia="№Е"/>
          <w:szCs w:val="28"/>
          <w:lang w:val="ru-RU"/>
        </w:rPr>
        <w:t>разбивка</w:t>
      </w:r>
      <w:r w:rsidR="00177312">
        <w:rPr>
          <w:rStyle w:val="CharAttribute526"/>
          <w:rFonts w:eastAsia="№Е"/>
          <w:szCs w:val="28"/>
          <w:lang w:val="ru-RU"/>
        </w:rPr>
        <w:t xml:space="preserve"> </w:t>
      </w:r>
      <w:r w:rsidRPr="008E7C3D">
        <w:rPr>
          <w:rStyle w:val="CharAttribute526"/>
          <w:rFonts w:eastAsia="№Е"/>
          <w:szCs w:val="28"/>
          <w:lang w:val="ru-RU"/>
        </w:rPr>
        <w:t>клумб,</w:t>
      </w:r>
      <w:r w:rsidR="00177312">
        <w:rPr>
          <w:rStyle w:val="CharAttribute526"/>
          <w:rFonts w:eastAsia="№Е"/>
          <w:szCs w:val="28"/>
          <w:lang w:val="ru-RU"/>
        </w:rPr>
        <w:t xml:space="preserve"> </w:t>
      </w:r>
      <w:r w:rsidRPr="008E7C3D">
        <w:rPr>
          <w:rStyle w:val="CharAttribute526"/>
          <w:rFonts w:eastAsia="№Е"/>
          <w:szCs w:val="28"/>
          <w:lang w:val="ru-RU"/>
        </w:rPr>
        <w:t>оборудование</w:t>
      </w:r>
      <w:r w:rsidR="00177312">
        <w:rPr>
          <w:rStyle w:val="CharAttribute526"/>
          <w:rFonts w:eastAsia="№Е"/>
          <w:szCs w:val="28"/>
          <w:lang w:val="ru-RU"/>
        </w:rPr>
        <w:t xml:space="preserve"> </w:t>
      </w:r>
      <w:r w:rsidRPr="008E7C3D">
        <w:rPr>
          <w:rStyle w:val="CharAttribute526"/>
          <w:rFonts w:eastAsia="№Е"/>
          <w:szCs w:val="28"/>
          <w:lang w:val="ru-RU"/>
        </w:rPr>
        <w:t>во</w:t>
      </w:r>
      <w:r w:rsidR="00177312">
        <w:rPr>
          <w:rStyle w:val="CharAttribute526"/>
          <w:rFonts w:eastAsia="№Е"/>
          <w:szCs w:val="28"/>
          <w:lang w:val="ru-RU"/>
        </w:rPr>
        <w:t xml:space="preserve"> </w:t>
      </w:r>
      <w:r w:rsidRPr="008E7C3D">
        <w:rPr>
          <w:rStyle w:val="CharAttribute526"/>
          <w:rFonts w:eastAsia="№Е"/>
          <w:szCs w:val="28"/>
          <w:lang w:val="ru-RU"/>
        </w:rPr>
        <w:t>дворе</w:t>
      </w:r>
      <w:r w:rsidR="00177312">
        <w:rPr>
          <w:rStyle w:val="CharAttribute526"/>
          <w:rFonts w:eastAsia="№Е"/>
          <w:szCs w:val="28"/>
          <w:lang w:val="ru-RU"/>
        </w:rPr>
        <w:t xml:space="preserve"> </w:t>
      </w:r>
      <w:r w:rsidRPr="008E7C3D">
        <w:rPr>
          <w:rStyle w:val="CharAttribute526"/>
          <w:rFonts w:eastAsia="№Е"/>
          <w:szCs w:val="28"/>
          <w:lang w:val="ru-RU"/>
        </w:rPr>
        <w:t>школы</w:t>
      </w:r>
      <w:r w:rsidR="00177312">
        <w:rPr>
          <w:rStyle w:val="CharAttribute526"/>
          <w:rFonts w:eastAsia="№Е"/>
          <w:szCs w:val="28"/>
          <w:lang w:val="ru-RU"/>
        </w:rPr>
        <w:t xml:space="preserve"> </w:t>
      </w:r>
      <w:r w:rsidRPr="008E7C3D">
        <w:rPr>
          <w:rStyle w:val="CharAttribute526"/>
          <w:rFonts w:eastAsia="№Е"/>
          <w:szCs w:val="28"/>
          <w:lang w:val="ru-RU"/>
        </w:rPr>
        <w:t>беседк</w:t>
      </w:r>
      <w:r w:rsidR="00060CA3" w:rsidRPr="008E7C3D">
        <w:rPr>
          <w:rStyle w:val="CharAttribute526"/>
          <w:rFonts w:eastAsia="№Е"/>
          <w:szCs w:val="28"/>
          <w:lang w:val="ru-RU"/>
        </w:rPr>
        <w:t>и</w:t>
      </w:r>
      <w:r w:rsidRPr="008E7C3D">
        <w:rPr>
          <w:rStyle w:val="CharAttribute526"/>
          <w:rFonts w:eastAsia="№Е"/>
          <w:szCs w:val="28"/>
          <w:lang w:val="ru-RU"/>
        </w:rPr>
        <w:t>,</w:t>
      </w:r>
      <w:r w:rsidR="00177312">
        <w:rPr>
          <w:rStyle w:val="CharAttribute526"/>
          <w:rFonts w:eastAsia="№Е"/>
          <w:szCs w:val="28"/>
          <w:lang w:val="ru-RU"/>
        </w:rPr>
        <w:t xml:space="preserve"> </w:t>
      </w:r>
      <w:r w:rsidRPr="008E7C3D">
        <w:rPr>
          <w:rStyle w:val="CharAttribute526"/>
          <w:rFonts w:eastAsia="№Е"/>
          <w:szCs w:val="28"/>
          <w:lang w:val="ru-RU"/>
        </w:rPr>
        <w:t>спортивных</w:t>
      </w:r>
      <w:r w:rsidR="00177312">
        <w:rPr>
          <w:rStyle w:val="CharAttribute526"/>
          <w:rFonts w:eastAsia="№Е"/>
          <w:szCs w:val="28"/>
          <w:lang w:val="ru-RU"/>
        </w:rPr>
        <w:t xml:space="preserve"> </w:t>
      </w:r>
      <w:r w:rsidRPr="008E7C3D">
        <w:rPr>
          <w:rStyle w:val="CharAttribute526"/>
          <w:rFonts w:eastAsia="№Е"/>
          <w:szCs w:val="28"/>
          <w:lang w:val="ru-RU"/>
        </w:rPr>
        <w:t>и</w:t>
      </w:r>
      <w:r w:rsidR="00177312">
        <w:rPr>
          <w:rStyle w:val="CharAttribute526"/>
          <w:rFonts w:eastAsia="№Е"/>
          <w:szCs w:val="28"/>
          <w:lang w:val="ru-RU"/>
        </w:rPr>
        <w:t xml:space="preserve"> </w:t>
      </w:r>
      <w:r w:rsidRPr="008E7C3D">
        <w:rPr>
          <w:rStyle w:val="CharAttribute526"/>
          <w:rFonts w:eastAsia="№Е"/>
          <w:szCs w:val="28"/>
          <w:lang w:val="ru-RU"/>
        </w:rPr>
        <w:t>игровых</w:t>
      </w:r>
      <w:r w:rsidR="00177312">
        <w:rPr>
          <w:rStyle w:val="CharAttribute526"/>
          <w:rFonts w:eastAsia="№Е"/>
          <w:szCs w:val="28"/>
          <w:lang w:val="ru-RU"/>
        </w:rPr>
        <w:t xml:space="preserve"> </w:t>
      </w:r>
      <w:r w:rsidRPr="008E7C3D">
        <w:rPr>
          <w:rStyle w:val="CharAttribute526"/>
          <w:rFonts w:eastAsia="№Е"/>
          <w:szCs w:val="28"/>
          <w:lang w:val="ru-RU"/>
        </w:rPr>
        <w:t>площадок,</w:t>
      </w:r>
      <w:r w:rsidR="00177312">
        <w:rPr>
          <w:rStyle w:val="CharAttribute526"/>
          <w:rFonts w:eastAsia="№Е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доступных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и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приспособленных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для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школьников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разных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возрастных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категорий,</w:t>
      </w:r>
      <w:r w:rsidR="00177312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Style w:val="CharAttribute526"/>
          <w:rFonts w:eastAsia="№Е"/>
          <w:szCs w:val="28"/>
          <w:lang w:val="ru-RU"/>
        </w:rPr>
        <w:t>оздоровительно-</w:t>
      </w:r>
      <w:r w:rsidRPr="008E7C3D">
        <w:rPr>
          <w:rStyle w:val="CharAttribute526"/>
          <w:rFonts w:eastAsia="№Е"/>
          <w:szCs w:val="28"/>
          <w:lang w:val="ru-RU"/>
        </w:rPr>
        <w:lastRenderedPageBreak/>
        <w:t>рекреационных</w:t>
      </w:r>
      <w:r w:rsidR="00177312">
        <w:rPr>
          <w:rStyle w:val="CharAttribute526"/>
          <w:rFonts w:eastAsia="№Е"/>
          <w:szCs w:val="28"/>
          <w:lang w:val="ru-RU"/>
        </w:rPr>
        <w:t xml:space="preserve"> </w:t>
      </w:r>
      <w:r w:rsidRPr="008E7C3D">
        <w:rPr>
          <w:rStyle w:val="CharAttribute526"/>
          <w:rFonts w:eastAsia="№Е"/>
          <w:szCs w:val="28"/>
          <w:lang w:val="ru-RU"/>
        </w:rPr>
        <w:t>зон,</w:t>
      </w:r>
      <w:r w:rsidR="00177312">
        <w:rPr>
          <w:rStyle w:val="CharAttribute526"/>
          <w:rFonts w:eastAsia="№Е"/>
          <w:szCs w:val="28"/>
          <w:lang w:val="ru-RU"/>
        </w:rPr>
        <w:t xml:space="preserve"> </w:t>
      </w:r>
      <w:r w:rsidRPr="008E7C3D">
        <w:rPr>
          <w:rStyle w:val="CharAttribute526"/>
          <w:rFonts w:eastAsia="№Е"/>
          <w:szCs w:val="28"/>
          <w:lang w:val="ru-RU"/>
        </w:rPr>
        <w:t>позволяющих</w:t>
      </w:r>
      <w:r w:rsidR="00177312">
        <w:rPr>
          <w:rStyle w:val="CharAttribute526"/>
          <w:rFonts w:eastAsia="№Е"/>
          <w:szCs w:val="28"/>
          <w:lang w:val="ru-RU"/>
        </w:rPr>
        <w:t xml:space="preserve"> </w:t>
      </w:r>
      <w:r w:rsidRPr="008E7C3D">
        <w:rPr>
          <w:rStyle w:val="CharAttribute526"/>
          <w:rFonts w:eastAsia="№Е"/>
          <w:szCs w:val="28"/>
          <w:lang w:val="ru-RU"/>
        </w:rPr>
        <w:t>разделить</w:t>
      </w:r>
      <w:r w:rsidR="00177312">
        <w:rPr>
          <w:rStyle w:val="CharAttribute526"/>
          <w:rFonts w:eastAsia="№Е"/>
          <w:szCs w:val="28"/>
          <w:lang w:val="ru-RU"/>
        </w:rPr>
        <w:t xml:space="preserve"> </w:t>
      </w:r>
      <w:r w:rsidRPr="008E7C3D">
        <w:rPr>
          <w:rStyle w:val="CharAttribute526"/>
          <w:rFonts w:eastAsia="№Е"/>
          <w:szCs w:val="28"/>
          <w:lang w:val="ru-RU"/>
        </w:rPr>
        <w:t>свободное</w:t>
      </w:r>
      <w:r w:rsidR="00177312">
        <w:rPr>
          <w:rStyle w:val="CharAttribute526"/>
          <w:rFonts w:eastAsia="№Е"/>
          <w:szCs w:val="28"/>
          <w:lang w:val="ru-RU"/>
        </w:rPr>
        <w:t xml:space="preserve"> </w:t>
      </w:r>
      <w:r w:rsidRPr="008E7C3D">
        <w:rPr>
          <w:rStyle w:val="CharAttribute526"/>
          <w:rFonts w:eastAsia="№Е"/>
          <w:szCs w:val="28"/>
          <w:lang w:val="ru-RU"/>
        </w:rPr>
        <w:t>пространство</w:t>
      </w:r>
      <w:r w:rsidR="00177312">
        <w:rPr>
          <w:rStyle w:val="CharAttribute526"/>
          <w:rFonts w:eastAsia="№Е"/>
          <w:szCs w:val="28"/>
          <w:lang w:val="ru-RU"/>
        </w:rPr>
        <w:t xml:space="preserve"> </w:t>
      </w:r>
      <w:r w:rsidRPr="008E7C3D">
        <w:rPr>
          <w:rStyle w:val="CharAttribute526"/>
          <w:rFonts w:eastAsia="№Е"/>
          <w:szCs w:val="28"/>
          <w:lang w:val="ru-RU"/>
        </w:rPr>
        <w:t>школы</w:t>
      </w:r>
      <w:r w:rsidR="00177312">
        <w:rPr>
          <w:rStyle w:val="CharAttribute526"/>
          <w:rFonts w:eastAsia="№Е"/>
          <w:szCs w:val="28"/>
          <w:lang w:val="ru-RU"/>
        </w:rPr>
        <w:t xml:space="preserve"> </w:t>
      </w:r>
      <w:r w:rsidRPr="008E7C3D">
        <w:rPr>
          <w:rStyle w:val="CharAttribute526"/>
          <w:rFonts w:eastAsia="№Е"/>
          <w:szCs w:val="28"/>
          <w:lang w:val="ru-RU"/>
        </w:rPr>
        <w:t>на</w:t>
      </w:r>
      <w:r w:rsidR="00177312">
        <w:rPr>
          <w:rStyle w:val="CharAttribute526"/>
          <w:rFonts w:eastAsia="№Е"/>
          <w:szCs w:val="28"/>
          <w:lang w:val="ru-RU"/>
        </w:rPr>
        <w:t xml:space="preserve"> </w:t>
      </w:r>
      <w:r w:rsidRPr="008E7C3D">
        <w:rPr>
          <w:rStyle w:val="CharAttribute526"/>
          <w:rFonts w:eastAsia="№Е"/>
          <w:szCs w:val="28"/>
          <w:lang w:val="ru-RU"/>
        </w:rPr>
        <w:t>зоны</w:t>
      </w:r>
      <w:r w:rsidR="00177312">
        <w:rPr>
          <w:rStyle w:val="CharAttribute526"/>
          <w:rFonts w:eastAsia="№Е"/>
          <w:szCs w:val="28"/>
          <w:lang w:val="ru-RU"/>
        </w:rPr>
        <w:t xml:space="preserve"> </w:t>
      </w:r>
      <w:r w:rsidRPr="008E7C3D">
        <w:rPr>
          <w:rStyle w:val="CharAttribute526"/>
          <w:rFonts w:eastAsia="№Е"/>
          <w:szCs w:val="28"/>
          <w:lang w:val="ru-RU"/>
        </w:rPr>
        <w:t>активного</w:t>
      </w:r>
      <w:r w:rsidR="00177312">
        <w:rPr>
          <w:rStyle w:val="CharAttribute526"/>
          <w:rFonts w:eastAsia="№Е"/>
          <w:szCs w:val="28"/>
          <w:lang w:val="ru-RU"/>
        </w:rPr>
        <w:t xml:space="preserve"> </w:t>
      </w:r>
      <w:r w:rsidRPr="008E7C3D">
        <w:rPr>
          <w:rStyle w:val="CharAttribute526"/>
          <w:rFonts w:eastAsia="№Е"/>
          <w:szCs w:val="28"/>
          <w:lang w:val="ru-RU"/>
        </w:rPr>
        <w:t>и</w:t>
      </w:r>
      <w:r w:rsidR="00177312">
        <w:rPr>
          <w:rStyle w:val="CharAttribute526"/>
          <w:rFonts w:eastAsia="№Е"/>
          <w:szCs w:val="28"/>
          <w:lang w:val="ru-RU"/>
        </w:rPr>
        <w:t xml:space="preserve"> </w:t>
      </w:r>
      <w:r w:rsidRPr="008E7C3D">
        <w:rPr>
          <w:rStyle w:val="CharAttribute526"/>
          <w:rFonts w:eastAsia="№Е"/>
          <w:szCs w:val="28"/>
          <w:lang w:val="ru-RU"/>
        </w:rPr>
        <w:t>тихого</w:t>
      </w:r>
      <w:r w:rsidR="00177312">
        <w:rPr>
          <w:rStyle w:val="CharAttribute526"/>
          <w:rFonts w:eastAsia="№Е"/>
          <w:szCs w:val="28"/>
          <w:lang w:val="ru-RU"/>
        </w:rPr>
        <w:t xml:space="preserve"> </w:t>
      </w:r>
      <w:r w:rsidRPr="008E7C3D">
        <w:rPr>
          <w:rStyle w:val="CharAttribute526"/>
          <w:rFonts w:eastAsia="№Е"/>
          <w:szCs w:val="28"/>
          <w:lang w:val="ru-RU"/>
        </w:rPr>
        <w:t>отдыха;</w:t>
      </w:r>
    </w:p>
    <w:p w:rsidR="00247360" w:rsidRPr="008E7C3D" w:rsidRDefault="00247360" w:rsidP="00817EED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72"/>
          <w:tab w:val="left" w:pos="993"/>
          <w:tab w:val="left" w:pos="1310"/>
        </w:tabs>
        <w:spacing w:line="276" w:lineRule="auto"/>
        <w:ind w:left="0" w:right="-1" w:firstLine="567"/>
        <w:rPr>
          <w:rFonts w:ascii="Times New Roman"/>
          <w:sz w:val="28"/>
          <w:szCs w:val="28"/>
          <w:lang w:val="ru-RU"/>
        </w:rPr>
      </w:pPr>
      <w:r w:rsidRPr="008E7C3D">
        <w:rPr>
          <w:rFonts w:ascii="Times New Roman"/>
          <w:sz w:val="28"/>
          <w:szCs w:val="28"/>
          <w:lang w:val="ru-RU"/>
        </w:rPr>
        <w:t>регулярная</w:t>
      </w:r>
      <w:r w:rsidR="00404D4F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организация</w:t>
      </w:r>
      <w:r w:rsidR="00404D4F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и</w:t>
      </w:r>
      <w:r w:rsidR="00404D4F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проведение</w:t>
      </w:r>
      <w:r w:rsidR="00404D4F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конкурсов</w:t>
      </w:r>
      <w:r w:rsidR="00404D4F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творческих</w:t>
      </w:r>
      <w:r w:rsidR="00404D4F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проектов</w:t>
      </w:r>
      <w:r w:rsidR="00404D4F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по</w:t>
      </w:r>
      <w:r w:rsidR="00404D4F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благоустройству</w:t>
      </w:r>
      <w:r w:rsidR="00404D4F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различных</w:t>
      </w:r>
      <w:r w:rsidR="00404D4F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участков</w:t>
      </w:r>
      <w:r w:rsidR="00404D4F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пришкольной</w:t>
      </w:r>
      <w:r w:rsidR="00404D4F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территории</w:t>
      </w:r>
      <w:r w:rsidR="00404D4F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(высадка</w:t>
      </w:r>
      <w:r w:rsidR="00404D4F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культурных</w:t>
      </w:r>
      <w:r w:rsidR="00404D4F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растений,</w:t>
      </w:r>
      <w:r w:rsidR="00404D4F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оформление</w:t>
      </w:r>
      <w:r w:rsidR="00404D4F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клумб,</w:t>
      </w:r>
      <w:r w:rsidR="00404D4F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закладка</w:t>
      </w:r>
      <w:r w:rsidR="00404D4F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газонов,</w:t>
      </w:r>
      <w:r w:rsidR="00404D4F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сооружение</w:t>
      </w:r>
      <w:r w:rsidR="00404D4F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альпийских</w:t>
      </w:r>
      <w:r w:rsidR="00404D4F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горок,</w:t>
      </w:r>
      <w:r w:rsidR="00404D4F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создание</w:t>
      </w:r>
      <w:r w:rsidR="00404D4F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инсталляций</w:t>
      </w:r>
      <w:r w:rsidR="00404D4F">
        <w:rPr>
          <w:rFonts w:ascii="Times New Roman"/>
          <w:sz w:val="28"/>
          <w:szCs w:val="28"/>
          <w:lang w:val="ru-RU"/>
        </w:rPr>
        <w:t xml:space="preserve"> иного </w:t>
      </w:r>
      <w:r w:rsidRPr="008E7C3D">
        <w:rPr>
          <w:rFonts w:ascii="Times New Roman"/>
          <w:sz w:val="28"/>
          <w:szCs w:val="28"/>
          <w:lang w:val="ru-RU"/>
        </w:rPr>
        <w:t>декоративного</w:t>
      </w:r>
      <w:r w:rsidR="00404D4F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оформления);</w:t>
      </w:r>
    </w:p>
    <w:p w:rsidR="00235904" w:rsidRPr="008E7C3D" w:rsidRDefault="00D21EE7" w:rsidP="00817EED">
      <w:pPr>
        <w:numPr>
          <w:ilvl w:val="0"/>
          <w:numId w:val="4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spacing w:line="276" w:lineRule="auto"/>
        <w:ind w:left="0" w:right="-1" w:firstLine="567"/>
        <w:rPr>
          <w:sz w:val="28"/>
          <w:szCs w:val="28"/>
          <w:lang w:val="ru-RU"/>
        </w:rPr>
      </w:pPr>
      <w:r w:rsidRPr="008E7C3D">
        <w:rPr>
          <w:sz w:val="28"/>
          <w:szCs w:val="28"/>
          <w:lang w:val="ru-RU"/>
        </w:rPr>
        <w:t>благоустройство</w:t>
      </w:r>
      <w:r w:rsidR="00404D4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классных</w:t>
      </w:r>
      <w:r w:rsidR="00404D4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кабинетов,</w:t>
      </w:r>
      <w:r w:rsidR="00404D4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осуществляемое</w:t>
      </w:r>
      <w:r w:rsidR="00404D4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классными</w:t>
      </w:r>
      <w:r w:rsidR="00404D4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руководителями</w:t>
      </w:r>
      <w:r w:rsidR="00404D4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вместе</w:t>
      </w:r>
      <w:r w:rsidR="00404D4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со</w:t>
      </w:r>
      <w:r w:rsidR="00404D4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школьниками</w:t>
      </w:r>
      <w:r w:rsidR="00404D4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своих</w:t>
      </w:r>
      <w:r w:rsidR="00404D4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классов,</w:t>
      </w:r>
      <w:r w:rsidR="00404D4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позволяющее</w:t>
      </w:r>
      <w:r w:rsidR="00404D4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учащимся</w:t>
      </w:r>
      <w:r w:rsidR="00404D4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проявить</w:t>
      </w:r>
      <w:r w:rsidR="00404D4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свои</w:t>
      </w:r>
      <w:r w:rsidR="00404D4F">
        <w:rPr>
          <w:sz w:val="28"/>
          <w:szCs w:val="28"/>
          <w:lang w:val="ru-RU"/>
        </w:rPr>
        <w:t xml:space="preserve"> фантазии </w:t>
      </w:r>
      <w:r w:rsidRPr="008E7C3D">
        <w:rPr>
          <w:sz w:val="28"/>
          <w:szCs w:val="28"/>
          <w:lang w:val="ru-RU"/>
        </w:rPr>
        <w:t>и</w:t>
      </w:r>
      <w:r w:rsidR="00404D4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творческие</w:t>
      </w:r>
      <w:r w:rsidR="00404D4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способности,</w:t>
      </w:r>
      <w:r w:rsidR="00404D4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создающее</w:t>
      </w:r>
      <w:r w:rsidR="00404D4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повод</w:t>
      </w:r>
      <w:r w:rsidR="00404D4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для</w:t>
      </w:r>
      <w:r w:rsidR="00404D4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длительного</w:t>
      </w:r>
      <w:r w:rsidR="00404D4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общения</w:t>
      </w:r>
      <w:r w:rsidR="00404D4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классного</w:t>
      </w:r>
      <w:r w:rsidR="00404D4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руководителя</w:t>
      </w:r>
      <w:r w:rsidR="00404D4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со</w:t>
      </w:r>
      <w:r w:rsidR="00404D4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своими</w:t>
      </w:r>
      <w:r w:rsidR="00404D4F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детьми;</w:t>
      </w:r>
    </w:p>
    <w:p w:rsidR="00D21EE7" w:rsidRPr="008E7C3D" w:rsidRDefault="00D21EE7" w:rsidP="00817EED">
      <w:pPr>
        <w:numPr>
          <w:ilvl w:val="0"/>
          <w:numId w:val="4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spacing w:line="276" w:lineRule="auto"/>
        <w:ind w:left="0" w:right="-1" w:firstLine="567"/>
        <w:rPr>
          <w:sz w:val="28"/>
          <w:szCs w:val="28"/>
          <w:lang w:val="ru-RU"/>
        </w:rPr>
      </w:pPr>
      <w:r w:rsidRPr="008E7C3D">
        <w:rPr>
          <w:sz w:val="28"/>
          <w:szCs w:val="28"/>
          <w:highlight w:val="white"/>
          <w:lang w:val="ru-RU"/>
        </w:rPr>
        <w:t>событийный</w:t>
      </w:r>
      <w:r w:rsidR="00404D4F">
        <w:rPr>
          <w:sz w:val="28"/>
          <w:szCs w:val="28"/>
          <w:highlight w:val="white"/>
          <w:lang w:val="ru-RU"/>
        </w:rPr>
        <w:t xml:space="preserve"> </w:t>
      </w:r>
      <w:r w:rsidRPr="008E7C3D">
        <w:rPr>
          <w:sz w:val="28"/>
          <w:szCs w:val="28"/>
          <w:highlight w:val="white"/>
          <w:lang w:val="ru-RU"/>
        </w:rPr>
        <w:t>дизайн–оформление</w:t>
      </w:r>
      <w:r w:rsidR="00404D4F">
        <w:rPr>
          <w:sz w:val="28"/>
          <w:szCs w:val="28"/>
          <w:highlight w:val="white"/>
          <w:lang w:val="ru-RU"/>
        </w:rPr>
        <w:t xml:space="preserve"> </w:t>
      </w:r>
      <w:r w:rsidRPr="008E7C3D">
        <w:rPr>
          <w:sz w:val="28"/>
          <w:szCs w:val="28"/>
          <w:highlight w:val="white"/>
          <w:lang w:val="ru-RU"/>
        </w:rPr>
        <w:t>пространства</w:t>
      </w:r>
      <w:r w:rsidR="00404D4F">
        <w:rPr>
          <w:sz w:val="28"/>
          <w:szCs w:val="28"/>
          <w:highlight w:val="white"/>
          <w:lang w:val="ru-RU"/>
        </w:rPr>
        <w:t xml:space="preserve"> </w:t>
      </w:r>
      <w:r w:rsidRPr="008E7C3D">
        <w:rPr>
          <w:sz w:val="28"/>
          <w:szCs w:val="28"/>
          <w:highlight w:val="white"/>
          <w:lang w:val="ru-RU"/>
        </w:rPr>
        <w:t>проведения</w:t>
      </w:r>
      <w:r w:rsidR="00404D4F">
        <w:rPr>
          <w:sz w:val="28"/>
          <w:szCs w:val="28"/>
          <w:highlight w:val="white"/>
          <w:lang w:val="ru-RU"/>
        </w:rPr>
        <w:t xml:space="preserve"> </w:t>
      </w:r>
      <w:r w:rsidRPr="008E7C3D">
        <w:rPr>
          <w:sz w:val="28"/>
          <w:szCs w:val="28"/>
          <w:highlight w:val="white"/>
          <w:lang w:val="ru-RU"/>
        </w:rPr>
        <w:t>конкретных</w:t>
      </w:r>
      <w:r w:rsidR="00404D4F">
        <w:rPr>
          <w:sz w:val="28"/>
          <w:szCs w:val="28"/>
          <w:highlight w:val="white"/>
          <w:lang w:val="ru-RU"/>
        </w:rPr>
        <w:t xml:space="preserve"> </w:t>
      </w:r>
      <w:r w:rsidRPr="008E7C3D">
        <w:rPr>
          <w:sz w:val="28"/>
          <w:szCs w:val="28"/>
          <w:highlight w:val="white"/>
          <w:lang w:val="ru-RU"/>
        </w:rPr>
        <w:t>школьных</w:t>
      </w:r>
      <w:r w:rsidR="00404D4F">
        <w:rPr>
          <w:sz w:val="28"/>
          <w:szCs w:val="28"/>
          <w:highlight w:val="white"/>
          <w:lang w:val="ru-RU"/>
        </w:rPr>
        <w:t xml:space="preserve"> </w:t>
      </w:r>
      <w:r w:rsidRPr="008E7C3D">
        <w:rPr>
          <w:sz w:val="28"/>
          <w:szCs w:val="28"/>
          <w:highlight w:val="white"/>
          <w:lang w:val="ru-RU"/>
        </w:rPr>
        <w:t>событий</w:t>
      </w:r>
      <w:r w:rsidR="00404D4F">
        <w:rPr>
          <w:sz w:val="28"/>
          <w:szCs w:val="28"/>
          <w:highlight w:val="white"/>
          <w:lang w:val="ru-RU"/>
        </w:rPr>
        <w:t xml:space="preserve"> </w:t>
      </w:r>
      <w:r w:rsidRPr="008E7C3D">
        <w:rPr>
          <w:sz w:val="28"/>
          <w:szCs w:val="28"/>
          <w:highlight w:val="white"/>
          <w:lang w:val="ru-RU"/>
        </w:rPr>
        <w:t>(праздников,</w:t>
      </w:r>
      <w:r w:rsidR="00404D4F">
        <w:rPr>
          <w:sz w:val="28"/>
          <w:szCs w:val="28"/>
          <w:highlight w:val="white"/>
          <w:lang w:val="ru-RU"/>
        </w:rPr>
        <w:t xml:space="preserve"> </w:t>
      </w:r>
      <w:r w:rsidRPr="008E7C3D">
        <w:rPr>
          <w:sz w:val="28"/>
          <w:szCs w:val="28"/>
          <w:highlight w:val="white"/>
          <w:lang w:val="ru-RU"/>
        </w:rPr>
        <w:t>церемоний,</w:t>
      </w:r>
      <w:r w:rsidR="00404D4F">
        <w:rPr>
          <w:sz w:val="28"/>
          <w:szCs w:val="28"/>
          <w:highlight w:val="white"/>
          <w:lang w:val="ru-RU"/>
        </w:rPr>
        <w:t xml:space="preserve"> </w:t>
      </w:r>
      <w:r w:rsidRPr="008E7C3D">
        <w:rPr>
          <w:sz w:val="28"/>
          <w:szCs w:val="28"/>
          <w:highlight w:val="white"/>
          <w:lang w:val="ru-RU"/>
        </w:rPr>
        <w:t>торжественных</w:t>
      </w:r>
      <w:r w:rsidR="00404D4F">
        <w:rPr>
          <w:sz w:val="28"/>
          <w:szCs w:val="28"/>
          <w:highlight w:val="white"/>
          <w:lang w:val="ru-RU"/>
        </w:rPr>
        <w:t xml:space="preserve"> </w:t>
      </w:r>
      <w:r w:rsidRPr="008E7C3D">
        <w:rPr>
          <w:sz w:val="28"/>
          <w:szCs w:val="28"/>
          <w:highlight w:val="white"/>
          <w:lang w:val="ru-RU"/>
        </w:rPr>
        <w:t>линеек,</w:t>
      </w:r>
      <w:r w:rsidR="00404D4F">
        <w:rPr>
          <w:sz w:val="28"/>
          <w:szCs w:val="28"/>
          <w:highlight w:val="white"/>
          <w:lang w:val="ru-RU"/>
        </w:rPr>
        <w:t xml:space="preserve"> </w:t>
      </w:r>
      <w:r w:rsidRPr="008E7C3D">
        <w:rPr>
          <w:sz w:val="28"/>
          <w:szCs w:val="28"/>
          <w:highlight w:val="white"/>
          <w:lang w:val="ru-RU"/>
        </w:rPr>
        <w:t>творческих</w:t>
      </w:r>
      <w:r w:rsidR="00404D4F">
        <w:rPr>
          <w:sz w:val="28"/>
          <w:szCs w:val="28"/>
          <w:highlight w:val="white"/>
          <w:lang w:val="ru-RU"/>
        </w:rPr>
        <w:t xml:space="preserve"> </w:t>
      </w:r>
      <w:r w:rsidRPr="008E7C3D">
        <w:rPr>
          <w:sz w:val="28"/>
          <w:szCs w:val="28"/>
          <w:highlight w:val="white"/>
          <w:lang w:val="ru-RU"/>
        </w:rPr>
        <w:t>вечеров,</w:t>
      </w:r>
      <w:r w:rsidR="00404D4F">
        <w:rPr>
          <w:sz w:val="28"/>
          <w:szCs w:val="28"/>
          <w:highlight w:val="white"/>
          <w:lang w:val="ru-RU"/>
        </w:rPr>
        <w:t xml:space="preserve"> </w:t>
      </w:r>
      <w:r w:rsidRPr="008E7C3D">
        <w:rPr>
          <w:sz w:val="28"/>
          <w:szCs w:val="28"/>
          <w:highlight w:val="white"/>
          <w:lang w:val="ru-RU"/>
        </w:rPr>
        <w:t>выставок,</w:t>
      </w:r>
      <w:r w:rsidR="00404D4F">
        <w:rPr>
          <w:sz w:val="28"/>
          <w:szCs w:val="28"/>
          <w:highlight w:val="white"/>
          <w:lang w:val="ru-RU"/>
        </w:rPr>
        <w:t xml:space="preserve"> </w:t>
      </w:r>
      <w:r w:rsidRPr="008E7C3D">
        <w:rPr>
          <w:sz w:val="28"/>
          <w:szCs w:val="28"/>
          <w:highlight w:val="white"/>
          <w:lang w:val="ru-RU"/>
        </w:rPr>
        <w:t>собраний,</w:t>
      </w:r>
      <w:r w:rsidR="00404D4F">
        <w:rPr>
          <w:sz w:val="28"/>
          <w:szCs w:val="28"/>
          <w:highlight w:val="white"/>
          <w:lang w:val="ru-RU"/>
        </w:rPr>
        <w:t xml:space="preserve"> </w:t>
      </w:r>
      <w:r w:rsidRPr="008E7C3D">
        <w:rPr>
          <w:sz w:val="28"/>
          <w:szCs w:val="28"/>
          <w:highlight w:val="white"/>
          <w:lang w:val="ru-RU"/>
        </w:rPr>
        <w:t>конференций</w:t>
      </w:r>
      <w:r w:rsidR="00404D4F">
        <w:rPr>
          <w:sz w:val="28"/>
          <w:szCs w:val="28"/>
          <w:highlight w:val="white"/>
          <w:lang w:val="ru-RU"/>
        </w:rPr>
        <w:t xml:space="preserve"> </w:t>
      </w:r>
      <w:r w:rsidRPr="008E7C3D">
        <w:rPr>
          <w:sz w:val="28"/>
          <w:szCs w:val="28"/>
          <w:highlight w:val="white"/>
          <w:lang w:val="ru-RU"/>
        </w:rPr>
        <w:t>и</w:t>
      </w:r>
      <w:r w:rsidR="00404D4F">
        <w:rPr>
          <w:sz w:val="28"/>
          <w:szCs w:val="28"/>
          <w:highlight w:val="white"/>
          <w:lang w:val="ru-RU"/>
        </w:rPr>
        <w:t xml:space="preserve"> </w:t>
      </w:r>
      <w:r w:rsidRPr="008E7C3D">
        <w:rPr>
          <w:sz w:val="28"/>
          <w:szCs w:val="28"/>
          <w:highlight w:val="white"/>
          <w:lang w:val="ru-RU"/>
        </w:rPr>
        <w:t>т.п.);</w:t>
      </w:r>
    </w:p>
    <w:p w:rsidR="00D21EE7" w:rsidRPr="008E7C3D" w:rsidRDefault="00D21EE7" w:rsidP="00817EED">
      <w:pPr>
        <w:numPr>
          <w:ilvl w:val="0"/>
          <w:numId w:val="4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spacing w:line="276" w:lineRule="auto"/>
        <w:ind w:left="0" w:right="-1" w:firstLine="567"/>
        <w:rPr>
          <w:sz w:val="28"/>
          <w:szCs w:val="28"/>
          <w:lang w:val="ru-RU"/>
        </w:rPr>
      </w:pPr>
      <w:r w:rsidRPr="008E7C3D">
        <w:rPr>
          <w:rStyle w:val="CharAttribute526"/>
          <w:rFonts w:eastAsia="№Е"/>
          <w:szCs w:val="28"/>
          <w:lang w:val="ru-RU"/>
        </w:rPr>
        <w:t>использ</w:t>
      </w:r>
      <w:r w:rsidR="0074455D" w:rsidRPr="008E7C3D">
        <w:rPr>
          <w:rStyle w:val="CharAttribute526"/>
          <w:rFonts w:eastAsia="№Е"/>
          <w:szCs w:val="28"/>
          <w:lang w:val="ru-RU"/>
        </w:rPr>
        <w:t>ование</w:t>
      </w:r>
      <w:r w:rsidR="00404D4F">
        <w:rPr>
          <w:rStyle w:val="CharAttribute526"/>
          <w:rFonts w:eastAsia="№Е"/>
          <w:szCs w:val="28"/>
          <w:lang w:val="ru-RU"/>
        </w:rPr>
        <w:t xml:space="preserve"> </w:t>
      </w:r>
      <w:r w:rsidR="0074455D" w:rsidRPr="008E7C3D">
        <w:rPr>
          <w:rStyle w:val="CharAttribute526"/>
          <w:rFonts w:eastAsia="№Е"/>
          <w:szCs w:val="28"/>
          <w:lang w:val="ru-RU"/>
        </w:rPr>
        <w:t>школьной</w:t>
      </w:r>
      <w:r w:rsidR="00404D4F">
        <w:rPr>
          <w:rStyle w:val="CharAttribute526"/>
          <w:rFonts w:eastAsia="№Е"/>
          <w:szCs w:val="28"/>
          <w:lang w:val="ru-RU"/>
        </w:rPr>
        <w:t xml:space="preserve"> </w:t>
      </w:r>
      <w:r w:rsidR="0074455D" w:rsidRPr="008E7C3D">
        <w:rPr>
          <w:rStyle w:val="CharAttribute526"/>
          <w:rFonts w:eastAsia="№Е"/>
          <w:szCs w:val="28"/>
          <w:lang w:val="ru-RU"/>
        </w:rPr>
        <w:t>символики</w:t>
      </w:r>
      <w:r w:rsidR="00404D4F">
        <w:rPr>
          <w:rStyle w:val="CharAttribute526"/>
          <w:rFonts w:eastAsia="№Е"/>
          <w:szCs w:val="28"/>
          <w:lang w:val="ru-RU"/>
        </w:rPr>
        <w:t xml:space="preserve"> </w:t>
      </w:r>
      <w:r w:rsidRPr="008E7C3D">
        <w:rPr>
          <w:rStyle w:val="CharAttribute526"/>
          <w:rFonts w:eastAsia="№Е"/>
          <w:szCs w:val="28"/>
          <w:lang w:val="ru-RU"/>
        </w:rPr>
        <w:t>как</w:t>
      </w:r>
      <w:r w:rsidR="00404D4F">
        <w:rPr>
          <w:rStyle w:val="CharAttribute526"/>
          <w:rFonts w:eastAsia="№Е"/>
          <w:szCs w:val="28"/>
          <w:lang w:val="ru-RU"/>
        </w:rPr>
        <w:t xml:space="preserve"> </w:t>
      </w:r>
      <w:r w:rsidRPr="008E7C3D">
        <w:rPr>
          <w:rStyle w:val="CharAttribute526"/>
          <w:rFonts w:eastAsia="№Е"/>
          <w:szCs w:val="28"/>
          <w:lang w:val="ru-RU"/>
        </w:rPr>
        <w:t>в</w:t>
      </w:r>
      <w:r w:rsidR="00404D4F">
        <w:rPr>
          <w:rStyle w:val="CharAttribute526"/>
          <w:rFonts w:eastAsia="№Е"/>
          <w:szCs w:val="28"/>
          <w:lang w:val="ru-RU"/>
        </w:rPr>
        <w:t xml:space="preserve"> </w:t>
      </w:r>
      <w:r w:rsidRPr="008E7C3D">
        <w:rPr>
          <w:rStyle w:val="CharAttribute526"/>
          <w:rFonts w:eastAsia="№Е"/>
          <w:szCs w:val="28"/>
          <w:lang w:val="ru-RU"/>
        </w:rPr>
        <w:t>школьной</w:t>
      </w:r>
      <w:r w:rsidR="00404D4F">
        <w:rPr>
          <w:rStyle w:val="CharAttribute526"/>
          <w:rFonts w:eastAsia="№Е"/>
          <w:szCs w:val="28"/>
          <w:lang w:val="ru-RU"/>
        </w:rPr>
        <w:t xml:space="preserve"> </w:t>
      </w:r>
      <w:r w:rsidRPr="008E7C3D">
        <w:rPr>
          <w:rStyle w:val="CharAttribute526"/>
          <w:rFonts w:eastAsia="№Е"/>
          <w:szCs w:val="28"/>
          <w:lang w:val="ru-RU"/>
        </w:rPr>
        <w:t>повседневности,</w:t>
      </w:r>
      <w:r w:rsidR="00404D4F">
        <w:rPr>
          <w:rStyle w:val="CharAttribute526"/>
          <w:rFonts w:eastAsia="№Е"/>
          <w:szCs w:val="28"/>
          <w:lang w:val="ru-RU"/>
        </w:rPr>
        <w:t xml:space="preserve"> </w:t>
      </w:r>
      <w:r w:rsidRPr="008E7C3D">
        <w:rPr>
          <w:rStyle w:val="CharAttribute526"/>
          <w:rFonts w:eastAsia="№Е"/>
          <w:szCs w:val="28"/>
          <w:lang w:val="ru-RU"/>
        </w:rPr>
        <w:t>так</w:t>
      </w:r>
      <w:r w:rsidR="00404D4F">
        <w:rPr>
          <w:rStyle w:val="CharAttribute526"/>
          <w:rFonts w:eastAsia="№Е"/>
          <w:szCs w:val="28"/>
          <w:lang w:val="ru-RU"/>
        </w:rPr>
        <w:t xml:space="preserve"> </w:t>
      </w:r>
      <w:r w:rsidRPr="008E7C3D">
        <w:rPr>
          <w:rStyle w:val="CharAttribute526"/>
          <w:rFonts w:eastAsia="№Е"/>
          <w:szCs w:val="28"/>
          <w:lang w:val="ru-RU"/>
        </w:rPr>
        <w:t>и</w:t>
      </w:r>
      <w:r w:rsidR="00404D4F">
        <w:rPr>
          <w:rStyle w:val="CharAttribute526"/>
          <w:rFonts w:eastAsia="№Е"/>
          <w:szCs w:val="28"/>
          <w:lang w:val="ru-RU"/>
        </w:rPr>
        <w:t xml:space="preserve"> </w:t>
      </w:r>
      <w:r w:rsidRPr="008E7C3D">
        <w:rPr>
          <w:rStyle w:val="CharAttribute526"/>
          <w:rFonts w:eastAsia="№Е"/>
          <w:szCs w:val="28"/>
          <w:lang w:val="ru-RU"/>
        </w:rPr>
        <w:t>в</w:t>
      </w:r>
      <w:r w:rsidR="00404D4F">
        <w:rPr>
          <w:rStyle w:val="CharAttribute526"/>
          <w:rFonts w:eastAsia="№Е"/>
          <w:szCs w:val="28"/>
          <w:lang w:val="ru-RU"/>
        </w:rPr>
        <w:t xml:space="preserve"> </w:t>
      </w:r>
      <w:r w:rsidRPr="008E7C3D">
        <w:rPr>
          <w:rStyle w:val="CharAttribute526"/>
          <w:rFonts w:eastAsia="№Е"/>
          <w:szCs w:val="28"/>
          <w:lang w:val="ru-RU"/>
        </w:rPr>
        <w:t>торжественные</w:t>
      </w:r>
      <w:r w:rsidR="00404D4F">
        <w:rPr>
          <w:rStyle w:val="CharAttribute526"/>
          <w:rFonts w:eastAsia="№Е"/>
          <w:szCs w:val="28"/>
          <w:lang w:val="ru-RU"/>
        </w:rPr>
        <w:t xml:space="preserve"> </w:t>
      </w:r>
      <w:r w:rsidRPr="008E7C3D">
        <w:rPr>
          <w:rStyle w:val="CharAttribute526"/>
          <w:rFonts w:eastAsia="№Е"/>
          <w:szCs w:val="28"/>
          <w:lang w:val="ru-RU"/>
        </w:rPr>
        <w:t>моменты</w:t>
      </w:r>
      <w:r w:rsidR="00404D4F">
        <w:rPr>
          <w:rStyle w:val="CharAttribute526"/>
          <w:rFonts w:eastAsia="№Е"/>
          <w:szCs w:val="28"/>
          <w:lang w:val="ru-RU"/>
        </w:rPr>
        <w:t xml:space="preserve"> </w:t>
      </w:r>
      <w:r w:rsidRPr="008E7C3D">
        <w:rPr>
          <w:rStyle w:val="CharAttribute526"/>
          <w:rFonts w:eastAsia="№Е"/>
          <w:szCs w:val="28"/>
          <w:lang w:val="ru-RU"/>
        </w:rPr>
        <w:t>жизни</w:t>
      </w:r>
      <w:r w:rsidR="00404D4F">
        <w:rPr>
          <w:rStyle w:val="CharAttribute526"/>
          <w:rFonts w:eastAsia="№Е"/>
          <w:szCs w:val="28"/>
          <w:lang w:val="ru-RU"/>
        </w:rPr>
        <w:t xml:space="preserve"> </w:t>
      </w:r>
      <w:r w:rsidR="0074455D" w:rsidRPr="008E7C3D">
        <w:rPr>
          <w:rStyle w:val="CharAttribute526"/>
          <w:rFonts w:eastAsia="№Е"/>
          <w:szCs w:val="28"/>
          <w:lang w:val="ru-RU"/>
        </w:rPr>
        <w:t>школы</w:t>
      </w:r>
      <w:r w:rsidRPr="008E7C3D">
        <w:rPr>
          <w:sz w:val="28"/>
          <w:szCs w:val="28"/>
          <w:lang w:val="ru-RU"/>
        </w:rPr>
        <w:t>–</w:t>
      </w:r>
      <w:r w:rsidRPr="008E7C3D">
        <w:rPr>
          <w:rStyle w:val="CharAttribute526"/>
          <w:rFonts w:eastAsia="№Е"/>
          <w:szCs w:val="28"/>
          <w:lang w:val="ru-RU"/>
        </w:rPr>
        <w:t>во</w:t>
      </w:r>
      <w:r w:rsidR="00404D4F">
        <w:rPr>
          <w:rStyle w:val="CharAttribute526"/>
          <w:rFonts w:eastAsia="№Е"/>
          <w:szCs w:val="28"/>
          <w:lang w:val="ru-RU"/>
        </w:rPr>
        <w:t xml:space="preserve"> </w:t>
      </w:r>
      <w:r w:rsidRPr="008E7C3D">
        <w:rPr>
          <w:rStyle w:val="CharAttribute526"/>
          <w:rFonts w:eastAsia="№Е"/>
          <w:szCs w:val="28"/>
          <w:lang w:val="ru-RU"/>
        </w:rPr>
        <w:t>время</w:t>
      </w:r>
      <w:r w:rsidR="00404D4F">
        <w:rPr>
          <w:rStyle w:val="CharAttribute526"/>
          <w:rFonts w:eastAsia="№Е"/>
          <w:szCs w:val="28"/>
          <w:lang w:val="ru-RU"/>
        </w:rPr>
        <w:t xml:space="preserve"> </w:t>
      </w:r>
      <w:r w:rsidRPr="008E7C3D">
        <w:rPr>
          <w:rStyle w:val="CharAttribute526"/>
          <w:rFonts w:eastAsia="№Е"/>
          <w:szCs w:val="28"/>
          <w:lang w:val="ru-RU"/>
        </w:rPr>
        <w:t>праздников,</w:t>
      </w:r>
      <w:r w:rsidR="00404D4F">
        <w:rPr>
          <w:rStyle w:val="CharAttribute526"/>
          <w:rFonts w:eastAsia="№Е"/>
          <w:szCs w:val="28"/>
          <w:lang w:val="ru-RU"/>
        </w:rPr>
        <w:t xml:space="preserve"> </w:t>
      </w:r>
      <w:r w:rsidRPr="008E7C3D">
        <w:rPr>
          <w:rStyle w:val="CharAttribute526"/>
          <w:rFonts w:eastAsia="№Е"/>
          <w:szCs w:val="28"/>
          <w:lang w:val="ru-RU"/>
        </w:rPr>
        <w:t>торжественных</w:t>
      </w:r>
      <w:r w:rsidR="0062338E">
        <w:rPr>
          <w:rStyle w:val="CharAttribute526"/>
          <w:rFonts w:eastAsia="№Е"/>
          <w:szCs w:val="28"/>
          <w:lang w:val="ru-RU"/>
        </w:rPr>
        <w:t xml:space="preserve"> </w:t>
      </w:r>
      <w:r w:rsidRPr="008E7C3D">
        <w:rPr>
          <w:rStyle w:val="CharAttribute526"/>
          <w:rFonts w:eastAsia="№Е"/>
          <w:szCs w:val="28"/>
          <w:lang w:val="ru-RU"/>
        </w:rPr>
        <w:t>церемоний,</w:t>
      </w:r>
      <w:r w:rsidR="00404D4F">
        <w:rPr>
          <w:rStyle w:val="CharAttribute526"/>
          <w:rFonts w:eastAsia="№Е"/>
          <w:szCs w:val="28"/>
          <w:lang w:val="ru-RU"/>
        </w:rPr>
        <w:t xml:space="preserve"> </w:t>
      </w:r>
      <w:r w:rsidRPr="008E7C3D">
        <w:rPr>
          <w:rStyle w:val="CharAttribute526"/>
          <w:rFonts w:eastAsia="№Е"/>
          <w:szCs w:val="28"/>
          <w:lang w:val="ru-RU"/>
        </w:rPr>
        <w:t>ключевых</w:t>
      </w:r>
      <w:r w:rsidR="00404D4F">
        <w:rPr>
          <w:rStyle w:val="CharAttribute526"/>
          <w:rFonts w:eastAsia="№Е"/>
          <w:szCs w:val="28"/>
          <w:lang w:val="ru-RU"/>
        </w:rPr>
        <w:t xml:space="preserve"> </w:t>
      </w:r>
      <w:r w:rsidRPr="008E7C3D">
        <w:rPr>
          <w:rStyle w:val="CharAttribute526"/>
          <w:rFonts w:eastAsia="№Е"/>
          <w:szCs w:val="28"/>
          <w:lang w:val="ru-RU"/>
        </w:rPr>
        <w:t>общешкольных</w:t>
      </w:r>
      <w:r w:rsidR="00404D4F">
        <w:rPr>
          <w:rStyle w:val="CharAttribute526"/>
          <w:rFonts w:eastAsia="№Е"/>
          <w:szCs w:val="28"/>
          <w:lang w:val="ru-RU"/>
        </w:rPr>
        <w:t xml:space="preserve"> </w:t>
      </w:r>
      <w:r w:rsidRPr="008E7C3D">
        <w:rPr>
          <w:rStyle w:val="CharAttribute526"/>
          <w:rFonts w:eastAsia="№Е"/>
          <w:szCs w:val="28"/>
          <w:lang w:val="ru-RU"/>
        </w:rPr>
        <w:t>дел</w:t>
      </w:r>
      <w:r w:rsidR="00404D4F">
        <w:rPr>
          <w:rStyle w:val="CharAttribute526"/>
          <w:rFonts w:eastAsia="№Е"/>
          <w:szCs w:val="28"/>
          <w:lang w:val="ru-RU"/>
        </w:rPr>
        <w:t xml:space="preserve"> </w:t>
      </w:r>
      <w:r w:rsidRPr="008E7C3D">
        <w:rPr>
          <w:rStyle w:val="CharAttribute526"/>
          <w:rFonts w:eastAsia="№Е"/>
          <w:szCs w:val="28"/>
          <w:lang w:val="ru-RU"/>
        </w:rPr>
        <w:t>и</w:t>
      </w:r>
      <w:r w:rsidR="00404D4F">
        <w:rPr>
          <w:rStyle w:val="CharAttribute526"/>
          <w:rFonts w:eastAsia="№Е"/>
          <w:szCs w:val="28"/>
          <w:lang w:val="ru-RU"/>
        </w:rPr>
        <w:t xml:space="preserve"> </w:t>
      </w:r>
      <w:r w:rsidRPr="008E7C3D">
        <w:rPr>
          <w:rStyle w:val="CharAttribute526"/>
          <w:rFonts w:eastAsia="№Е"/>
          <w:szCs w:val="28"/>
          <w:lang w:val="ru-RU"/>
        </w:rPr>
        <w:t>иных</w:t>
      </w:r>
      <w:r w:rsidR="00404D4F">
        <w:rPr>
          <w:rStyle w:val="CharAttribute526"/>
          <w:rFonts w:eastAsia="№Е"/>
          <w:szCs w:val="28"/>
          <w:lang w:val="ru-RU"/>
        </w:rPr>
        <w:t xml:space="preserve"> </w:t>
      </w:r>
      <w:r w:rsidRPr="008E7C3D">
        <w:rPr>
          <w:rStyle w:val="CharAttribute526"/>
          <w:rFonts w:eastAsia="№Е"/>
          <w:szCs w:val="28"/>
          <w:lang w:val="ru-RU"/>
        </w:rPr>
        <w:t>происходящих</w:t>
      </w:r>
      <w:r w:rsidR="00404D4F">
        <w:rPr>
          <w:rStyle w:val="CharAttribute526"/>
          <w:rFonts w:eastAsia="№Е"/>
          <w:szCs w:val="28"/>
          <w:lang w:val="ru-RU"/>
        </w:rPr>
        <w:t xml:space="preserve"> </w:t>
      </w:r>
      <w:r w:rsidRPr="008E7C3D">
        <w:rPr>
          <w:rStyle w:val="CharAttribute526"/>
          <w:rFonts w:eastAsia="№Е"/>
          <w:szCs w:val="28"/>
          <w:lang w:val="ru-RU"/>
        </w:rPr>
        <w:t>в</w:t>
      </w:r>
      <w:r w:rsidR="00404D4F">
        <w:rPr>
          <w:rStyle w:val="CharAttribute526"/>
          <w:rFonts w:eastAsia="№Е"/>
          <w:szCs w:val="28"/>
          <w:lang w:val="ru-RU"/>
        </w:rPr>
        <w:t xml:space="preserve"> </w:t>
      </w:r>
      <w:r w:rsidRPr="008E7C3D">
        <w:rPr>
          <w:rStyle w:val="CharAttribute526"/>
          <w:rFonts w:eastAsia="№Е"/>
          <w:szCs w:val="28"/>
          <w:lang w:val="ru-RU"/>
        </w:rPr>
        <w:t>жизни</w:t>
      </w:r>
      <w:r w:rsidR="00404D4F">
        <w:rPr>
          <w:rStyle w:val="CharAttribute526"/>
          <w:rFonts w:eastAsia="№Е"/>
          <w:szCs w:val="28"/>
          <w:lang w:val="ru-RU"/>
        </w:rPr>
        <w:t xml:space="preserve"> </w:t>
      </w:r>
      <w:r w:rsidRPr="008E7C3D">
        <w:rPr>
          <w:rStyle w:val="CharAttribute526"/>
          <w:rFonts w:eastAsia="№Е"/>
          <w:szCs w:val="28"/>
          <w:lang w:val="ru-RU"/>
        </w:rPr>
        <w:t>школы</w:t>
      </w:r>
      <w:r w:rsidR="00404D4F">
        <w:rPr>
          <w:rStyle w:val="CharAttribute526"/>
          <w:rFonts w:eastAsia="№Е"/>
          <w:szCs w:val="28"/>
          <w:lang w:val="ru-RU"/>
        </w:rPr>
        <w:t xml:space="preserve"> </w:t>
      </w:r>
      <w:r w:rsidRPr="008E7C3D">
        <w:rPr>
          <w:rStyle w:val="CharAttribute526"/>
          <w:rFonts w:eastAsia="№Е"/>
          <w:szCs w:val="28"/>
          <w:lang w:val="ru-RU"/>
        </w:rPr>
        <w:t>знаковых</w:t>
      </w:r>
      <w:r w:rsidR="00404D4F">
        <w:rPr>
          <w:rStyle w:val="CharAttribute526"/>
          <w:rFonts w:eastAsia="№Е"/>
          <w:szCs w:val="28"/>
          <w:lang w:val="ru-RU"/>
        </w:rPr>
        <w:t xml:space="preserve"> </w:t>
      </w:r>
      <w:r w:rsidRPr="008E7C3D">
        <w:rPr>
          <w:rStyle w:val="CharAttribute526"/>
          <w:rFonts w:eastAsia="№Е"/>
          <w:szCs w:val="28"/>
          <w:lang w:val="ru-RU"/>
        </w:rPr>
        <w:t>событий;</w:t>
      </w:r>
    </w:p>
    <w:p w:rsidR="00D21EE7" w:rsidRPr="008E7C3D" w:rsidRDefault="00D21EE7" w:rsidP="00817EED">
      <w:pPr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rPr>
          <w:sz w:val="28"/>
          <w:szCs w:val="28"/>
          <w:lang w:val="ru-RU"/>
        </w:rPr>
      </w:pPr>
      <w:r w:rsidRPr="008E7C3D">
        <w:rPr>
          <w:sz w:val="28"/>
          <w:szCs w:val="28"/>
          <w:lang w:val="ru-RU"/>
        </w:rPr>
        <w:t>акцентирование</w:t>
      </w:r>
      <w:r w:rsidR="00177312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внимания</w:t>
      </w:r>
      <w:r w:rsidR="00177312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школьников</w:t>
      </w:r>
      <w:r w:rsidR="00177312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посредством</w:t>
      </w:r>
      <w:r w:rsidR="00177312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элементов</w:t>
      </w:r>
      <w:r w:rsidR="00177312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предметно-</w:t>
      </w:r>
      <w:r w:rsidR="005A05A2" w:rsidRPr="005A05A2">
        <w:rPr>
          <w:bCs/>
          <w:iCs/>
          <w:color w:val="000000"/>
          <w:w w:val="0"/>
          <w:sz w:val="28"/>
          <w:szCs w:val="28"/>
          <w:lang w:val="ru-RU"/>
        </w:rPr>
        <w:t>пространственной</w:t>
      </w:r>
      <w:r w:rsidR="00177312">
        <w:rPr>
          <w:bCs/>
          <w:iCs/>
          <w:color w:val="000000"/>
          <w:w w:val="0"/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среды</w:t>
      </w:r>
      <w:r w:rsidR="00177312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(стенды,</w:t>
      </w:r>
      <w:r w:rsidR="00177312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плакаты,</w:t>
      </w:r>
      <w:r w:rsidR="00177312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инсталляции)</w:t>
      </w:r>
      <w:r w:rsidR="00177312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на</w:t>
      </w:r>
      <w:r w:rsidR="008F1DBE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важных</w:t>
      </w:r>
      <w:r w:rsidR="00177312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для</w:t>
      </w:r>
      <w:r w:rsidR="00177312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воспитания</w:t>
      </w:r>
      <w:r w:rsidR="00177312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ценностях</w:t>
      </w:r>
      <w:r w:rsidR="00177312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школы,</w:t>
      </w:r>
      <w:r w:rsidR="00177312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ее</w:t>
      </w:r>
      <w:r w:rsidR="00177312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традициях,</w:t>
      </w:r>
      <w:r w:rsidR="00177312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правилах.</w:t>
      </w:r>
    </w:p>
    <w:p w:rsidR="005A05A2" w:rsidRDefault="005A05A2" w:rsidP="000E321E">
      <w:pPr>
        <w:tabs>
          <w:tab w:val="left" w:pos="851"/>
        </w:tabs>
        <w:jc w:val="center"/>
        <w:rPr>
          <w:b/>
          <w:w w:val="0"/>
          <w:sz w:val="28"/>
          <w:szCs w:val="28"/>
          <w:lang w:val="ru-RU"/>
        </w:rPr>
      </w:pPr>
    </w:p>
    <w:p w:rsidR="00D21EE7" w:rsidRDefault="00D21EE7" w:rsidP="004C02F3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E7C3D">
        <w:rPr>
          <w:b/>
          <w:sz w:val="28"/>
          <w:szCs w:val="28"/>
          <w:lang w:val="ru-RU"/>
        </w:rPr>
        <w:t>Работа</w:t>
      </w:r>
      <w:r w:rsidR="008F1DBE">
        <w:rPr>
          <w:b/>
          <w:sz w:val="28"/>
          <w:szCs w:val="28"/>
          <w:lang w:val="ru-RU"/>
        </w:rPr>
        <w:t xml:space="preserve"> </w:t>
      </w:r>
      <w:r w:rsidRPr="008E7C3D">
        <w:rPr>
          <w:b/>
          <w:sz w:val="28"/>
          <w:szCs w:val="28"/>
          <w:lang w:val="ru-RU"/>
        </w:rPr>
        <w:t>с</w:t>
      </w:r>
      <w:r w:rsidR="008F1DBE">
        <w:rPr>
          <w:b/>
          <w:sz w:val="28"/>
          <w:szCs w:val="28"/>
          <w:lang w:val="ru-RU"/>
        </w:rPr>
        <w:t xml:space="preserve"> </w:t>
      </w:r>
      <w:r w:rsidRPr="008E7C3D">
        <w:rPr>
          <w:b/>
          <w:sz w:val="28"/>
          <w:szCs w:val="28"/>
          <w:lang w:val="ru-RU"/>
        </w:rPr>
        <w:t>родителями</w:t>
      </w:r>
      <w:r w:rsidR="004C02F3">
        <w:rPr>
          <w:b/>
          <w:sz w:val="28"/>
          <w:szCs w:val="28"/>
          <w:lang w:val="ru-RU"/>
        </w:rPr>
        <w:t xml:space="preserve"> (законными представителями)</w:t>
      </w:r>
    </w:p>
    <w:p w:rsidR="00817EED" w:rsidRPr="008E7C3D" w:rsidRDefault="00817EED" w:rsidP="004C02F3">
      <w:pPr>
        <w:tabs>
          <w:tab w:val="left" w:pos="851"/>
        </w:tabs>
        <w:rPr>
          <w:b/>
          <w:sz w:val="28"/>
          <w:szCs w:val="28"/>
          <w:lang w:val="ru-RU"/>
        </w:rPr>
      </w:pPr>
    </w:p>
    <w:p w:rsidR="006A79A7" w:rsidRPr="008E7C3D" w:rsidRDefault="006A79A7" w:rsidP="00817EED">
      <w:pPr>
        <w:tabs>
          <w:tab w:val="left" w:pos="851"/>
        </w:tabs>
        <w:spacing w:line="276" w:lineRule="auto"/>
        <w:ind w:firstLine="567"/>
        <w:rPr>
          <w:rStyle w:val="CharAttribute502"/>
          <w:rFonts w:eastAsia="№Е"/>
          <w:i w:val="0"/>
          <w:szCs w:val="28"/>
          <w:lang w:val="ru-RU"/>
        </w:rPr>
      </w:pPr>
      <w:r w:rsidRPr="008E7C3D">
        <w:rPr>
          <w:sz w:val="28"/>
          <w:szCs w:val="28"/>
          <w:lang w:val="ru-RU"/>
        </w:rPr>
        <w:t>Работа</w:t>
      </w:r>
      <w:r w:rsidR="008F1DBE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с</w:t>
      </w:r>
      <w:r w:rsidR="008F1DBE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родителями</w:t>
      </w:r>
      <w:r w:rsidR="008F1DBE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или</w:t>
      </w:r>
      <w:r w:rsidR="008F1DBE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законными</w:t>
      </w:r>
      <w:r w:rsidR="008F1DBE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представителями</w:t>
      </w:r>
      <w:r w:rsidR="008F1DBE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школьников</w:t>
      </w:r>
      <w:r w:rsidR="008F1DBE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осуществляется</w:t>
      </w:r>
      <w:r w:rsidR="008F1DBE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для</w:t>
      </w:r>
      <w:r w:rsidR="008F1DBE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более</w:t>
      </w:r>
      <w:r w:rsidR="008F1DBE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эффективного</w:t>
      </w:r>
      <w:r w:rsidR="008F1DBE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достижения</w:t>
      </w:r>
      <w:r w:rsidR="008F1DBE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цели</w:t>
      </w:r>
      <w:r w:rsidR="008F1DBE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воспитания,</w:t>
      </w:r>
      <w:r w:rsidR="008F1DBE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которое</w:t>
      </w:r>
      <w:r w:rsidR="008F1DBE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обеспечивается</w:t>
      </w:r>
      <w:r w:rsidR="008F1DBE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согласованием</w:t>
      </w:r>
      <w:r w:rsidR="008F1DBE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позиций</w:t>
      </w:r>
      <w:r w:rsidR="008F1DBE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семьи</w:t>
      </w:r>
      <w:r w:rsidR="008F1DBE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и</w:t>
      </w:r>
      <w:r w:rsidR="008F1DBE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школы</w:t>
      </w:r>
      <w:r w:rsidR="008F1DBE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в</w:t>
      </w:r>
      <w:r w:rsidR="008F1DBE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данном</w:t>
      </w:r>
      <w:r w:rsidR="008F1DBE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вопросе.</w:t>
      </w:r>
      <w:r w:rsidR="008F1DBE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Работа</w:t>
      </w:r>
      <w:r w:rsidR="008F1DBE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с</w:t>
      </w:r>
      <w:r w:rsidR="008F1DBE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родителями</w:t>
      </w:r>
      <w:r w:rsidR="008F1DBE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или</w:t>
      </w:r>
      <w:r w:rsidR="008F1DBE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законными</w:t>
      </w:r>
      <w:r w:rsidR="008F1DBE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представителями</w:t>
      </w:r>
      <w:r w:rsidR="008F1DBE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школьников</w:t>
      </w:r>
      <w:r w:rsidR="008F1DBE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осуществляется</w:t>
      </w:r>
      <w:r w:rsidR="008F1DBE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в</w:t>
      </w:r>
      <w:r w:rsidR="008F1DBE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рамках</w:t>
      </w:r>
      <w:r w:rsidR="008F1DBE">
        <w:rPr>
          <w:sz w:val="28"/>
          <w:szCs w:val="28"/>
          <w:lang w:val="ru-RU"/>
        </w:rPr>
        <w:t xml:space="preserve"> </w:t>
      </w:r>
      <w:r w:rsidR="0000398C" w:rsidRPr="008E7C3D">
        <w:rPr>
          <w:sz w:val="28"/>
          <w:szCs w:val="28"/>
          <w:lang w:val="ru-RU"/>
        </w:rPr>
        <w:t>следующих</w:t>
      </w:r>
      <w:r w:rsidR="008F1DBE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видов</w:t>
      </w:r>
      <w:r w:rsidR="008F1DBE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и</w:t>
      </w:r>
      <w:r w:rsidR="008F1DBE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форм</w:t>
      </w:r>
      <w:r w:rsidR="008F1DBE">
        <w:rPr>
          <w:sz w:val="28"/>
          <w:szCs w:val="28"/>
          <w:lang w:val="ru-RU"/>
        </w:rPr>
        <w:t xml:space="preserve"> </w:t>
      </w:r>
      <w:r w:rsidRPr="008E7C3D">
        <w:rPr>
          <w:sz w:val="28"/>
          <w:szCs w:val="28"/>
          <w:lang w:val="ru-RU"/>
        </w:rPr>
        <w:t>деятельности</w:t>
      </w:r>
    </w:p>
    <w:p w:rsidR="0000398C" w:rsidRPr="008E7C3D" w:rsidRDefault="0000398C" w:rsidP="00817EED">
      <w:pPr>
        <w:pStyle w:val="ParaAttribute38"/>
        <w:spacing w:line="276" w:lineRule="auto"/>
        <w:ind w:right="0" w:firstLine="567"/>
        <w:rPr>
          <w:rStyle w:val="CharAttribute502"/>
          <w:rFonts w:eastAsia="№Е"/>
          <w:b/>
          <w:szCs w:val="28"/>
        </w:rPr>
      </w:pPr>
      <w:r w:rsidRPr="008E7C3D">
        <w:rPr>
          <w:rStyle w:val="CharAttribute502"/>
          <w:rFonts w:eastAsia="№Е"/>
          <w:b/>
          <w:szCs w:val="28"/>
        </w:rPr>
        <w:t>На</w:t>
      </w:r>
      <w:r w:rsidR="008F1DBE">
        <w:rPr>
          <w:rStyle w:val="CharAttribute502"/>
          <w:rFonts w:eastAsia="№Е"/>
          <w:b/>
          <w:szCs w:val="28"/>
        </w:rPr>
        <w:t xml:space="preserve"> </w:t>
      </w:r>
      <w:r w:rsidRPr="008E7C3D">
        <w:rPr>
          <w:rStyle w:val="CharAttribute502"/>
          <w:rFonts w:eastAsia="№Е"/>
          <w:b/>
          <w:szCs w:val="28"/>
        </w:rPr>
        <w:t>групповом</w:t>
      </w:r>
      <w:r w:rsidR="008F1DBE">
        <w:rPr>
          <w:rStyle w:val="CharAttribute502"/>
          <w:rFonts w:eastAsia="№Е"/>
          <w:b/>
          <w:szCs w:val="28"/>
        </w:rPr>
        <w:t xml:space="preserve"> </w:t>
      </w:r>
      <w:r w:rsidRPr="008E7C3D">
        <w:rPr>
          <w:rStyle w:val="CharAttribute502"/>
          <w:rFonts w:eastAsia="№Е"/>
          <w:b/>
          <w:szCs w:val="28"/>
        </w:rPr>
        <w:t>уровне:</w:t>
      </w:r>
    </w:p>
    <w:p w:rsidR="00DC7B43" w:rsidRPr="008E7C3D" w:rsidRDefault="00FD7D72" w:rsidP="00817EE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567"/>
        <w:rPr>
          <w:rFonts w:ascii="Times New Roman"/>
          <w:sz w:val="28"/>
          <w:szCs w:val="28"/>
          <w:lang w:val="ru-RU"/>
        </w:rPr>
      </w:pPr>
      <w:r w:rsidRPr="008E7C3D">
        <w:rPr>
          <w:rFonts w:ascii="Times New Roman"/>
          <w:sz w:val="28"/>
          <w:szCs w:val="28"/>
          <w:lang w:val="ru-RU"/>
        </w:rPr>
        <w:t>у</w:t>
      </w:r>
      <w:r w:rsidR="0074455D" w:rsidRPr="008E7C3D">
        <w:rPr>
          <w:rFonts w:ascii="Times New Roman"/>
          <w:sz w:val="28"/>
          <w:szCs w:val="28"/>
          <w:lang w:val="ru-RU"/>
        </w:rPr>
        <w:t>правляющий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="0074455D" w:rsidRPr="008E7C3D">
        <w:rPr>
          <w:rFonts w:ascii="Times New Roman"/>
          <w:sz w:val="28"/>
          <w:szCs w:val="28"/>
          <w:lang w:val="ru-RU"/>
        </w:rPr>
        <w:t>совет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="00DC7B43" w:rsidRPr="008E7C3D">
        <w:rPr>
          <w:rFonts w:ascii="Times New Roman"/>
          <w:sz w:val="28"/>
          <w:szCs w:val="28"/>
          <w:lang w:val="ru-RU"/>
        </w:rPr>
        <w:t>школы,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="00DC7B43" w:rsidRPr="008E7C3D">
        <w:rPr>
          <w:rFonts w:ascii="Times New Roman"/>
          <w:sz w:val="28"/>
          <w:szCs w:val="28"/>
          <w:lang w:val="ru-RU"/>
        </w:rPr>
        <w:t>участвующие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="00DC7B43" w:rsidRPr="008E7C3D">
        <w:rPr>
          <w:rFonts w:ascii="Times New Roman"/>
          <w:sz w:val="28"/>
          <w:szCs w:val="28"/>
          <w:lang w:val="ru-RU"/>
        </w:rPr>
        <w:t>в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="00DC7B43" w:rsidRPr="008E7C3D">
        <w:rPr>
          <w:rFonts w:ascii="Times New Roman"/>
          <w:sz w:val="28"/>
          <w:szCs w:val="28"/>
          <w:lang w:val="ru-RU"/>
        </w:rPr>
        <w:t>управлении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="00DC7B43" w:rsidRPr="008E7C3D">
        <w:rPr>
          <w:rFonts w:ascii="Times New Roman"/>
          <w:sz w:val="28"/>
          <w:szCs w:val="28"/>
          <w:lang w:val="ru-RU"/>
        </w:rPr>
        <w:t>образовательной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="00DC7B43" w:rsidRPr="008E7C3D">
        <w:rPr>
          <w:rFonts w:ascii="Times New Roman"/>
          <w:sz w:val="28"/>
          <w:szCs w:val="28"/>
          <w:lang w:val="ru-RU"/>
        </w:rPr>
        <w:t>организацией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="00DC7B43" w:rsidRPr="008E7C3D">
        <w:rPr>
          <w:rFonts w:ascii="Times New Roman"/>
          <w:sz w:val="28"/>
          <w:szCs w:val="28"/>
          <w:lang w:val="ru-RU"/>
        </w:rPr>
        <w:t>и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="00DC7B43" w:rsidRPr="008E7C3D">
        <w:rPr>
          <w:rFonts w:ascii="Times New Roman"/>
          <w:sz w:val="28"/>
          <w:szCs w:val="28"/>
          <w:lang w:val="ru-RU"/>
        </w:rPr>
        <w:t>решении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="00DC7B43" w:rsidRPr="008E7C3D">
        <w:rPr>
          <w:rFonts w:ascii="Times New Roman"/>
          <w:sz w:val="28"/>
          <w:szCs w:val="28"/>
          <w:lang w:val="ru-RU"/>
        </w:rPr>
        <w:t>вопросов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="00DC7B43" w:rsidRPr="008E7C3D">
        <w:rPr>
          <w:rFonts w:ascii="Times New Roman"/>
          <w:sz w:val="28"/>
          <w:szCs w:val="28"/>
          <w:lang w:val="ru-RU"/>
        </w:rPr>
        <w:t>воспитания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="00DC7B43" w:rsidRPr="008E7C3D">
        <w:rPr>
          <w:rFonts w:ascii="Times New Roman"/>
          <w:sz w:val="28"/>
          <w:szCs w:val="28"/>
          <w:lang w:val="ru-RU"/>
        </w:rPr>
        <w:t>и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="00DC7B43" w:rsidRPr="008E7C3D">
        <w:rPr>
          <w:rFonts w:ascii="Times New Roman"/>
          <w:sz w:val="28"/>
          <w:szCs w:val="28"/>
          <w:lang w:val="ru-RU"/>
        </w:rPr>
        <w:t>социализации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="00DC7B43" w:rsidRPr="008E7C3D">
        <w:rPr>
          <w:rFonts w:ascii="Times New Roman"/>
          <w:sz w:val="28"/>
          <w:szCs w:val="28"/>
          <w:lang w:val="ru-RU"/>
        </w:rPr>
        <w:t>их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="00DC7B43" w:rsidRPr="008E7C3D">
        <w:rPr>
          <w:rFonts w:ascii="Times New Roman"/>
          <w:sz w:val="28"/>
          <w:szCs w:val="28"/>
          <w:lang w:val="ru-RU"/>
        </w:rPr>
        <w:t>детей;</w:t>
      </w:r>
    </w:p>
    <w:p w:rsidR="006A79A7" w:rsidRPr="008E7C3D" w:rsidRDefault="006A79A7" w:rsidP="00817EE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567"/>
        <w:rPr>
          <w:rFonts w:ascii="Times New Roman"/>
          <w:i/>
          <w:iCs/>
          <w:sz w:val="28"/>
          <w:szCs w:val="28"/>
          <w:lang w:val="ru-RU"/>
        </w:rPr>
      </w:pPr>
      <w:r w:rsidRPr="008E7C3D">
        <w:rPr>
          <w:rFonts w:ascii="Times New Roman"/>
          <w:sz w:val="28"/>
          <w:szCs w:val="28"/>
          <w:lang w:val="ru-RU"/>
        </w:rPr>
        <w:t>родительские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гостиные,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на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которых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обсуждаются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вопросы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возрастных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особенностей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детей,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формы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и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способы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доверительного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взаимодействия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родителей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с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детьми,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проводятся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мастер-классы,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семинары,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круглые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столы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с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приглашением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специалистов;</w:t>
      </w:r>
    </w:p>
    <w:p w:rsidR="00D21EE7" w:rsidRPr="008E7C3D" w:rsidRDefault="006A79A7" w:rsidP="00817EE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567"/>
        <w:rPr>
          <w:rFonts w:ascii="Times New Roman"/>
          <w:sz w:val="28"/>
          <w:szCs w:val="28"/>
          <w:lang w:val="ru-RU"/>
        </w:rPr>
      </w:pPr>
      <w:r w:rsidRPr="008E7C3D">
        <w:rPr>
          <w:rFonts w:ascii="Times New Roman"/>
          <w:sz w:val="28"/>
          <w:szCs w:val="28"/>
          <w:lang w:val="ru-RU"/>
        </w:rPr>
        <w:t>р</w:t>
      </w:r>
      <w:r w:rsidR="00D21EE7" w:rsidRPr="008E7C3D">
        <w:rPr>
          <w:rFonts w:ascii="Times New Roman"/>
          <w:sz w:val="28"/>
          <w:szCs w:val="28"/>
          <w:lang w:val="ru-RU"/>
        </w:rPr>
        <w:t>одительские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дни</w:t>
      </w:r>
      <w:r w:rsidR="00D21EE7" w:rsidRPr="008E7C3D">
        <w:rPr>
          <w:rFonts w:ascii="Times New Roman"/>
          <w:sz w:val="28"/>
          <w:szCs w:val="28"/>
          <w:lang w:val="ru-RU"/>
        </w:rPr>
        <w:t>,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="00D21EE7" w:rsidRPr="008E7C3D">
        <w:rPr>
          <w:rFonts w:ascii="Times New Roman"/>
          <w:sz w:val="28"/>
          <w:szCs w:val="28"/>
          <w:lang w:val="ru-RU"/>
        </w:rPr>
        <w:t>вовремя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="00D21EE7" w:rsidRPr="008E7C3D">
        <w:rPr>
          <w:rFonts w:ascii="Times New Roman"/>
          <w:sz w:val="28"/>
          <w:szCs w:val="28"/>
          <w:lang w:val="ru-RU"/>
        </w:rPr>
        <w:t>которых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="00D21EE7" w:rsidRPr="008E7C3D">
        <w:rPr>
          <w:rFonts w:ascii="Times New Roman"/>
          <w:sz w:val="28"/>
          <w:szCs w:val="28"/>
          <w:lang w:val="ru-RU"/>
        </w:rPr>
        <w:t>родители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="00D21EE7" w:rsidRPr="008E7C3D">
        <w:rPr>
          <w:rFonts w:ascii="Times New Roman"/>
          <w:sz w:val="28"/>
          <w:szCs w:val="28"/>
          <w:lang w:val="ru-RU"/>
        </w:rPr>
        <w:t>могут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="00D21EE7" w:rsidRPr="008E7C3D">
        <w:rPr>
          <w:rFonts w:ascii="Times New Roman"/>
          <w:sz w:val="28"/>
          <w:szCs w:val="28"/>
          <w:lang w:val="ru-RU"/>
        </w:rPr>
        <w:t>посещать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="00D21EE7" w:rsidRPr="008E7C3D">
        <w:rPr>
          <w:rFonts w:ascii="Times New Roman"/>
          <w:sz w:val="28"/>
          <w:szCs w:val="28"/>
          <w:lang w:val="ru-RU"/>
        </w:rPr>
        <w:t>школьные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="00D21EE7" w:rsidRPr="008E7C3D">
        <w:rPr>
          <w:rFonts w:ascii="Times New Roman"/>
          <w:sz w:val="28"/>
          <w:szCs w:val="28"/>
          <w:lang w:val="ru-RU"/>
        </w:rPr>
        <w:t>учебные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="00D21EE7" w:rsidRPr="008E7C3D">
        <w:rPr>
          <w:rFonts w:ascii="Times New Roman"/>
          <w:sz w:val="28"/>
          <w:szCs w:val="28"/>
          <w:lang w:val="ru-RU"/>
        </w:rPr>
        <w:t>и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="00D21EE7" w:rsidRPr="008E7C3D">
        <w:rPr>
          <w:rFonts w:ascii="Times New Roman"/>
          <w:sz w:val="28"/>
          <w:szCs w:val="28"/>
          <w:lang w:val="ru-RU"/>
        </w:rPr>
        <w:t>внеурочные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="00D21EE7" w:rsidRPr="008E7C3D">
        <w:rPr>
          <w:rFonts w:ascii="Times New Roman"/>
          <w:sz w:val="28"/>
          <w:szCs w:val="28"/>
          <w:lang w:val="ru-RU"/>
        </w:rPr>
        <w:t>занятия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="00D21EE7" w:rsidRPr="008E7C3D">
        <w:rPr>
          <w:rFonts w:ascii="Times New Roman"/>
          <w:sz w:val="28"/>
          <w:szCs w:val="28"/>
          <w:lang w:val="ru-RU"/>
        </w:rPr>
        <w:t>для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="00D21EE7" w:rsidRPr="008E7C3D">
        <w:rPr>
          <w:rFonts w:ascii="Times New Roman"/>
          <w:sz w:val="28"/>
          <w:szCs w:val="28"/>
          <w:lang w:val="ru-RU"/>
        </w:rPr>
        <w:t>получения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="00D21EE7" w:rsidRPr="008E7C3D">
        <w:rPr>
          <w:rFonts w:ascii="Times New Roman"/>
          <w:sz w:val="28"/>
          <w:szCs w:val="28"/>
          <w:lang w:val="ru-RU"/>
        </w:rPr>
        <w:t>представления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="00D21EE7" w:rsidRPr="008E7C3D">
        <w:rPr>
          <w:rFonts w:ascii="Times New Roman"/>
          <w:sz w:val="28"/>
          <w:szCs w:val="28"/>
          <w:lang w:val="ru-RU"/>
        </w:rPr>
        <w:t>о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="00D21EE7" w:rsidRPr="008E7C3D">
        <w:rPr>
          <w:rFonts w:ascii="Times New Roman"/>
          <w:sz w:val="28"/>
          <w:szCs w:val="28"/>
          <w:lang w:val="ru-RU"/>
        </w:rPr>
        <w:t>ходе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="00D21EE7" w:rsidRPr="008E7C3D">
        <w:rPr>
          <w:rFonts w:ascii="Times New Roman"/>
          <w:sz w:val="28"/>
          <w:szCs w:val="28"/>
          <w:lang w:val="ru-RU"/>
        </w:rPr>
        <w:t>учебно-воспитательного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="00D21EE7" w:rsidRPr="008E7C3D">
        <w:rPr>
          <w:rFonts w:ascii="Times New Roman"/>
          <w:sz w:val="28"/>
          <w:szCs w:val="28"/>
          <w:lang w:val="ru-RU"/>
        </w:rPr>
        <w:t>процесса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="00D21EE7" w:rsidRPr="008E7C3D">
        <w:rPr>
          <w:rFonts w:ascii="Times New Roman"/>
          <w:sz w:val="28"/>
          <w:szCs w:val="28"/>
          <w:lang w:val="ru-RU"/>
        </w:rPr>
        <w:t>в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="00D21EE7" w:rsidRPr="008E7C3D">
        <w:rPr>
          <w:rFonts w:ascii="Times New Roman"/>
          <w:sz w:val="28"/>
          <w:szCs w:val="28"/>
          <w:lang w:val="ru-RU"/>
        </w:rPr>
        <w:t>школе</w:t>
      </w:r>
      <w:r w:rsidRPr="008E7C3D">
        <w:rPr>
          <w:rFonts w:ascii="Times New Roman"/>
          <w:sz w:val="28"/>
          <w:szCs w:val="28"/>
          <w:lang w:val="ru-RU"/>
        </w:rPr>
        <w:t>;</w:t>
      </w:r>
    </w:p>
    <w:p w:rsidR="00DC7B43" w:rsidRPr="008E7C3D" w:rsidRDefault="00DC7B43" w:rsidP="00817EE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567"/>
        <w:rPr>
          <w:rFonts w:ascii="Times New Roman"/>
          <w:sz w:val="28"/>
          <w:szCs w:val="28"/>
          <w:lang w:val="ru-RU"/>
        </w:rPr>
      </w:pPr>
      <w:r w:rsidRPr="008E7C3D">
        <w:rPr>
          <w:rFonts w:ascii="Times New Roman"/>
          <w:sz w:val="28"/>
          <w:szCs w:val="28"/>
          <w:lang w:val="ru-RU"/>
        </w:rPr>
        <w:lastRenderedPageBreak/>
        <w:t>общешкольные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родительские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собрания,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происходящие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в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режиме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обсуждения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наиболее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острых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проблем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обучения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и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воспитания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школьников;</w:t>
      </w:r>
    </w:p>
    <w:p w:rsidR="00603589" w:rsidRPr="008E7C3D" w:rsidRDefault="00603589" w:rsidP="00817EE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567"/>
        <w:rPr>
          <w:rFonts w:ascii="Times New Roman"/>
          <w:sz w:val="28"/>
          <w:szCs w:val="28"/>
          <w:lang w:val="ru-RU"/>
        </w:rPr>
      </w:pPr>
      <w:r w:rsidRPr="008E7C3D">
        <w:rPr>
          <w:rFonts w:ascii="Times New Roman"/>
          <w:sz w:val="28"/>
          <w:szCs w:val="28"/>
          <w:lang w:val="ru-RU"/>
        </w:rPr>
        <w:t>семейный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всеобуч,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на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котором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родители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могли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бы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получать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ценные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рекомендации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и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советы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психолога,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медицинского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работника,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социального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педагога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и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обмениваться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собственным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творческим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опытом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и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находками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в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воспитании</w:t>
      </w:r>
      <w:r w:rsidR="00554748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детей.</w:t>
      </w:r>
    </w:p>
    <w:p w:rsidR="00B05054" w:rsidRPr="008E7C3D" w:rsidRDefault="0000398C" w:rsidP="007E0F4D">
      <w:pPr>
        <w:pStyle w:val="a3"/>
        <w:shd w:val="clear" w:color="auto" w:fill="FFFFFF"/>
        <w:tabs>
          <w:tab w:val="left" w:pos="993"/>
          <w:tab w:val="left" w:pos="1310"/>
        </w:tabs>
        <w:ind w:left="567" w:right="-1"/>
        <w:rPr>
          <w:rFonts w:ascii="Times New Roman"/>
          <w:b/>
          <w:i/>
          <w:sz w:val="28"/>
          <w:szCs w:val="28"/>
        </w:rPr>
      </w:pPr>
      <w:r w:rsidRPr="008E7C3D">
        <w:rPr>
          <w:rFonts w:ascii="Times New Roman"/>
          <w:b/>
          <w:i/>
          <w:sz w:val="28"/>
          <w:szCs w:val="28"/>
        </w:rPr>
        <w:t>На</w:t>
      </w:r>
      <w:r w:rsidR="00554748">
        <w:rPr>
          <w:rFonts w:ascii="Times New Roman"/>
          <w:b/>
          <w:i/>
          <w:sz w:val="28"/>
          <w:szCs w:val="28"/>
          <w:lang w:val="ru-RU"/>
        </w:rPr>
        <w:t xml:space="preserve"> </w:t>
      </w:r>
      <w:r w:rsidRPr="008E7C3D">
        <w:rPr>
          <w:rFonts w:ascii="Times New Roman"/>
          <w:b/>
          <w:i/>
          <w:sz w:val="28"/>
          <w:szCs w:val="28"/>
        </w:rPr>
        <w:t>индивидуальном</w:t>
      </w:r>
      <w:r w:rsidR="00554748">
        <w:rPr>
          <w:rFonts w:ascii="Times New Roman"/>
          <w:b/>
          <w:i/>
          <w:sz w:val="28"/>
          <w:szCs w:val="28"/>
          <w:lang w:val="ru-RU"/>
        </w:rPr>
        <w:t xml:space="preserve"> </w:t>
      </w:r>
      <w:r w:rsidRPr="008E7C3D">
        <w:rPr>
          <w:rFonts w:ascii="Times New Roman"/>
          <w:b/>
          <w:i/>
          <w:sz w:val="28"/>
          <w:szCs w:val="28"/>
        </w:rPr>
        <w:t>уровне:</w:t>
      </w:r>
    </w:p>
    <w:p w:rsidR="0000398C" w:rsidRPr="008E7C3D" w:rsidRDefault="0000398C" w:rsidP="00817EE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567"/>
        <w:rPr>
          <w:rFonts w:ascii="Times New Roman"/>
          <w:sz w:val="28"/>
          <w:szCs w:val="28"/>
          <w:lang w:val="ru-RU"/>
        </w:rPr>
      </w:pPr>
      <w:r w:rsidRPr="008E7C3D">
        <w:rPr>
          <w:rFonts w:ascii="Times New Roman"/>
          <w:sz w:val="28"/>
          <w:szCs w:val="28"/>
          <w:lang w:val="ru-RU"/>
        </w:rPr>
        <w:t>работа</w:t>
      </w:r>
      <w:r w:rsidR="00960B24">
        <w:rPr>
          <w:rFonts w:ascii="Times New Roman"/>
          <w:sz w:val="28"/>
          <w:szCs w:val="28"/>
          <w:lang w:val="ru-RU"/>
        </w:rPr>
        <w:t xml:space="preserve"> </w:t>
      </w:r>
      <w:r w:rsidR="00070B64" w:rsidRPr="008E7C3D">
        <w:rPr>
          <w:rFonts w:ascii="Times New Roman"/>
          <w:sz w:val="28"/>
          <w:szCs w:val="28"/>
          <w:lang w:val="ru-RU"/>
        </w:rPr>
        <w:t>специалистов</w:t>
      </w:r>
      <w:r w:rsidR="00960B24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по</w:t>
      </w:r>
      <w:r w:rsidR="00960B24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запросу</w:t>
      </w:r>
      <w:r w:rsidR="00960B24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родителей</w:t>
      </w:r>
      <w:r w:rsidR="00960B24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для</w:t>
      </w:r>
      <w:r w:rsidR="00960B24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решения</w:t>
      </w:r>
      <w:r w:rsidR="00960B24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острых</w:t>
      </w:r>
      <w:r w:rsidR="00960B24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конфликтных</w:t>
      </w:r>
      <w:r w:rsidR="00960B24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ситуаций;</w:t>
      </w:r>
    </w:p>
    <w:p w:rsidR="0000398C" w:rsidRPr="008E7C3D" w:rsidRDefault="0000398C" w:rsidP="00817EE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567"/>
        <w:rPr>
          <w:rFonts w:ascii="Times New Roman"/>
          <w:sz w:val="28"/>
          <w:szCs w:val="28"/>
          <w:lang w:val="ru-RU"/>
        </w:rPr>
      </w:pPr>
      <w:r w:rsidRPr="008E7C3D">
        <w:rPr>
          <w:rFonts w:ascii="Times New Roman"/>
          <w:sz w:val="28"/>
          <w:szCs w:val="28"/>
          <w:lang w:val="ru-RU"/>
        </w:rPr>
        <w:t>участие</w:t>
      </w:r>
      <w:r w:rsidR="00960B24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родителей</w:t>
      </w:r>
      <w:r w:rsidR="00960B24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в</w:t>
      </w:r>
      <w:r w:rsidR="00960B24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педагогических</w:t>
      </w:r>
      <w:r w:rsidR="00960B24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консилиумах,</w:t>
      </w:r>
      <w:r w:rsidR="00960B24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собираемых</w:t>
      </w:r>
      <w:r w:rsidR="00960B24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в</w:t>
      </w:r>
      <w:r w:rsidR="00960B24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случае</w:t>
      </w:r>
      <w:r w:rsidR="00960B24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возникновения</w:t>
      </w:r>
      <w:r w:rsidR="00960B24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острых</w:t>
      </w:r>
      <w:r w:rsidR="00960B24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проблем,</w:t>
      </w:r>
      <w:r w:rsidR="00960B24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связанных</w:t>
      </w:r>
      <w:r w:rsidR="00960B24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с</w:t>
      </w:r>
      <w:r w:rsidR="00960B24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обучением</w:t>
      </w:r>
      <w:r w:rsidR="00960B24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и</w:t>
      </w:r>
      <w:r w:rsidR="00960B24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воспитанием</w:t>
      </w:r>
      <w:r w:rsidR="00960B24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конкретного</w:t>
      </w:r>
      <w:r w:rsidR="00960B24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ребенка</w:t>
      </w:r>
      <w:r w:rsidR="00070B64" w:rsidRPr="008E7C3D">
        <w:rPr>
          <w:rFonts w:ascii="Times New Roman"/>
          <w:sz w:val="28"/>
          <w:szCs w:val="28"/>
          <w:lang w:val="ru-RU"/>
        </w:rPr>
        <w:t>;</w:t>
      </w:r>
    </w:p>
    <w:p w:rsidR="007E0F4D" w:rsidRPr="008E7C3D" w:rsidRDefault="00070B64" w:rsidP="00817EE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567"/>
        <w:rPr>
          <w:rFonts w:ascii="Times New Roman"/>
          <w:b/>
          <w:iCs/>
          <w:w w:val="0"/>
          <w:sz w:val="28"/>
          <w:szCs w:val="28"/>
          <w:lang w:val="ru-RU"/>
        </w:rPr>
      </w:pPr>
      <w:r w:rsidRPr="008E7C3D">
        <w:rPr>
          <w:rFonts w:ascii="Times New Roman"/>
          <w:sz w:val="28"/>
          <w:szCs w:val="28"/>
          <w:lang w:val="ru-RU"/>
        </w:rPr>
        <w:t>помощь</w:t>
      </w:r>
      <w:r w:rsidR="00960B24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со</w:t>
      </w:r>
      <w:r w:rsidR="00960B24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стороны</w:t>
      </w:r>
      <w:r w:rsidR="00960B24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родителей</w:t>
      </w:r>
      <w:r w:rsidR="00960B24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в</w:t>
      </w:r>
      <w:r w:rsidR="00960B24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подготовке</w:t>
      </w:r>
      <w:r w:rsidR="00960B24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и</w:t>
      </w:r>
      <w:r w:rsidR="00960B24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проведении</w:t>
      </w:r>
      <w:r w:rsidR="00960B24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общешкольных</w:t>
      </w:r>
      <w:r w:rsidR="00960B24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и</w:t>
      </w:r>
      <w:r w:rsidR="00960B24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внутриклассных</w:t>
      </w:r>
      <w:r w:rsidR="00960B24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мероприятий</w:t>
      </w:r>
      <w:r w:rsidR="00960B24">
        <w:rPr>
          <w:rFonts w:ascii="Times New Roman"/>
          <w:sz w:val="28"/>
          <w:szCs w:val="28"/>
          <w:lang w:val="ru-RU"/>
        </w:rPr>
        <w:t xml:space="preserve"> </w:t>
      </w:r>
      <w:r w:rsidR="000419AD" w:rsidRPr="008E7C3D">
        <w:rPr>
          <w:rFonts w:ascii="Times New Roman"/>
          <w:sz w:val="28"/>
          <w:szCs w:val="28"/>
          <w:lang w:val="ru-RU"/>
        </w:rPr>
        <w:t>воспитательной</w:t>
      </w:r>
      <w:r w:rsidR="00960B24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направленности;</w:t>
      </w:r>
    </w:p>
    <w:p w:rsidR="007E0F4D" w:rsidRPr="008E7C3D" w:rsidRDefault="00070B64" w:rsidP="00817EE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567"/>
        <w:rPr>
          <w:rFonts w:ascii="Times New Roman"/>
          <w:b/>
          <w:iCs/>
          <w:w w:val="0"/>
          <w:sz w:val="28"/>
          <w:szCs w:val="28"/>
          <w:lang w:val="ru-RU"/>
        </w:rPr>
      </w:pPr>
      <w:r w:rsidRPr="008E7C3D">
        <w:rPr>
          <w:rFonts w:ascii="Times New Roman"/>
          <w:sz w:val="28"/>
          <w:szCs w:val="28"/>
          <w:lang w:val="ru-RU"/>
        </w:rPr>
        <w:t>индивидуальное</w:t>
      </w:r>
      <w:r w:rsidR="00960B24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консультирование</w:t>
      </w:r>
      <w:r w:rsidR="00960B24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</w:rPr>
        <w:t>c</w:t>
      </w:r>
      <w:r w:rsidR="00960B24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целью</w:t>
      </w:r>
      <w:r w:rsidR="00960B24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координации</w:t>
      </w:r>
      <w:r w:rsidR="00960B24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воспитательных</w:t>
      </w:r>
      <w:r w:rsidR="00960B24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усилий</w:t>
      </w:r>
      <w:r w:rsidR="00960B24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педагогов</w:t>
      </w:r>
      <w:r w:rsidR="00960B24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и</w:t>
      </w:r>
      <w:r w:rsidR="00960B24">
        <w:rPr>
          <w:rFonts w:ascii="Times New Roman"/>
          <w:sz w:val="28"/>
          <w:szCs w:val="28"/>
          <w:lang w:val="ru-RU"/>
        </w:rPr>
        <w:t xml:space="preserve"> </w:t>
      </w:r>
      <w:r w:rsidRPr="008E7C3D">
        <w:rPr>
          <w:rFonts w:ascii="Times New Roman"/>
          <w:sz w:val="28"/>
          <w:szCs w:val="28"/>
          <w:lang w:val="ru-RU"/>
        </w:rPr>
        <w:t>родителей.</w:t>
      </w:r>
    </w:p>
    <w:p w:rsidR="006723D2" w:rsidRDefault="006723D2" w:rsidP="00817EED">
      <w:pPr>
        <w:tabs>
          <w:tab w:val="left" w:pos="851"/>
        </w:tabs>
        <w:spacing w:line="276" w:lineRule="auto"/>
        <w:jc w:val="center"/>
        <w:rPr>
          <w:b/>
          <w:w w:val="0"/>
          <w:sz w:val="28"/>
          <w:szCs w:val="28"/>
          <w:lang w:val="ru-RU"/>
        </w:rPr>
      </w:pPr>
    </w:p>
    <w:p w:rsidR="00417443" w:rsidRDefault="00417443" w:rsidP="006723D2">
      <w:pPr>
        <w:tabs>
          <w:tab w:val="left" w:pos="851"/>
        </w:tabs>
        <w:jc w:val="center"/>
        <w:rPr>
          <w:b/>
          <w:w w:val="0"/>
          <w:sz w:val="28"/>
          <w:szCs w:val="28"/>
          <w:lang w:val="ru-RU"/>
        </w:rPr>
      </w:pPr>
    </w:p>
    <w:p w:rsidR="006723D2" w:rsidRDefault="006723D2" w:rsidP="00A428A7">
      <w:pPr>
        <w:tabs>
          <w:tab w:val="left" w:pos="851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Ценность жизни</w:t>
      </w:r>
    </w:p>
    <w:p w:rsidR="00817EED" w:rsidRDefault="00817EED" w:rsidP="00A428A7">
      <w:pPr>
        <w:tabs>
          <w:tab w:val="left" w:pos="851"/>
        </w:tabs>
        <w:rPr>
          <w:b/>
          <w:sz w:val="28"/>
          <w:szCs w:val="28"/>
          <w:lang w:val="ru-RU"/>
        </w:rPr>
      </w:pPr>
    </w:p>
    <w:p w:rsidR="006723D2" w:rsidRDefault="006723D2" w:rsidP="00817EED">
      <w:pPr>
        <w:tabs>
          <w:tab w:val="left" w:pos="851"/>
        </w:tabs>
        <w:spacing w:line="276" w:lineRule="auto"/>
        <w:rPr>
          <w:sz w:val="28"/>
          <w:szCs w:val="28"/>
          <w:lang w:val="ru-RU"/>
        </w:rPr>
      </w:pPr>
      <w:r w:rsidRPr="001C40B6">
        <w:rPr>
          <w:spacing w:val="-1"/>
          <w:sz w:val="28"/>
          <w:szCs w:val="28"/>
          <w:lang w:val="ru-RU"/>
        </w:rPr>
        <w:t>Формированию</w:t>
      </w:r>
      <w:r w:rsidR="00960B24">
        <w:rPr>
          <w:spacing w:val="-1"/>
          <w:sz w:val="28"/>
          <w:szCs w:val="28"/>
          <w:lang w:val="ru-RU"/>
        </w:rPr>
        <w:t xml:space="preserve"> </w:t>
      </w:r>
      <w:r w:rsidRPr="001C40B6">
        <w:rPr>
          <w:spacing w:val="-1"/>
          <w:sz w:val="28"/>
          <w:szCs w:val="28"/>
          <w:lang w:val="ru-RU"/>
        </w:rPr>
        <w:t>ценностного</w:t>
      </w:r>
      <w:r w:rsidR="00960B24">
        <w:rPr>
          <w:spacing w:val="-1"/>
          <w:sz w:val="28"/>
          <w:szCs w:val="28"/>
          <w:lang w:val="ru-RU"/>
        </w:rPr>
        <w:t xml:space="preserve"> </w:t>
      </w:r>
      <w:r w:rsidRPr="001C40B6">
        <w:rPr>
          <w:sz w:val="28"/>
          <w:szCs w:val="28"/>
          <w:lang w:val="ru-RU"/>
        </w:rPr>
        <w:t>отношения</w:t>
      </w:r>
      <w:r w:rsidR="00960B24">
        <w:rPr>
          <w:sz w:val="28"/>
          <w:szCs w:val="28"/>
          <w:lang w:val="ru-RU"/>
        </w:rPr>
        <w:t xml:space="preserve"> </w:t>
      </w:r>
      <w:r w:rsidRPr="001C40B6">
        <w:rPr>
          <w:sz w:val="28"/>
          <w:szCs w:val="28"/>
          <w:lang w:val="ru-RU"/>
        </w:rPr>
        <w:t>обучающихся</w:t>
      </w:r>
      <w:r w:rsidR="00960B24">
        <w:rPr>
          <w:sz w:val="28"/>
          <w:szCs w:val="28"/>
          <w:lang w:val="ru-RU"/>
        </w:rPr>
        <w:t xml:space="preserve"> </w:t>
      </w:r>
      <w:r w:rsidRPr="001C40B6">
        <w:rPr>
          <w:sz w:val="28"/>
          <w:szCs w:val="28"/>
          <w:lang w:val="ru-RU"/>
        </w:rPr>
        <w:t>к</w:t>
      </w:r>
      <w:r w:rsidR="00960B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жизненным </w:t>
      </w:r>
      <w:r w:rsidRPr="001C40B6">
        <w:rPr>
          <w:sz w:val="28"/>
          <w:szCs w:val="28"/>
          <w:lang w:val="ru-RU"/>
        </w:rPr>
        <w:t>ценностям</w:t>
      </w:r>
      <w:r w:rsidR="00960B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способствуют</w:t>
      </w:r>
      <w:r w:rsidRPr="00DF7233">
        <w:rPr>
          <w:sz w:val="28"/>
          <w:szCs w:val="28"/>
          <w:lang w:val="ru-RU"/>
        </w:rPr>
        <w:t xml:space="preserve"> позитивные жизненные цели и приоритеты, ответственное отношение к собственной жизни, к саморазвитию и творчеству, умению осознанно выбирать важнейшие ж</w:t>
      </w:r>
      <w:r>
        <w:rPr>
          <w:sz w:val="28"/>
          <w:szCs w:val="28"/>
          <w:lang w:val="ru-RU"/>
        </w:rPr>
        <w:t>изненные ценности. П</w:t>
      </w:r>
      <w:r w:rsidRPr="0038242D">
        <w:rPr>
          <w:sz w:val="28"/>
          <w:szCs w:val="28"/>
          <w:lang w:val="ru-RU"/>
        </w:rPr>
        <w:t>реимущественно осуществляется через:</w:t>
      </w:r>
    </w:p>
    <w:p w:rsidR="006723D2" w:rsidRPr="0038242D" w:rsidRDefault="006723D2" w:rsidP="00817EED">
      <w:pPr>
        <w:pStyle w:val="a3"/>
        <w:numPr>
          <w:ilvl w:val="0"/>
          <w:numId w:val="15"/>
        </w:numPr>
        <w:tabs>
          <w:tab w:val="left" w:pos="851"/>
        </w:tabs>
        <w:spacing w:line="276" w:lineRule="auto"/>
        <w:rPr>
          <w:rFonts w:ascii="Times New Roman"/>
          <w:b/>
          <w:sz w:val="28"/>
          <w:szCs w:val="28"/>
          <w:lang w:val="ru-RU"/>
        </w:rPr>
      </w:pPr>
      <w:r w:rsidRPr="0038242D">
        <w:rPr>
          <w:rFonts w:ascii="Times New Roman"/>
          <w:sz w:val="28"/>
          <w:szCs w:val="28"/>
          <w:lang w:val="ru-RU"/>
        </w:rPr>
        <w:t xml:space="preserve">воспитание уважительного отношения к жизненным ценностям через принципы нравственности и морали; </w:t>
      </w:r>
    </w:p>
    <w:p w:rsidR="006723D2" w:rsidRPr="0038242D" w:rsidRDefault="006723D2" w:rsidP="00817EED">
      <w:pPr>
        <w:pStyle w:val="a3"/>
        <w:numPr>
          <w:ilvl w:val="0"/>
          <w:numId w:val="15"/>
        </w:numPr>
        <w:tabs>
          <w:tab w:val="left" w:pos="851"/>
        </w:tabs>
        <w:spacing w:line="276" w:lineRule="auto"/>
        <w:rPr>
          <w:rFonts w:ascii="Times New Roman"/>
          <w:b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осознание</w:t>
      </w:r>
      <w:r w:rsidRPr="0038242D">
        <w:rPr>
          <w:rFonts w:ascii="Times New Roman"/>
          <w:sz w:val="28"/>
          <w:szCs w:val="28"/>
          <w:lang w:val="ru-RU"/>
        </w:rPr>
        <w:t xml:space="preserve"> детьми и подростками жизненных ценностей и формирование ответственного отношения к ним; </w:t>
      </w:r>
    </w:p>
    <w:p w:rsidR="006723D2" w:rsidRPr="0038242D" w:rsidRDefault="006723D2" w:rsidP="00817EED">
      <w:pPr>
        <w:pStyle w:val="a3"/>
        <w:numPr>
          <w:ilvl w:val="0"/>
          <w:numId w:val="15"/>
        </w:numPr>
        <w:tabs>
          <w:tab w:val="left" w:pos="851"/>
        </w:tabs>
        <w:spacing w:line="276" w:lineRule="auto"/>
        <w:rPr>
          <w:rFonts w:ascii="Times New Roman"/>
          <w:b/>
          <w:sz w:val="28"/>
          <w:szCs w:val="28"/>
          <w:lang w:val="ru-RU"/>
        </w:rPr>
      </w:pPr>
      <w:r w:rsidRPr="0038242D">
        <w:rPr>
          <w:rFonts w:ascii="Times New Roman"/>
          <w:sz w:val="28"/>
          <w:szCs w:val="28"/>
          <w:lang w:val="ru-RU"/>
        </w:rPr>
        <w:t>обучение навыкам планирования позитивного образа своего будущего;</w:t>
      </w:r>
    </w:p>
    <w:p w:rsidR="006723D2" w:rsidRPr="0038242D" w:rsidRDefault="006723D2" w:rsidP="00817EED">
      <w:pPr>
        <w:pStyle w:val="a3"/>
        <w:numPr>
          <w:ilvl w:val="0"/>
          <w:numId w:val="15"/>
        </w:numPr>
        <w:tabs>
          <w:tab w:val="left" w:pos="851"/>
        </w:tabs>
        <w:spacing w:line="276" w:lineRule="auto"/>
        <w:rPr>
          <w:rFonts w:ascii="Times New Roman"/>
          <w:b/>
          <w:sz w:val="28"/>
          <w:szCs w:val="28"/>
          <w:lang w:val="ru-RU"/>
        </w:rPr>
      </w:pPr>
      <w:r w:rsidRPr="0038242D">
        <w:rPr>
          <w:rFonts w:ascii="Times New Roman"/>
          <w:sz w:val="28"/>
          <w:szCs w:val="28"/>
          <w:lang w:val="ru-RU"/>
        </w:rPr>
        <w:t xml:space="preserve">формирование в классном коллективе атмосферу принятия и понимания; </w:t>
      </w:r>
    </w:p>
    <w:p w:rsidR="006723D2" w:rsidRPr="0038242D" w:rsidRDefault="006723D2" w:rsidP="00817EED">
      <w:pPr>
        <w:pStyle w:val="a3"/>
        <w:numPr>
          <w:ilvl w:val="0"/>
          <w:numId w:val="15"/>
        </w:numPr>
        <w:tabs>
          <w:tab w:val="left" w:pos="851"/>
        </w:tabs>
        <w:spacing w:line="276" w:lineRule="auto"/>
        <w:rPr>
          <w:rFonts w:ascii="Times New Roman"/>
          <w:b/>
          <w:sz w:val="28"/>
          <w:szCs w:val="28"/>
          <w:lang w:val="ru-RU"/>
        </w:rPr>
      </w:pPr>
      <w:r w:rsidRPr="0038242D">
        <w:rPr>
          <w:rFonts w:ascii="Times New Roman"/>
          <w:sz w:val="28"/>
          <w:szCs w:val="28"/>
          <w:lang w:val="ru-RU"/>
        </w:rPr>
        <w:t>развитие умения оберегать и ценить свою жизнь и жизнь других людей.</w:t>
      </w:r>
    </w:p>
    <w:p w:rsidR="006723D2" w:rsidRPr="004B5B51" w:rsidRDefault="006723D2" w:rsidP="00817EED">
      <w:pPr>
        <w:spacing w:line="276" w:lineRule="auto"/>
        <w:rPr>
          <w:sz w:val="28"/>
          <w:szCs w:val="28"/>
          <w:lang w:val="ru-RU"/>
        </w:rPr>
      </w:pPr>
    </w:p>
    <w:p w:rsidR="006723D2" w:rsidRPr="006723D2" w:rsidRDefault="006723D2" w:rsidP="00817EED">
      <w:pPr>
        <w:spacing w:line="276" w:lineRule="auto"/>
        <w:rPr>
          <w:sz w:val="28"/>
          <w:szCs w:val="28"/>
          <w:lang w:val="ru-RU"/>
        </w:rPr>
      </w:pPr>
      <w:r w:rsidRPr="004B5B51">
        <w:rPr>
          <w:spacing w:val="-1"/>
          <w:sz w:val="28"/>
          <w:szCs w:val="28"/>
          <w:lang w:val="ru-RU"/>
        </w:rPr>
        <w:t xml:space="preserve">Деятельность по формированию у обучающихся экологической культуры, </w:t>
      </w:r>
      <w:r w:rsidRPr="004B5B51">
        <w:rPr>
          <w:sz w:val="28"/>
          <w:szCs w:val="28"/>
          <w:lang w:val="ru-RU"/>
        </w:rPr>
        <w:t>культуры</w:t>
      </w:r>
      <w:r w:rsidR="00F47E33">
        <w:rPr>
          <w:sz w:val="28"/>
          <w:szCs w:val="28"/>
          <w:lang w:val="ru-RU"/>
        </w:rPr>
        <w:t xml:space="preserve"> </w:t>
      </w:r>
      <w:r w:rsidRPr="004B5B51">
        <w:rPr>
          <w:sz w:val="28"/>
          <w:szCs w:val="28"/>
          <w:lang w:val="ru-RU"/>
        </w:rPr>
        <w:t>здорового и безопасного образа жизни, формированию личных убеждений, качеств и</w:t>
      </w:r>
      <w:r w:rsidR="00F47E33">
        <w:rPr>
          <w:sz w:val="28"/>
          <w:szCs w:val="28"/>
          <w:lang w:val="ru-RU"/>
        </w:rPr>
        <w:t xml:space="preserve"> </w:t>
      </w:r>
      <w:r w:rsidRPr="004B5B51">
        <w:rPr>
          <w:sz w:val="28"/>
          <w:szCs w:val="28"/>
          <w:lang w:val="ru-RU"/>
        </w:rPr>
        <w:t>привычек,</w:t>
      </w:r>
      <w:r w:rsidR="00F47E33">
        <w:rPr>
          <w:sz w:val="28"/>
          <w:szCs w:val="28"/>
          <w:lang w:val="ru-RU"/>
        </w:rPr>
        <w:t xml:space="preserve"> </w:t>
      </w:r>
      <w:r w:rsidRPr="004B5B51">
        <w:rPr>
          <w:sz w:val="28"/>
          <w:szCs w:val="28"/>
          <w:lang w:val="ru-RU"/>
        </w:rPr>
        <w:t>способствующих</w:t>
      </w:r>
      <w:r w:rsidR="00F47E33">
        <w:rPr>
          <w:sz w:val="28"/>
          <w:szCs w:val="28"/>
          <w:lang w:val="ru-RU"/>
        </w:rPr>
        <w:t xml:space="preserve"> </w:t>
      </w:r>
      <w:r w:rsidRPr="004B5B51">
        <w:rPr>
          <w:sz w:val="28"/>
          <w:szCs w:val="28"/>
          <w:lang w:val="ru-RU"/>
        </w:rPr>
        <w:t>снижению</w:t>
      </w:r>
      <w:r w:rsidR="00F47E33">
        <w:rPr>
          <w:sz w:val="28"/>
          <w:szCs w:val="28"/>
          <w:lang w:val="ru-RU"/>
        </w:rPr>
        <w:t xml:space="preserve"> </w:t>
      </w:r>
      <w:r w:rsidRPr="004B5B51">
        <w:rPr>
          <w:sz w:val="28"/>
          <w:szCs w:val="28"/>
          <w:lang w:val="ru-RU"/>
        </w:rPr>
        <w:t>риска</w:t>
      </w:r>
      <w:r w:rsidR="00F47E33">
        <w:rPr>
          <w:sz w:val="28"/>
          <w:szCs w:val="28"/>
          <w:lang w:val="ru-RU"/>
        </w:rPr>
        <w:t xml:space="preserve"> </w:t>
      </w:r>
      <w:r w:rsidRPr="004B5B51">
        <w:rPr>
          <w:sz w:val="28"/>
          <w:szCs w:val="28"/>
          <w:lang w:val="ru-RU"/>
        </w:rPr>
        <w:t>здоровью</w:t>
      </w:r>
      <w:r w:rsidR="00F47E33">
        <w:rPr>
          <w:sz w:val="28"/>
          <w:szCs w:val="28"/>
          <w:lang w:val="ru-RU"/>
        </w:rPr>
        <w:t xml:space="preserve"> </w:t>
      </w:r>
      <w:r w:rsidRPr="004B5B51">
        <w:rPr>
          <w:sz w:val="28"/>
          <w:szCs w:val="28"/>
          <w:lang w:val="ru-RU"/>
        </w:rPr>
        <w:t>в</w:t>
      </w:r>
      <w:r w:rsidR="00F47E33">
        <w:rPr>
          <w:sz w:val="28"/>
          <w:szCs w:val="28"/>
          <w:lang w:val="ru-RU"/>
        </w:rPr>
        <w:t xml:space="preserve"> </w:t>
      </w:r>
      <w:r w:rsidRPr="004B5B51">
        <w:rPr>
          <w:sz w:val="28"/>
          <w:szCs w:val="28"/>
          <w:lang w:val="ru-RU"/>
        </w:rPr>
        <w:t>повседневной</w:t>
      </w:r>
      <w:r w:rsidR="00F47E33">
        <w:rPr>
          <w:sz w:val="28"/>
          <w:szCs w:val="28"/>
          <w:lang w:val="ru-RU"/>
        </w:rPr>
        <w:t xml:space="preserve"> </w:t>
      </w:r>
      <w:r w:rsidRPr="004B5B51">
        <w:rPr>
          <w:sz w:val="28"/>
          <w:szCs w:val="28"/>
          <w:lang w:val="ru-RU"/>
        </w:rPr>
        <w:t>жизни,</w:t>
      </w:r>
      <w:r w:rsidR="00F47E33">
        <w:rPr>
          <w:sz w:val="28"/>
          <w:szCs w:val="28"/>
          <w:lang w:val="ru-RU"/>
        </w:rPr>
        <w:t xml:space="preserve"> </w:t>
      </w:r>
      <w:r w:rsidRPr="004B5B51">
        <w:rPr>
          <w:sz w:val="28"/>
          <w:szCs w:val="28"/>
          <w:lang w:val="ru-RU"/>
        </w:rPr>
        <w:t>включает</w:t>
      </w:r>
      <w:r w:rsidR="00F47E33">
        <w:rPr>
          <w:sz w:val="28"/>
          <w:szCs w:val="28"/>
          <w:lang w:val="ru-RU"/>
        </w:rPr>
        <w:t xml:space="preserve"> </w:t>
      </w:r>
      <w:r w:rsidRPr="004B5B51">
        <w:rPr>
          <w:sz w:val="28"/>
          <w:szCs w:val="28"/>
          <w:lang w:val="ru-RU"/>
        </w:rPr>
        <w:t>несколько</w:t>
      </w:r>
      <w:r w:rsidR="00F47E33">
        <w:rPr>
          <w:sz w:val="28"/>
          <w:szCs w:val="28"/>
          <w:lang w:val="ru-RU"/>
        </w:rPr>
        <w:t xml:space="preserve"> </w:t>
      </w:r>
      <w:r w:rsidRPr="004B5B51">
        <w:rPr>
          <w:sz w:val="28"/>
          <w:szCs w:val="28"/>
          <w:lang w:val="ru-RU"/>
        </w:rPr>
        <w:t>направлений:</w:t>
      </w:r>
    </w:p>
    <w:p w:rsidR="006723D2" w:rsidRPr="00AF4305" w:rsidRDefault="006723D2" w:rsidP="00817EED">
      <w:pPr>
        <w:pStyle w:val="a3"/>
        <w:numPr>
          <w:ilvl w:val="0"/>
          <w:numId w:val="17"/>
        </w:numPr>
        <w:spacing w:line="276" w:lineRule="auto"/>
        <w:rPr>
          <w:sz w:val="28"/>
          <w:szCs w:val="28"/>
          <w:lang w:val="ru-RU"/>
        </w:rPr>
      </w:pPr>
      <w:r w:rsidRPr="00AF4305">
        <w:rPr>
          <w:sz w:val="28"/>
          <w:szCs w:val="28"/>
          <w:lang w:val="ru-RU"/>
        </w:rPr>
        <w:t>организация</w:t>
      </w:r>
      <w:r w:rsidR="00171EEE">
        <w:rPr>
          <w:sz w:val="28"/>
          <w:szCs w:val="28"/>
          <w:lang w:val="ru-RU"/>
        </w:rPr>
        <w:t xml:space="preserve"> </w:t>
      </w:r>
      <w:r w:rsidRPr="00AF4305">
        <w:rPr>
          <w:sz w:val="28"/>
          <w:szCs w:val="28"/>
          <w:lang w:val="ru-RU"/>
        </w:rPr>
        <w:t>физкультурно</w:t>
      </w:r>
      <w:r w:rsidRPr="00AF4305">
        <w:rPr>
          <w:sz w:val="28"/>
          <w:szCs w:val="28"/>
          <w:lang w:val="ru-RU"/>
        </w:rPr>
        <w:t>-</w:t>
      </w:r>
      <w:r w:rsidRPr="00AF4305">
        <w:rPr>
          <w:sz w:val="28"/>
          <w:szCs w:val="28"/>
          <w:lang w:val="ru-RU"/>
        </w:rPr>
        <w:t>спортивной</w:t>
      </w:r>
      <w:r w:rsidR="00A76D67">
        <w:rPr>
          <w:sz w:val="28"/>
          <w:szCs w:val="28"/>
          <w:lang w:val="ru-RU"/>
        </w:rPr>
        <w:t>,</w:t>
      </w:r>
      <w:r w:rsidR="00171EEE">
        <w:rPr>
          <w:sz w:val="28"/>
          <w:szCs w:val="28"/>
          <w:lang w:val="ru-RU"/>
        </w:rPr>
        <w:t xml:space="preserve"> </w:t>
      </w:r>
      <w:r w:rsidRPr="00AF4305">
        <w:rPr>
          <w:sz w:val="28"/>
          <w:szCs w:val="28"/>
          <w:lang w:val="ru-RU"/>
        </w:rPr>
        <w:t>оздоровительной</w:t>
      </w:r>
      <w:r w:rsidR="00A76D67">
        <w:rPr>
          <w:sz w:val="28"/>
          <w:szCs w:val="28"/>
          <w:lang w:val="ru-RU"/>
        </w:rPr>
        <w:t>,</w:t>
      </w:r>
      <w:r w:rsidR="00171EEE">
        <w:rPr>
          <w:sz w:val="28"/>
          <w:szCs w:val="28"/>
          <w:lang w:val="ru-RU"/>
        </w:rPr>
        <w:t xml:space="preserve"> </w:t>
      </w:r>
      <w:r w:rsidRPr="00AF4305">
        <w:rPr>
          <w:sz w:val="28"/>
          <w:szCs w:val="28"/>
          <w:lang w:val="ru-RU"/>
        </w:rPr>
        <w:t>просветительской</w:t>
      </w:r>
      <w:r w:rsidR="00171EEE">
        <w:rPr>
          <w:sz w:val="28"/>
          <w:szCs w:val="28"/>
          <w:lang w:val="ru-RU"/>
        </w:rPr>
        <w:t xml:space="preserve"> </w:t>
      </w:r>
      <w:r w:rsidRPr="00AF4305">
        <w:rPr>
          <w:sz w:val="28"/>
          <w:szCs w:val="28"/>
          <w:lang w:val="ru-RU"/>
        </w:rPr>
        <w:t>и</w:t>
      </w:r>
      <w:r w:rsidR="00171EEE">
        <w:rPr>
          <w:sz w:val="28"/>
          <w:szCs w:val="28"/>
          <w:lang w:val="ru-RU"/>
        </w:rPr>
        <w:t xml:space="preserve"> </w:t>
      </w:r>
      <w:r w:rsidRPr="00AF4305">
        <w:rPr>
          <w:sz w:val="28"/>
          <w:szCs w:val="28"/>
          <w:lang w:val="ru-RU"/>
        </w:rPr>
        <w:t>методической</w:t>
      </w:r>
      <w:r w:rsidR="00171EEE">
        <w:rPr>
          <w:sz w:val="28"/>
          <w:szCs w:val="28"/>
          <w:lang w:val="ru-RU"/>
        </w:rPr>
        <w:t xml:space="preserve"> </w:t>
      </w:r>
      <w:r w:rsidRPr="00AF4305">
        <w:rPr>
          <w:sz w:val="28"/>
          <w:szCs w:val="28"/>
          <w:lang w:val="ru-RU"/>
        </w:rPr>
        <w:t>работы</w:t>
      </w:r>
      <w:r w:rsidR="00A76D67">
        <w:rPr>
          <w:sz w:val="28"/>
          <w:szCs w:val="28"/>
          <w:lang w:val="ru-RU"/>
        </w:rPr>
        <w:t>;</w:t>
      </w:r>
    </w:p>
    <w:p w:rsidR="006723D2" w:rsidRPr="00417443" w:rsidRDefault="006723D2" w:rsidP="00817EED">
      <w:pPr>
        <w:pStyle w:val="a3"/>
        <w:numPr>
          <w:ilvl w:val="0"/>
          <w:numId w:val="17"/>
        </w:numPr>
        <w:spacing w:line="276" w:lineRule="auto"/>
        <w:rPr>
          <w:spacing w:val="-10"/>
          <w:sz w:val="28"/>
          <w:szCs w:val="28"/>
          <w:lang w:val="ru-RU"/>
        </w:rPr>
      </w:pPr>
      <w:r w:rsidRPr="00417443">
        <w:rPr>
          <w:sz w:val="28"/>
          <w:szCs w:val="28"/>
          <w:lang w:val="ru-RU"/>
        </w:rPr>
        <w:lastRenderedPageBreak/>
        <w:t>разработка</w:t>
      </w:r>
      <w:r w:rsidR="00171EEE">
        <w:rPr>
          <w:sz w:val="28"/>
          <w:szCs w:val="28"/>
          <w:lang w:val="ru-RU"/>
        </w:rPr>
        <w:t xml:space="preserve"> </w:t>
      </w:r>
      <w:r w:rsidRPr="00417443">
        <w:rPr>
          <w:sz w:val="28"/>
          <w:szCs w:val="28"/>
          <w:lang w:val="ru-RU"/>
        </w:rPr>
        <w:t>и</w:t>
      </w:r>
      <w:r w:rsidR="00171EEE">
        <w:rPr>
          <w:sz w:val="28"/>
          <w:szCs w:val="28"/>
          <w:lang w:val="ru-RU"/>
        </w:rPr>
        <w:t xml:space="preserve"> </w:t>
      </w:r>
      <w:r w:rsidRPr="00417443">
        <w:rPr>
          <w:sz w:val="28"/>
          <w:szCs w:val="28"/>
          <w:lang w:val="ru-RU"/>
        </w:rPr>
        <w:t>осуществление</w:t>
      </w:r>
      <w:r w:rsidR="00171EEE">
        <w:rPr>
          <w:sz w:val="28"/>
          <w:szCs w:val="28"/>
          <w:lang w:val="ru-RU"/>
        </w:rPr>
        <w:t xml:space="preserve"> </w:t>
      </w:r>
      <w:r w:rsidRPr="00417443">
        <w:rPr>
          <w:sz w:val="28"/>
          <w:szCs w:val="28"/>
          <w:lang w:val="ru-RU"/>
        </w:rPr>
        <w:t>комплекса</w:t>
      </w:r>
      <w:r w:rsidR="00171EEE">
        <w:rPr>
          <w:sz w:val="28"/>
          <w:szCs w:val="28"/>
          <w:lang w:val="ru-RU"/>
        </w:rPr>
        <w:t xml:space="preserve"> </w:t>
      </w:r>
      <w:r w:rsidRPr="00417443">
        <w:rPr>
          <w:sz w:val="28"/>
          <w:szCs w:val="28"/>
          <w:lang w:val="ru-RU"/>
        </w:rPr>
        <w:t>мероприятий</w:t>
      </w:r>
      <w:r w:rsidR="00171EEE">
        <w:rPr>
          <w:sz w:val="28"/>
          <w:szCs w:val="28"/>
          <w:lang w:val="ru-RU"/>
        </w:rPr>
        <w:t xml:space="preserve"> </w:t>
      </w:r>
      <w:r w:rsidRPr="00417443">
        <w:rPr>
          <w:sz w:val="28"/>
          <w:szCs w:val="28"/>
          <w:lang w:val="ru-RU"/>
        </w:rPr>
        <w:t>по</w:t>
      </w:r>
      <w:r w:rsidR="00171EEE">
        <w:rPr>
          <w:sz w:val="28"/>
          <w:szCs w:val="28"/>
          <w:lang w:val="ru-RU"/>
        </w:rPr>
        <w:t xml:space="preserve"> </w:t>
      </w:r>
      <w:r w:rsidRPr="00417443">
        <w:rPr>
          <w:sz w:val="28"/>
          <w:szCs w:val="28"/>
          <w:lang w:val="ru-RU"/>
        </w:rPr>
        <w:t>профилактике</w:t>
      </w:r>
    </w:p>
    <w:p w:rsidR="006723D2" w:rsidRPr="00AF4305" w:rsidRDefault="006723D2" w:rsidP="00817EED">
      <w:pPr>
        <w:spacing w:line="276" w:lineRule="auto"/>
        <w:rPr>
          <w:spacing w:val="-10"/>
          <w:sz w:val="28"/>
          <w:szCs w:val="28"/>
          <w:lang w:val="ru-RU"/>
        </w:rPr>
      </w:pPr>
      <w:r w:rsidRPr="004B5B51">
        <w:rPr>
          <w:sz w:val="28"/>
          <w:szCs w:val="28"/>
          <w:lang w:val="ru-RU"/>
        </w:rPr>
        <w:t>правонарушений,</w:t>
      </w:r>
      <w:r w:rsidR="00171EEE">
        <w:rPr>
          <w:sz w:val="28"/>
          <w:szCs w:val="28"/>
          <w:lang w:val="ru-RU"/>
        </w:rPr>
        <w:t xml:space="preserve"> </w:t>
      </w:r>
      <w:r w:rsidRPr="004B5B51">
        <w:rPr>
          <w:sz w:val="28"/>
          <w:szCs w:val="28"/>
          <w:lang w:val="ru-RU"/>
        </w:rPr>
        <w:t xml:space="preserve">алкоголизма, </w:t>
      </w:r>
      <w:r>
        <w:rPr>
          <w:sz w:val="28"/>
          <w:szCs w:val="28"/>
          <w:lang w:val="ru-RU"/>
        </w:rPr>
        <w:t>наркомании, токсикомании;</w:t>
      </w:r>
    </w:p>
    <w:p w:rsidR="006723D2" w:rsidRPr="00AF4305" w:rsidRDefault="006723D2" w:rsidP="00817EED">
      <w:pPr>
        <w:pStyle w:val="a3"/>
        <w:numPr>
          <w:ilvl w:val="0"/>
          <w:numId w:val="18"/>
        </w:numPr>
        <w:spacing w:line="276" w:lineRule="auto"/>
        <w:rPr>
          <w:sz w:val="28"/>
          <w:szCs w:val="28"/>
          <w:lang w:val="ru-RU"/>
        </w:rPr>
      </w:pPr>
      <w:r w:rsidRPr="00AF4305">
        <w:rPr>
          <w:sz w:val="28"/>
          <w:szCs w:val="28"/>
          <w:lang w:val="ru-RU"/>
        </w:rPr>
        <w:t>осуществление</w:t>
      </w:r>
      <w:r w:rsidR="00171EEE">
        <w:rPr>
          <w:sz w:val="28"/>
          <w:szCs w:val="28"/>
          <w:lang w:val="ru-RU"/>
        </w:rPr>
        <w:t xml:space="preserve"> </w:t>
      </w:r>
      <w:r w:rsidRPr="00AF4305">
        <w:rPr>
          <w:sz w:val="28"/>
          <w:szCs w:val="28"/>
          <w:lang w:val="ru-RU"/>
        </w:rPr>
        <w:t>систематической</w:t>
      </w:r>
      <w:r w:rsidR="00171EEE">
        <w:rPr>
          <w:sz w:val="28"/>
          <w:szCs w:val="28"/>
          <w:lang w:val="ru-RU"/>
        </w:rPr>
        <w:t xml:space="preserve"> </w:t>
      </w:r>
      <w:r w:rsidRPr="00AF4305">
        <w:rPr>
          <w:sz w:val="28"/>
          <w:szCs w:val="28"/>
          <w:lang w:val="ru-RU"/>
        </w:rPr>
        <w:t>работы</w:t>
      </w:r>
      <w:r w:rsidR="00171EEE">
        <w:rPr>
          <w:sz w:val="28"/>
          <w:szCs w:val="28"/>
          <w:lang w:val="ru-RU"/>
        </w:rPr>
        <w:t xml:space="preserve"> </w:t>
      </w:r>
      <w:r w:rsidRPr="00AF4305">
        <w:rPr>
          <w:sz w:val="28"/>
          <w:szCs w:val="28"/>
          <w:lang w:val="ru-RU"/>
        </w:rPr>
        <w:t>с</w:t>
      </w:r>
      <w:r w:rsidR="00171EEE">
        <w:rPr>
          <w:sz w:val="28"/>
          <w:szCs w:val="28"/>
          <w:lang w:val="ru-RU"/>
        </w:rPr>
        <w:t xml:space="preserve"> </w:t>
      </w:r>
      <w:r w:rsidRPr="00AF4305">
        <w:rPr>
          <w:sz w:val="28"/>
          <w:szCs w:val="28"/>
          <w:lang w:val="ru-RU"/>
        </w:rPr>
        <w:t>обучающимися</w:t>
      </w:r>
      <w:r w:rsidR="00171EEE">
        <w:rPr>
          <w:sz w:val="28"/>
          <w:szCs w:val="28"/>
          <w:lang w:val="ru-RU"/>
        </w:rPr>
        <w:t xml:space="preserve"> </w:t>
      </w:r>
      <w:r w:rsidRPr="00AF4305">
        <w:rPr>
          <w:sz w:val="28"/>
          <w:szCs w:val="28"/>
          <w:lang w:val="ru-RU"/>
        </w:rPr>
        <w:t>«группы</w:t>
      </w:r>
      <w:r w:rsidR="00171EEE">
        <w:rPr>
          <w:sz w:val="28"/>
          <w:szCs w:val="28"/>
          <w:lang w:val="ru-RU"/>
        </w:rPr>
        <w:t xml:space="preserve"> </w:t>
      </w:r>
      <w:r w:rsidRPr="00AF4305">
        <w:rPr>
          <w:sz w:val="28"/>
          <w:szCs w:val="28"/>
          <w:lang w:val="ru-RU"/>
        </w:rPr>
        <w:t>риска»</w:t>
      </w:r>
      <w:r w:rsidR="00A67437">
        <w:rPr>
          <w:sz w:val="28"/>
          <w:szCs w:val="28"/>
          <w:lang w:val="ru-RU"/>
        </w:rPr>
        <w:t>;</w:t>
      </w:r>
    </w:p>
    <w:p w:rsidR="00417443" w:rsidRDefault="006723D2" w:rsidP="00817EED">
      <w:pPr>
        <w:pStyle w:val="a3"/>
        <w:numPr>
          <w:ilvl w:val="0"/>
          <w:numId w:val="18"/>
        </w:numPr>
        <w:tabs>
          <w:tab w:val="left" w:pos="851"/>
        </w:tabs>
        <w:spacing w:line="276" w:lineRule="auto"/>
        <w:rPr>
          <w:iCs/>
          <w:color w:val="000000"/>
          <w:w w:val="0"/>
          <w:sz w:val="28"/>
          <w:szCs w:val="28"/>
          <w:lang w:val="ru-RU"/>
        </w:rPr>
      </w:pPr>
      <w:r w:rsidRPr="00AF4305">
        <w:rPr>
          <w:iCs/>
          <w:color w:val="000000"/>
          <w:w w:val="0"/>
          <w:sz w:val="28"/>
          <w:szCs w:val="28"/>
          <w:lang w:val="ru-RU"/>
        </w:rPr>
        <w:t>профилактика</w:t>
      </w:r>
      <w:r w:rsidR="00171EEE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AF4305">
        <w:rPr>
          <w:iCs/>
          <w:color w:val="000000"/>
          <w:w w:val="0"/>
          <w:sz w:val="28"/>
          <w:szCs w:val="28"/>
          <w:lang w:val="ru-RU"/>
        </w:rPr>
        <w:t>девиантного</w:t>
      </w:r>
      <w:r w:rsidR="00171EEE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AF4305">
        <w:rPr>
          <w:iCs/>
          <w:color w:val="000000"/>
          <w:w w:val="0"/>
          <w:sz w:val="28"/>
          <w:szCs w:val="28"/>
          <w:lang w:val="ru-RU"/>
        </w:rPr>
        <w:t>поведения</w:t>
      </w:r>
      <w:r w:rsidR="00171EEE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AF4305">
        <w:rPr>
          <w:iCs/>
          <w:color w:val="000000"/>
          <w:w w:val="0"/>
          <w:sz w:val="28"/>
          <w:szCs w:val="28"/>
          <w:lang w:val="ru-RU"/>
        </w:rPr>
        <w:t>обучающихся</w:t>
      </w:r>
      <w:r w:rsidRPr="00AF4305">
        <w:rPr>
          <w:iCs/>
          <w:color w:val="000000"/>
          <w:w w:val="0"/>
          <w:sz w:val="28"/>
          <w:szCs w:val="28"/>
          <w:lang w:val="ru-RU"/>
        </w:rPr>
        <w:t xml:space="preserve">, </w:t>
      </w:r>
      <w:r w:rsidRPr="00AF4305">
        <w:rPr>
          <w:iCs/>
          <w:color w:val="000000"/>
          <w:w w:val="0"/>
          <w:sz w:val="28"/>
          <w:szCs w:val="28"/>
          <w:lang w:val="ru-RU"/>
        </w:rPr>
        <w:t>конфликтов</w:t>
      </w:r>
      <w:r w:rsidR="00171EEE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AF4305">
        <w:rPr>
          <w:iCs/>
          <w:color w:val="000000"/>
          <w:w w:val="0"/>
          <w:sz w:val="28"/>
          <w:szCs w:val="28"/>
          <w:lang w:val="ru-RU"/>
        </w:rPr>
        <w:t>между</w:t>
      </w:r>
      <w:r w:rsidR="00171EEE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AF4305">
        <w:rPr>
          <w:iCs/>
          <w:color w:val="000000"/>
          <w:w w:val="0"/>
          <w:sz w:val="28"/>
          <w:szCs w:val="28"/>
          <w:lang w:val="ru-RU"/>
        </w:rPr>
        <w:t>обучающимися</w:t>
      </w:r>
      <w:r w:rsidR="00417443">
        <w:rPr>
          <w:iCs/>
          <w:color w:val="000000"/>
          <w:w w:val="0"/>
          <w:sz w:val="28"/>
          <w:szCs w:val="28"/>
          <w:lang w:val="ru-RU"/>
        </w:rPr>
        <w:t>;</w:t>
      </w:r>
    </w:p>
    <w:p w:rsidR="006723D2" w:rsidRPr="00817EED" w:rsidRDefault="006723D2" w:rsidP="00817EED">
      <w:pPr>
        <w:pStyle w:val="a3"/>
        <w:numPr>
          <w:ilvl w:val="0"/>
          <w:numId w:val="18"/>
        </w:numPr>
        <w:tabs>
          <w:tab w:val="left" w:pos="851"/>
        </w:tabs>
        <w:spacing w:line="276" w:lineRule="auto"/>
        <w:rPr>
          <w:iCs/>
          <w:color w:val="000000"/>
          <w:w w:val="0"/>
          <w:sz w:val="28"/>
          <w:szCs w:val="28"/>
          <w:lang w:val="ru-RU"/>
        </w:rPr>
      </w:pPr>
      <w:r w:rsidRPr="00AF4305">
        <w:rPr>
          <w:iCs/>
          <w:color w:val="000000"/>
          <w:w w:val="0"/>
          <w:sz w:val="28"/>
          <w:szCs w:val="28"/>
          <w:lang w:val="ru-RU"/>
        </w:rPr>
        <w:t>созданиеусловийдляуспешногоформированияиразвитияличностныхресурсов</w:t>
      </w:r>
      <w:r w:rsidR="00417443">
        <w:rPr>
          <w:iCs/>
          <w:color w:val="000000"/>
          <w:w w:val="0"/>
          <w:sz w:val="28"/>
          <w:szCs w:val="28"/>
          <w:lang w:val="ru-RU"/>
        </w:rPr>
        <w:t>школьников</w:t>
      </w:r>
      <w:r w:rsidRPr="00AF4305">
        <w:rPr>
          <w:iCs/>
          <w:color w:val="000000"/>
          <w:w w:val="0"/>
          <w:sz w:val="28"/>
          <w:szCs w:val="28"/>
          <w:lang w:val="ru-RU"/>
        </w:rPr>
        <w:t xml:space="preserve">, </w:t>
      </w:r>
      <w:r w:rsidRPr="00AF4305">
        <w:rPr>
          <w:iCs/>
          <w:color w:val="000000"/>
          <w:w w:val="0"/>
          <w:sz w:val="28"/>
          <w:szCs w:val="28"/>
          <w:lang w:val="ru-RU"/>
        </w:rPr>
        <w:t>способствующихпреодолениюразличныхтрудныхжизненныхситуацийивлияющихнаповышениеустойчивостиучастниковобразовательныхотношенийвшколекнеблагоприятнымфакторам</w:t>
      </w:r>
      <w:r w:rsidRPr="00AF4305">
        <w:rPr>
          <w:iCs/>
          <w:color w:val="000000"/>
          <w:w w:val="0"/>
          <w:sz w:val="28"/>
          <w:szCs w:val="28"/>
          <w:lang w:val="ru-RU"/>
        </w:rPr>
        <w:t xml:space="preserve">. </w:t>
      </w:r>
    </w:p>
    <w:p w:rsidR="006723D2" w:rsidRDefault="006723D2" w:rsidP="00817EED">
      <w:pPr>
        <w:tabs>
          <w:tab w:val="left" w:pos="851"/>
        </w:tabs>
        <w:wordWrap/>
        <w:spacing w:line="276" w:lineRule="auto"/>
        <w:rPr>
          <w:iCs/>
          <w:color w:val="000000"/>
          <w:w w:val="0"/>
          <w:sz w:val="28"/>
          <w:szCs w:val="28"/>
          <w:lang w:val="ru-RU"/>
        </w:rPr>
      </w:pPr>
      <w:r w:rsidRPr="00996854">
        <w:rPr>
          <w:iCs/>
          <w:color w:val="000000"/>
          <w:w w:val="0"/>
          <w:sz w:val="28"/>
          <w:szCs w:val="28"/>
          <w:lang w:val="ru-RU"/>
        </w:rPr>
        <w:t xml:space="preserve">Реализация воспитательного потенциала профилактической деятельности в целях формирования </w:t>
      </w:r>
      <w:r>
        <w:rPr>
          <w:iCs/>
          <w:color w:val="000000"/>
          <w:w w:val="0"/>
          <w:sz w:val="28"/>
          <w:szCs w:val="28"/>
          <w:lang w:val="ru-RU"/>
        </w:rPr>
        <w:t xml:space="preserve">жизненных ценностей обучающихся </w:t>
      </w:r>
      <w:r w:rsidRPr="00996854">
        <w:rPr>
          <w:iCs/>
          <w:color w:val="000000"/>
          <w:w w:val="0"/>
          <w:sz w:val="28"/>
          <w:szCs w:val="28"/>
          <w:lang w:val="ru-RU"/>
        </w:rPr>
        <w:t>и поддержки безопасной и комфортной среды в школе предусматривает:</w:t>
      </w:r>
    </w:p>
    <w:p w:rsidR="00417443" w:rsidRDefault="00417443" w:rsidP="00817EED">
      <w:pPr>
        <w:tabs>
          <w:tab w:val="left" w:pos="851"/>
        </w:tabs>
        <w:wordWrap/>
        <w:spacing w:line="276" w:lineRule="auto"/>
        <w:rPr>
          <w:iCs/>
          <w:color w:val="000000"/>
          <w:w w:val="0"/>
          <w:sz w:val="28"/>
          <w:szCs w:val="28"/>
          <w:lang w:val="ru-RU"/>
        </w:rPr>
      </w:pPr>
    </w:p>
    <w:p w:rsidR="006723D2" w:rsidRPr="006723D2" w:rsidRDefault="006723D2" w:rsidP="00817EED">
      <w:pPr>
        <w:spacing w:line="276" w:lineRule="auto"/>
        <w:rPr>
          <w:b/>
          <w:sz w:val="28"/>
          <w:szCs w:val="28"/>
        </w:rPr>
      </w:pPr>
      <w:r w:rsidRPr="006723D2">
        <w:rPr>
          <w:b/>
          <w:sz w:val="28"/>
          <w:szCs w:val="28"/>
        </w:rPr>
        <w:t>На</w:t>
      </w:r>
      <w:r w:rsidR="00FC3739">
        <w:rPr>
          <w:b/>
          <w:sz w:val="28"/>
          <w:szCs w:val="28"/>
          <w:lang w:val="ru-RU"/>
        </w:rPr>
        <w:t xml:space="preserve"> </w:t>
      </w:r>
      <w:r w:rsidRPr="006723D2">
        <w:rPr>
          <w:b/>
          <w:sz w:val="28"/>
          <w:szCs w:val="28"/>
        </w:rPr>
        <w:t>внешнем</w:t>
      </w:r>
      <w:r w:rsidR="00FC3739">
        <w:rPr>
          <w:b/>
          <w:sz w:val="28"/>
          <w:szCs w:val="28"/>
          <w:lang w:val="ru-RU"/>
        </w:rPr>
        <w:t xml:space="preserve"> </w:t>
      </w:r>
      <w:r w:rsidRPr="006723D2">
        <w:rPr>
          <w:b/>
          <w:sz w:val="28"/>
          <w:szCs w:val="28"/>
        </w:rPr>
        <w:t>уровне:</w:t>
      </w:r>
    </w:p>
    <w:p w:rsidR="006723D2" w:rsidRPr="006723D2" w:rsidRDefault="006723D2" w:rsidP="00817EED">
      <w:pPr>
        <w:pStyle w:val="a3"/>
        <w:numPr>
          <w:ilvl w:val="0"/>
          <w:numId w:val="19"/>
        </w:numPr>
        <w:spacing w:line="276" w:lineRule="auto"/>
        <w:rPr>
          <w:sz w:val="28"/>
          <w:szCs w:val="28"/>
          <w:lang w:val="ru-RU"/>
        </w:rPr>
      </w:pPr>
      <w:r w:rsidRPr="006723D2">
        <w:rPr>
          <w:sz w:val="28"/>
          <w:szCs w:val="28"/>
          <w:lang w:val="ru-RU"/>
        </w:rPr>
        <w:t>встречи</w:t>
      </w:r>
      <w:r w:rsidR="00FC3739">
        <w:rPr>
          <w:sz w:val="28"/>
          <w:szCs w:val="28"/>
          <w:lang w:val="ru-RU"/>
        </w:rPr>
        <w:t xml:space="preserve"> </w:t>
      </w:r>
      <w:r w:rsidRPr="006723D2">
        <w:rPr>
          <w:sz w:val="28"/>
          <w:szCs w:val="28"/>
          <w:lang w:val="ru-RU"/>
        </w:rPr>
        <w:t>со</w:t>
      </w:r>
      <w:r w:rsidR="00FC3739">
        <w:rPr>
          <w:sz w:val="28"/>
          <w:szCs w:val="28"/>
          <w:lang w:val="ru-RU"/>
        </w:rPr>
        <w:t xml:space="preserve"> </w:t>
      </w:r>
      <w:r w:rsidRPr="006723D2">
        <w:rPr>
          <w:sz w:val="28"/>
          <w:szCs w:val="28"/>
          <w:lang w:val="ru-RU"/>
        </w:rPr>
        <w:t>специалистами</w:t>
      </w:r>
      <w:r w:rsidR="00FC3739">
        <w:rPr>
          <w:sz w:val="28"/>
          <w:szCs w:val="28"/>
          <w:lang w:val="ru-RU"/>
        </w:rPr>
        <w:t xml:space="preserve"> </w:t>
      </w:r>
      <w:r w:rsidRPr="006723D2">
        <w:rPr>
          <w:sz w:val="28"/>
          <w:szCs w:val="28"/>
          <w:lang w:val="ru-RU"/>
        </w:rPr>
        <w:t>различных</w:t>
      </w:r>
      <w:r w:rsidR="00FC3739">
        <w:rPr>
          <w:sz w:val="28"/>
          <w:szCs w:val="28"/>
          <w:lang w:val="ru-RU"/>
        </w:rPr>
        <w:t xml:space="preserve"> </w:t>
      </w:r>
      <w:r w:rsidRPr="006723D2">
        <w:rPr>
          <w:sz w:val="28"/>
          <w:szCs w:val="28"/>
          <w:lang w:val="ru-RU"/>
        </w:rPr>
        <w:t>служб</w:t>
      </w:r>
      <w:r w:rsidR="00FC3739">
        <w:rPr>
          <w:sz w:val="28"/>
          <w:szCs w:val="28"/>
          <w:lang w:val="ru-RU"/>
        </w:rPr>
        <w:t xml:space="preserve"> </w:t>
      </w:r>
      <w:r w:rsidRPr="006723D2">
        <w:rPr>
          <w:sz w:val="28"/>
          <w:szCs w:val="28"/>
          <w:lang w:val="ru-RU"/>
        </w:rPr>
        <w:t>и</w:t>
      </w:r>
      <w:r w:rsidR="00FC3739">
        <w:rPr>
          <w:sz w:val="28"/>
          <w:szCs w:val="28"/>
          <w:lang w:val="ru-RU"/>
        </w:rPr>
        <w:t xml:space="preserve"> </w:t>
      </w:r>
      <w:r w:rsidRPr="006723D2">
        <w:rPr>
          <w:sz w:val="28"/>
          <w:szCs w:val="28"/>
          <w:lang w:val="ru-RU"/>
        </w:rPr>
        <w:t>ведомств</w:t>
      </w:r>
      <w:r w:rsidR="00FC3739">
        <w:rPr>
          <w:sz w:val="28"/>
          <w:szCs w:val="28"/>
          <w:lang w:val="ru-RU"/>
        </w:rPr>
        <w:t xml:space="preserve"> </w:t>
      </w:r>
      <w:r w:rsidRPr="006723D2">
        <w:rPr>
          <w:sz w:val="28"/>
          <w:szCs w:val="28"/>
          <w:lang w:val="ru-RU"/>
        </w:rPr>
        <w:t>по</w:t>
      </w:r>
      <w:r w:rsidR="00FC3739">
        <w:rPr>
          <w:sz w:val="28"/>
          <w:szCs w:val="28"/>
          <w:lang w:val="ru-RU"/>
        </w:rPr>
        <w:t xml:space="preserve"> </w:t>
      </w:r>
      <w:r w:rsidRPr="006723D2">
        <w:rPr>
          <w:sz w:val="28"/>
          <w:szCs w:val="28"/>
          <w:lang w:val="ru-RU"/>
        </w:rPr>
        <w:t>вопросам</w:t>
      </w:r>
      <w:r w:rsidR="00FC3739">
        <w:rPr>
          <w:sz w:val="28"/>
          <w:szCs w:val="28"/>
          <w:lang w:val="ru-RU"/>
        </w:rPr>
        <w:t xml:space="preserve"> </w:t>
      </w:r>
      <w:r w:rsidRPr="006723D2">
        <w:rPr>
          <w:sz w:val="28"/>
          <w:szCs w:val="28"/>
          <w:lang w:val="ru-RU"/>
        </w:rPr>
        <w:t>профилактики</w:t>
      </w:r>
      <w:r w:rsidRPr="006723D2">
        <w:rPr>
          <w:sz w:val="28"/>
          <w:szCs w:val="28"/>
          <w:lang w:val="ru-RU"/>
        </w:rPr>
        <w:t>;</w:t>
      </w:r>
    </w:p>
    <w:p w:rsidR="00A67437" w:rsidRPr="00817EED" w:rsidRDefault="006723D2" w:rsidP="00817EED">
      <w:pPr>
        <w:pStyle w:val="a3"/>
        <w:numPr>
          <w:ilvl w:val="0"/>
          <w:numId w:val="19"/>
        </w:numPr>
        <w:spacing w:line="276" w:lineRule="auto"/>
        <w:rPr>
          <w:sz w:val="28"/>
          <w:szCs w:val="28"/>
          <w:lang w:val="ru-RU"/>
        </w:rPr>
      </w:pPr>
      <w:r w:rsidRPr="006723D2">
        <w:rPr>
          <w:sz w:val="28"/>
          <w:szCs w:val="28"/>
          <w:lang w:val="ru-RU"/>
        </w:rPr>
        <w:t>привлечение</w:t>
      </w:r>
      <w:r w:rsidR="00FC3739">
        <w:rPr>
          <w:sz w:val="28"/>
          <w:szCs w:val="28"/>
          <w:lang w:val="ru-RU"/>
        </w:rPr>
        <w:t xml:space="preserve"> </w:t>
      </w:r>
      <w:r w:rsidRPr="006723D2">
        <w:rPr>
          <w:sz w:val="28"/>
          <w:szCs w:val="28"/>
          <w:lang w:val="ru-RU"/>
        </w:rPr>
        <w:t>возможностей</w:t>
      </w:r>
      <w:r w:rsidR="00FC3739">
        <w:rPr>
          <w:sz w:val="28"/>
          <w:szCs w:val="28"/>
          <w:lang w:val="ru-RU"/>
        </w:rPr>
        <w:t xml:space="preserve"> </w:t>
      </w:r>
      <w:r w:rsidRPr="006723D2">
        <w:rPr>
          <w:sz w:val="28"/>
          <w:szCs w:val="28"/>
          <w:lang w:val="ru-RU"/>
        </w:rPr>
        <w:t>других</w:t>
      </w:r>
      <w:r w:rsidR="00FC3739">
        <w:rPr>
          <w:sz w:val="28"/>
          <w:szCs w:val="28"/>
          <w:lang w:val="ru-RU"/>
        </w:rPr>
        <w:t xml:space="preserve"> </w:t>
      </w:r>
      <w:r w:rsidRPr="006723D2">
        <w:rPr>
          <w:sz w:val="28"/>
          <w:szCs w:val="28"/>
          <w:lang w:val="ru-RU"/>
        </w:rPr>
        <w:t>учреждений</w:t>
      </w:r>
      <w:r w:rsidR="00FC3739">
        <w:rPr>
          <w:sz w:val="28"/>
          <w:szCs w:val="28"/>
          <w:lang w:val="ru-RU"/>
        </w:rPr>
        <w:t xml:space="preserve"> </w:t>
      </w:r>
      <w:r w:rsidRPr="006723D2">
        <w:rPr>
          <w:sz w:val="28"/>
          <w:szCs w:val="28"/>
          <w:lang w:val="ru-RU"/>
        </w:rPr>
        <w:t>организаций–спортивных</w:t>
      </w:r>
      <w:r w:rsidR="00FC3739">
        <w:rPr>
          <w:sz w:val="28"/>
          <w:szCs w:val="28"/>
          <w:lang w:val="ru-RU"/>
        </w:rPr>
        <w:t xml:space="preserve"> </w:t>
      </w:r>
      <w:r w:rsidRPr="006723D2">
        <w:rPr>
          <w:sz w:val="28"/>
          <w:szCs w:val="28"/>
          <w:lang w:val="ru-RU"/>
        </w:rPr>
        <w:t>клубов</w:t>
      </w:r>
      <w:r w:rsidRPr="006723D2">
        <w:rPr>
          <w:sz w:val="28"/>
          <w:szCs w:val="28"/>
          <w:lang w:val="ru-RU"/>
        </w:rPr>
        <w:t>,</w:t>
      </w:r>
      <w:r w:rsidR="00FC3739">
        <w:rPr>
          <w:sz w:val="28"/>
          <w:szCs w:val="28"/>
          <w:lang w:val="ru-RU"/>
        </w:rPr>
        <w:t xml:space="preserve"> </w:t>
      </w:r>
      <w:r w:rsidRPr="006723D2">
        <w:rPr>
          <w:sz w:val="28"/>
          <w:szCs w:val="28"/>
          <w:lang w:val="ru-RU"/>
        </w:rPr>
        <w:t>лечебных</w:t>
      </w:r>
      <w:r w:rsidR="00FC3739">
        <w:rPr>
          <w:sz w:val="28"/>
          <w:szCs w:val="28"/>
          <w:lang w:val="ru-RU"/>
        </w:rPr>
        <w:t xml:space="preserve"> </w:t>
      </w:r>
      <w:r w:rsidRPr="006723D2">
        <w:rPr>
          <w:sz w:val="28"/>
          <w:szCs w:val="28"/>
          <w:lang w:val="ru-RU"/>
        </w:rPr>
        <w:t>учреждений</w:t>
      </w:r>
      <w:r w:rsidRPr="006723D2">
        <w:rPr>
          <w:sz w:val="28"/>
          <w:szCs w:val="28"/>
          <w:lang w:val="ru-RU"/>
        </w:rPr>
        <w:t>.</w:t>
      </w:r>
      <w:r w:rsidR="00FC3739">
        <w:rPr>
          <w:sz w:val="28"/>
          <w:szCs w:val="28"/>
          <w:lang w:val="ru-RU"/>
        </w:rPr>
        <w:t xml:space="preserve"> </w:t>
      </w:r>
      <w:r w:rsidRPr="009224C3">
        <w:rPr>
          <w:sz w:val="28"/>
          <w:szCs w:val="28"/>
          <w:lang w:val="ru-RU"/>
        </w:rPr>
        <w:t>Занятия</w:t>
      </w:r>
      <w:r w:rsidR="00FC3739">
        <w:rPr>
          <w:sz w:val="28"/>
          <w:szCs w:val="28"/>
          <w:lang w:val="ru-RU"/>
        </w:rPr>
        <w:t xml:space="preserve"> </w:t>
      </w:r>
      <w:r w:rsidRPr="009224C3">
        <w:rPr>
          <w:sz w:val="28"/>
          <w:szCs w:val="28"/>
          <w:lang w:val="ru-RU"/>
        </w:rPr>
        <w:t>в</w:t>
      </w:r>
      <w:r w:rsidR="00FC3739">
        <w:rPr>
          <w:sz w:val="28"/>
          <w:szCs w:val="28"/>
          <w:lang w:val="ru-RU"/>
        </w:rPr>
        <w:t xml:space="preserve"> </w:t>
      </w:r>
      <w:r w:rsidRPr="009224C3">
        <w:rPr>
          <w:sz w:val="28"/>
          <w:szCs w:val="28"/>
          <w:lang w:val="ru-RU"/>
        </w:rPr>
        <w:t>спортивных</w:t>
      </w:r>
      <w:r w:rsidR="00FC3739">
        <w:rPr>
          <w:sz w:val="28"/>
          <w:szCs w:val="28"/>
          <w:lang w:val="ru-RU"/>
        </w:rPr>
        <w:t xml:space="preserve"> </w:t>
      </w:r>
      <w:r w:rsidRPr="009224C3">
        <w:rPr>
          <w:sz w:val="28"/>
          <w:szCs w:val="28"/>
          <w:lang w:val="ru-RU"/>
        </w:rPr>
        <w:t>школах</w:t>
      </w:r>
      <w:r w:rsidRPr="009224C3">
        <w:rPr>
          <w:sz w:val="28"/>
          <w:szCs w:val="28"/>
          <w:lang w:val="ru-RU"/>
        </w:rPr>
        <w:t>,</w:t>
      </w:r>
      <w:r w:rsidR="00FC3739">
        <w:rPr>
          <w:sz w:val="28"/>
          <w:szCs w:val="28"/>
          <w:lang w:val="ru-RU"/>
        </w:rPr>
        <w:t xml:space="preserve"> </w:t>
      </w:r>
      <w:r w:rsidRPr="009224C3">
        <w:rPr>
          <w:sz w:val="28"/>
          <w:szCs w:val="28"/>
          <w:lang w:val="ru-RU"/>
        </w:rPr>
        <w:t>клубах</w:t>
      </w:r>
      <w:r w:rsidR="00FC3739">
        <w:rPr>
          <w:sz w:val="28"/>
          <w:szCs w:val="28"/>
          <w:lang w:val="ru-RU"/>
        </w:rPr>
        <w:t xml:space="preserve"> </w:t>
      </w:r>
      <w:r w:rsidRPr="009224C3">
        <w:rPr>
          <w:sz w:val="28"/>
          <w:szCs w:val="28"/>
          <w:lang w:val="ru-RU"/>
        </w:rPr>
        <w:t>и</w:t>
      </w:r>
      <w:r w:rsidR="00FC3739">
        <w:rPr>
          <w:sz w:val="28"/>
          <w:szCs w:val="28"/>
          <w:lang w:val="ru-RU"/>
        </w:rPr>
        <w:t xml:space="preserve"> </w:t>
      </w:r>
      <w:r w:rsidRPr="009224C3">
        <w:rPr>
          <w:sz w:val="28"/>
          <w:szCs w:val="28"/>
          <w:lang w:val="ru-RU"/>
        </w:rPr>
        <w:t>секциях</w:t>
      </w:r>
      <w:r w:rsidRPr="009224C3">
        <w:rPr>
          <w:sz w:val="28"/>
          <w:szCs w:val="28"/>
          <w:lang w:val="ru-RU"/>
        </w:rPr>
        <w:t>.</w:t>
      </w:r>
    </w:p>
    <w:p w:rsidR="006723D2" w:rsidRPr="00C667A2" w:rsidRDefault="006723D2" w:rsidP="00817EED">
      <w:pPr>
        <w:spacing w:line="276" w:lineRule="auto"/>
        <w:rPr>
          <w:b/>
          <w:sz w:val="28"/>
          <w:szCs w:val="28"/>
          <w:lang w:val="ru-RU"/>
        </w:rPr>
      </w:pPr>
      <w:r w:rsidRPr="00D02AA0">
        <w:rPr>
          <w:b/>
          <w:sz w:val="28"/>
          <w:szCs w:val="28"/>
          <w:lang w:val="ru-RU"/>
        </w:rPr>
        <w:t>На</w:t>
      </w:r>
      <w:r w:rsidR="00FC3739">
        <w:rPr>
          <w:b/>
          <w:sz w:val="28"/>
          <w:szCs w:val="28"/>
          <w:lang w:val="ru-RU"/>
        </w:rPr>
        <w:t xml:space="preserve"> </w:t>
      </w:r>
      <w:r w:rsidRPr="00D02AA0">
        <w:rPr>
          <w:b/>
          <w:sz w:val="28"/>
          <w:szCs w:val="28"/>
          <w:lang w:val="ru-RU"/>
        </w:rPr>
        <w:t>уровне школы:</w:t>
      </w:r>
    </w:p>
    <w:p w:rsidR="006723D2" w:rsidRPr="00090AAB" w:rsidRDefault="009C7965" w:rsidP="00817EED">
      <w:pPr>
        <w:pStyle w:val="a3"/>
        <w:numPr>
          <w:ilvl w:val="0"/>
          <w:numId w:val="16"/>
        </w:numPr>
        <w:tabs>
          <w:tab w:val="left" w:pos="851"/>
        </w:tabs>
        <w:spacing w:line="276" w:lineRule="auto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>целенаправленная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>
        <w:rPr>
          <w:iCs/>
          <w:color w:val="000000"/>
          <w:w w:val="0"/>
          <w:sz w:val="28"/>
          <w:szCs w:val="28"/>
          <w:lang w:val="ru-RU"/>
        </w:rPr>
        <w:t>работа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6723D2" w:rsidRPr="00090AAB">
        <w:rPr>
          <w:iCs/>
          <w:color w:val="000000"/>
          <w:w w:val="0"/>
          <w:sz w:val="28"/>
          <w:szCs w:val="28"/>
          <w:lang w:val="ru-RU"/>
        </w:rPr>
        <w:t>педагогического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6723D2" w:rsidRPr="00090AAB">
        <w:rPr>
          <w:iCs/>
          <w:color w:val="000000"/>
          <w:w w:val="0"/>
          <w:sz w:val="28"/>
          <w:szCs w:val="28"/>
          <w:lang w:val="ru-RU"/>
        </w:rPr>
        <w:t>коллектива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6723D2" w:rsidRPr="00090AAB">
        <w:rPr>
          <w:iCs/>
          <w:color w:val="000000"/>
          <w:w w:val="0"/>
          <w:sz w:val="28"/>
          <w:szCs w:val="28"/>
          <w:lang w:val="ru-RU"/>
        </w:rPr>
        <w:t>по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6723D2" w:rsidRPr="00090AAB">
        <w:rPr>
          <w:iCs/>
          <w:color w:val="000000"/>
          <w:w w:val="0"/>
          <w:sz w:val="28"/>
          <w:szCs w:val="28"/>
          <w:lang w:val="ru-RU"/>
        </w:rPr>
        <w:t>созданию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6723D2" w:rsidRPr="00090AAB">
        <w:rPr>
          <w:iCs/>
          <w:color w:val="000000"/>
          <w:w w:val="0"/>
          <w:sz w:val="28"/>
          <w:szCs w:val="28"/>
          <w:lang w:val="ru-RU"/>
        </w:rPr>
        <w:t>в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6723D2" w:rsidRPr="00090AAB">
        <w:rPr>
          <w:iCs/>
          <w:color w:val="000000"/>
          <w:w w:val="0"/>
          <w:sz w:val="28"/>
          <w:szCs w:val="28"/>
          <w:lang w:val="ru-RU"/>
        </w:rPr>
        <w:t>школе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6723D2" w:rsidRPr="00090AAB">
        <w:rPr>
          <w:iCs/>
          <w:color w:val="000000"/>
          <w:w w:val="0"/>
          <w:sz w:val="28"/>
          <w:szCs w:val="28"/>
          <w:lang w:val="ru-RU"/>
        </w:rPr>
        <w:t>эффективной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6723D2" w:rsidRPr="00090AAB">
        <w:rPr>
          <w:iCs/>
          <w:color w:val="000000"/>
          <w:w w:val="0"/>
          <w:sz w:val="28"/>
          <w:szCs w:val="28"/>
          <w:lang w:val="ru-RU"/>
        </w:rPr>
        <w:t>профилактической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6723D2" w:rsidRPr="00090AAB">
        <w:rPr>
          <w:iCs/>
          <w:color w:val="000000"/>
          <w:w w:val="0"/>
          <w:sz w:val="28"/>
          <w:szCs w:val="28"/>
          <w:lang w:val="ru-RU"/>
        </w:rPr>
        <w:t>среды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6723D2" w:rsidRPr="00090AAB">
        <w:rPr>
          <w:iCs/>
          <w:color w:val="000000"/>
          <w:w w:val="0"/>
          <w:sz w:val="28"/>
          <w:szCs w:val="28"/>
          <w:lang w:val="ru-RU"/>
        </w:rPr>
        <w:t>обеспечения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6723D2" w:rsidRPr="00090AAB">
        <w:rPr>
          <w:iCs/>
          <w:color w:val="000000"/>
          <w:w w:val="0"/>
          <w:sz w:val="28"/>
          <w:szCs w:val="28"/>
          <w:lang w:val="ru-RU"/>
        </w:rPr>
        <w:t>безопасности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6723D2" w:rsidRPr="00090AAB">
        <w:rPr>
          <w:iCs/>
          <w:color w:val="000000"/>
          <w:w w:val="0"/>
          <w:sz w:val="28"/>
          <w:szCs w:val="28"/>
          <w:lang w:val="ru-RU"/>
        </w:rPr>
        <w:t>жизнедеятельности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6723D2" w:rsidRPr="00090AAB">
        <w:rPr>
          <w:iCs/>
          <w:color w:val="000000"/>
          <w:w w:val="0"/>
          <w:sz w:val="28"/>
          <w:szCs w:val="28"/>
          <w:lang w:val="ru-RU"/>
        </w:rPr>
        <w:t>как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6723D2" w:rsidRPr="00090AAB">
        <w:rPr>
          <w:iCs/>
          <w:color w:val="000000"/>
          <w:w w:val="0"/>
          <w:sz w:val="28"/>
          <w:szCs w:val="28"/>
          <w:lang w:val="ru-RU"/>
        </w:rPr>
        <w:t>условия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6723D2" w:rsidRPr="00090AAB">
        <w:rPr>
          <w:iCs/>
          <w:color w:val="000000"/>
          <w:w w:val="0"/>
          <w:sz w:val="28"/>
          <w:szCs w:val="28"/>
          <w:lang w:val="ru-RU"/>
        </w:rPr>
        <w:t>успешной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6723D2" w:rsidRPr="00090AAB">
        <w:rPr>
          <w:iCs/>
          <w:color w:val="000000"/>
          <w:w w:val="0"/>
          <w:sz w:val="28"/>
          <w:szCs w:val="28"/>
          <w:lang w:val="ru-RU"/>
        </w:rPr>
        <w:t>воспитательной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6723D2" w:rsidRPr="00090AAB">
        <w:rPr>
          <w:iCs/>
          <w:color w:val="000000"/>
          <w:w w:val="0"/>
          <w:sz w:val="28"/>
          <w:szCs w:val="28"/>
          <w:lang w:val="ru-RU"/>
        </w:rPr>
        <w:t>деятельности</w:t>
      </w:r>
      <w:r w:rsidR="006723D2" w:rsidRPr="00090AAB">
        <w:rPr>
          <w:iCs/>
          <w:color w:val="000000"/>
          <w:w w:val="0"/>
          <w:sz w:val="28"/>
          <w:szCs w:val="28"/>
          <w:lang w:val="ru-RU"/>
        </w:rPr>
        <w:t>;</w:t>
      </w:r>
    </w:p>
    <w:p w:rsidR="006723D2" w:rsidRPr="00090AAB" w:rsidRDefault="006723D2" w:rsidP="00817EED">
      <w:pPr>
        <w:pStyle w:val="a3"/>
        <w:numPr>
          <w:ilvl w:val="0"/>
          <w:numId w:val="16"/>
        </w:numPr>
        <w:tabs>
          <w:tab w:val="left" w:pos="851"/>
        </w:tabs>
        <w:spacing w:line="276" w:lineRule="auto"/>
        <w:rPr>
          <w:iCs/>
          <w:color w:val="000000"/>
          <w:w w:val="0"/>
          <w:sz w:val="28"/>
          <w:szCs w:val="28"/>
          <w:lang w:val="ru-RU"/>
        </w:rPr>
      </w:pPr>
      <w:r w:rsidRPr="00090AAB">
        <w:rPr>
          <w:iCs/>
          <w:color w:val="000000"/>
          <w:w w:val="0"/>
          <w:sz w:val="28"/>
          <w:szCs w:val="28"/>
          <w:lang w:val="ru-RU"/>
        </w:rPr>
        <w:t>регулярное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проведение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исследований</w:t>
      </w:r>
      <w:r w:rsidRPr="00090AAB">
        <w:rPr>
          <w:iCs/>
          <w:color w:val="000000"/>
          <w:w w:val="0"/>
          <w:sz w:val="28"/>
          <w:szCs w:val="28"/>
          <w:lang w:val="ru-RU"/>
        </w:rPr>
        <w:t xml:space="preserve">, </w:t>
      </w:r>
      <w:r w:rsidRPr="00090AAB">
        <w:rPr>
          <w:iCs/>
          <w:color w:val="000000"/>
          <w:w w:val="0"/>
          <w:sz w:val="28"/>
          <w:szCs w:val="28"/>
          <w:lang w:val="ru-RU"/>
        </w:rPr>
        <w:t>мониторинга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рисков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FC3739">
        <w:rPr>
          <w:iCs/>
          <w:color w:val="000000"/>
          <w:w w:val="0"/>
          <w:sz w:val="28"/>
          <w:szCs w:val="28"/>
          <w:lang w:val="ru-RU"/>
        </w:rPr>
        <w:t>безопасности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ресурсов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повышения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безопасности</w:t>
      </w:r>
      <w:r w:rsidRPr="00090AAB">
        <w:rPr>
          <w:iCs/>
          <w:color w:val="000000"/>
          <w:w w:val="0"/>
          <w:sz w:val="28"/>
          <w:szCs w:val="28"/>
          <w:lang w:val="ru-RU"/>
        </w:rPr>
        <w:t xml:space="preserve">, </w:t>
      </w:r>
      <w:r w:rsidRPr="00090AAB">
        <w:rPr>
          <w:iCs/>
          <w:color w:val="000000"/>
          <w:w w:val="0"/>
          <w:sz w:val="28"/>
          <w:szCs w:val="28"/>
          <w:lang w:val="ru-RU"/>
        </w:rPr>
        <w:t>выделение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и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психолого</w:t>
      </w:r>
      <w:r w:rsidRPr="00090AAB">
        <w:rPr>
          <w:iCs/>
          <w:color w:val="000000"/>
          <w:w w:val="0"/>
          <w:sz w:val="28"/>
          <w:szCs w:val="28"/>
          <w:lang w:val="ru-RU"/>
        </w:rPr>
        <w:t>-</w:t>
      </w:r>
      <w:r w:rsidRPr="00090AAB">
        <w:rPr>
          <w:iCs/>
          <w:color w:val="000000"/>
          <w:w w:val="0"/>
          <w:sz w:val="28"/>
          <w:szCs w:val="28"/>
          <w:lang w:val="ru-RU"/>
        </w:rPr>
        <w:t>педагогическое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сопровождение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групп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риска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обучающихся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по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разным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направлениям</w:t>
      </w:r>
      <w:r w:rsidRPr="00090AAB">
        <w:rPr>
          <w:iCs/>
          <w:color w:val="000000"/>
          <w:w w:val="0"/>
          <w:sz w:val="28"/>
          <w:szCs w:val="28"/>
          <w:lang w:val="ru-RU"/>
        </w:rPr>
        <w:t xml:space="preserve"> (</w:t>
      </w:r>
      <w:r w:rsidRPr="00090AAB">
        <w:rPr>
          <w:iCs/>
          <w:color w:val="000000"/>
          <w:w w:val="0"/>
          <w:sz w:val="28"/>
          <w:szCs w:val="28"/>
          <w:lang w:val="ru-RU"/>
        </w:rPr>
        <w:t>агрессивное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поведение</w:t>
      </w:r>
      <w:r w:rsidRPr="00090AAB">
        <w:rPr>
          <w:iCs/>
          <w:color w:val="000000"/>
          <w:w w:val="0"/>
          <w:sz w:val="28"/>
          <w:szCs w:val="28"/>
          <w:lang w:val="ru-RU"/>
        </w:rPr>
        <w:t xml:space="preserve">, </w:t>
      </w:r>
      <w:r w:rsidRPr="00090AAB">
        <w:rPr>
          <w:iCs/>
          <w:color w:val="000000"/>
          <w:w w:val="0"/>
          <w:sz w:val="28"/>
          <w:szCs w:val="28"/>
          <w:lang w:val="ru-RU"/>
        </w:rPr>
        <w:t>зависимости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и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др</w:t>
      </w:r>
      <w:r w:rsidRPr="00090AAB">
        <w:rPr>
          <w:iCs/>
          <w:color w:val="000000"/>
          <w:w w:val="0"/>
          <w:sz w:val="28"/>
          <w:szCs w:val="28"/>
          <w:lang w:val="ru-RU"/>
        </w:rPr>
        <w:t>.);</w:t>
      </w:r>
    </w:p>
    <w:p w:rsidR="006723D2" w:rsidRPr="009C7965" w:rsidRDefault="006723D2" w:rsidP="00817EED">
      <w:pPr>
        <w:pStyle w:val="a3"/>
        <w:numPr>
          <w:ilvl w:val="0"/>
          <w:numId w:val="16"/>
        </w:numPr>
        <w:tabs>
          <w:tab w:val="left" w:pos="851"/>
        </w:tabs>
        <w:spacing w:line="276" w:lineRule="auto"/>
        <w:rPr>
          <w:iCs/>
          <w:color w:val="000000"/>
          <w:w w:val="0"/>
          <w:sz w:val="28"/>
          <w:szCs w:val="28"/>
          <w:lang w:val="ru-RU"/>
        </w:rPr>
      </w:pPr>
      <w:r w:rsidRPr="00090AAB">
        <w:rPr>
          <w:iCs/>
          <w:color w:val="000000"/>
          <w:w w:val="0"/>
          <w:sz w:val="28"/>
          <w:szCs w:val="28"/>
          <w:lang w:val="ru-RU"/>
        </w:rPr>
        <w:t>проведение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коррекционной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работы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с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обучающимся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групп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риска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силами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педагогического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коллектива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и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с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привлечением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сторонних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специалистов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(</w:t>
      </w:r>
      <w:r w:rsidRPr="00090AAB">
        <w:rPr>
          <w:iCs/>
          <w:color w:val="000000"/>
          <w:w w:val="0"/>
          <w:sz w:val="28"/>
          <w:szCs w:val="28"/>
          <w:lang w:val="ru-RU"/>
        </w:rPr>
        <w:t>работников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социальных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служб</w:t>
      </w:r>
      <w:r w:rsidRPr="00090AAB">
        <w:rPr>
          <w:iCs/>
          <w:color w:val="000000"/>
          <w:w w:val="0"/>
          <w:sz w:val="28"/>
          <w:szCs w:val="28"/>
          <w:lang w:val="ru-RU"/>
        </w:rPr>
        <w:t xml:space="preserve">, </w:t>
      </w:r>
      <w:r w:rsidRPr="00090AAB">
        <w:rPr>
          <w:iCs/>
          <w:color w:val="000000"/>
          <w:w w:val="0"/>
          <w:sz w:val="28"/>
          <w:szCs w:val="28"/>
          <w:lang w:val="ru-RU"/>
        </w:rPr>
        <w:t>правоохранительных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органов</w:t>
      </w:r>
      <w:r w:rsidRPr="00090AAB">
        <w:rPr>
          <w:iCs/>
          <w:color w:val="000000"/>
          <w:w w:val="0"/>
          <w:sz w:val="28"/>
          <w:szCs w:val="28"/>
          <w:lang w:val="ru-RU"/>
        </w:rPr>
        <w:t xml:space="preserve">, </w:t>
      </w:r>
      <w:r w:rsidRPr="00090AAB">
        <w:rPr>
          <w:iCs/>
          <w:color w:val="000000"/>
          <w:w w:val="0"/>
          <w:sz w:val="28"/>
          <w:szCs w:val="28"/>
          <w:lang w:val="ru-RU"/>
        </w:rPr>
        <w:t>опеки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и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т</w:t>
      </w:r>
      <w:r w:rsidRPr="00090AAB">
        <w:rPr>
          <w:iCs/>
          <w:color w:val="000000"/>
          <w:w w:val="0"/>
          <w:sz w:val="28"/>
          <w:szCs w:val="28"/>
          <w:lang w:val="ru-RU"/>
        </w:rPr>
        <w:t>.</w:t>
      </w:r>
      <w:r w:rsidRPr="00090AAB">
        <w:rPr>
          <w:iCs/>
          <w:color w:val="000000"/>
          <w:w w:val="0"/>
          <w:sz w:val="28"/>
          <w:szCs w:val="28"/>
          <w:lang w:val="ru-RU"/>
        </w:rPr>
        <w:t>д</w:t>
      </w:r>
      <w:r w:rsidRPr="00090AAB">
        <w:rPr>
          <w:iCs/>
          <w:color w:val="000000"/>
          <w:w w:val="0"/>
          <w:sz w:val="28"/>
          <w:szCs w:val="28"/>
          <w:lang w:val="ru-RU"/>
        </w:rPr>
        <w:t xml:space="preserve">.); </w:t>
      </w:r>
    </w:p>
    <w:p w:rsidR="006723D2" w:rsidRPr="00090AAB" w:rsidRDefault="006723D2" w:rsidP="00817EED">
      <w:pPr>
        <w:pStyle w:val="a3"/>
        <w:numPr>
          <w:ilvl w:val="0"/>
          <w:numId w:val="16"/>
        </w:numPr>
        <w:tabs>
          <w:tab w:val="left" w:pos="851"/>
        </w:tabs>
        <w:spacing w:line="276" w:lineRule="auto"/>
        <w:rPr>
          <w:iCs/>
          <w:color w:val="000000"/>
          <w:w w:val="0"/>
          <w:sz w:val="28"/>
          <w:szCs w:val="28"/>
          <w:lang w:val="ru-RU"/>
        </w:rPr>
      </w:pPr>
      <w:r w:rsidRPr="00090AAB">
        <w:rPr>
          <w:iCs/>
          <w:color w:val="000000"/>
          <w:w w:val="0"/>
          <w:sz w:val="28"/>
          <w:szCs w:val="28"/>
          <w:lang w:val="ru-RU"/>
        </w:rPr>
        <w:t>вовлечение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обучающихся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в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воспитательную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деятельность</w:t>
      </w:r>
      <w:r w:rsidRPr="00090AAB">
        <w:rPr>
          <w:iCs/>
          <w:color w:val="000000"/>
          <w:w w:val="0"/>
          <w:sz w:val="28"/>
          <w:szCs w:val="28"/>
          <w:lang w:val="ru-RU"/>
        </w:rPr>
        <w:t xml:space="preserve">, </w:t>
      </w:r>
      <w:r w:rsidRPr="00090AAB">
        <w:rPr>
          <w:iCs/>
          <w:color w:val="000000"/>
          <w:w w:val="0"/>
          <w:sz w:val="28"/>
          <w:szCs w:val="28"/>
          <w:lang w:val="ru-RU"/>
        </w:rPr>
        <w:t>проекты</w:t>
      </w:r>
      <w:r w:rsidRPr="00090AAB">
        <w:rPr>
          <w:iCs/>
          <w:color w:val="000000"/>
          <w:w w:val="0"/>
          <w:sz w:val="28"/>
          <w:szCs w:val="28"/>
          <w:lang w:val="ru-RU"/>
        </w:rPr>
        <w:t xml:space="preserve">, </w:t>
      </w:r>
      <w:r w:rsidRPr="00090AAB">
        <w:rPr>
          <w:iCs/>
          <w:color w:val="000000"/>
          <w:w w:val="0"/>
          <w:sz w:val="28"/>
          <w:szCs w:val="28"/>
          <w:lang w:val="ru-RU"/>
        </w:rPr>
        <w:t>программы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профилактической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направленности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социальных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и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природных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рисков</w:t>
      </w:r>
      <w:r w:rsidRPr="00090AAB">
        <w:rPr>
          <w:iCs/>
          <w:color w:val="000000"/>
          <w:w w:val="0"/>
          <w:sz w:val="28"/>
          <w:szCs w:val="28"/>
          <w:lang w:val="ru-RU"/>
        </w:rPr>
        <w:t xml:space="preserve">, </w:t>
      </w:r>
      <w:r w:rsidRPr="00090AAB">
        <w:rPr>
          <w:iCs/>
          <w:color w:val="000000"/>
          <w:w w:val="0"/>
          <w:sz w:val="28"/>
          <w:szCs w:val="28"/>
          <w:lang w:val="ru-RU"/>
        </w:rPr>
        <w:t>реализуемые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в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школе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и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в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социокультурном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окружении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с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обучающимися</w:t>
      </w:r>
      <w:r w:rsidRPr="00090AAB">
        <w:rPr>
          <w:iCs/>
          <w:color w:val="000000"/>
          <w:w w:val="0"/>
          <w:sz w:val="28"/>
          <w:szCs w:val="28"/>
          <w:lang w:val="ru-RU"/>
        </w:rPr>
        <w:t xml:space="preserve">, </w:t>
      </w:r>
      <w:r w:rsidRPr="00090AAB">
        <w:rPr>
          <w:iCs/>
          <w:color w:val="000000"/>
          <w:w w:val="0"/>
          <w:sz w:val="28"/>
          <w:szCs w:val="28"/>
          <w:lang w:val="ru-RU"/>
        </w:rPr>
        <w:t>педагогами</w:t>
      </w:r>
      <w:r w:rsidRPr="00090AAB">
        <w:rPr>
          <w:iCs/>
          <w:color w:val="000000"/>
          <w:w w:val="0"/>
          <w:sz w:val="28"/>
          <w:szCs w:val="28"/>
          <w:lang w:val="ru-RU"/>
        </w:rPr>
        <w:t xml:space="preserve">, </w:t>
      </w:r>
      <w:r w:rsidRPr="00090AAB">
        <w:rPr>
          <w:iCs/>
          <w:color w:val="000000"/>
          <w:w w:val="0"/>
          <w:sz w:val="28"/>
          <w:szCs w:val="28"/>
          <w:lang w:val="ru-RU"/>
        </w:rPr>
        <w:t>родителями</w:t>
      </w:r>
      <w:r w:rsidRPr="00090AAB">
        <w:rPr>
          <w:iCs/>
          <w:color w:val="000000"/>
          <w:w w:val="0"/>
          <w:sz w:val="28"/>
          <w:szCs w:val="28"/>
          <w:lang w:val="ru-RU"/>
        </w:rPr>
        <w:t xml:space="preserve"> (</w:t>
      </w:r>
      <w:r w:rsidRPr="00090AAB">
        <w:rPr>
          <w:iCs/>
          <w:color w:val="000000"/>
          <w:w w:val="0"/>
          <w:sz w:val="28"/>
          <w:szCs w:val="28"/>
          <w:lang w:val="ru-RU"/>
        </w:rPr>
        <w:t>антиалкогольные</w:t>
      </w:r>
      <w:r w:rsidRPr="00090AAB">
        <w:rPr>
          <w:iCs/>
          <w:color w:val="000000"/>
          <w:w w:val="0"/>
          <w:sz w:val="28"/>
          <w:szCs w:val="28"/>
          <w:lang w:val="ru-RU"/>
        </w:rPr>
        <w:t xml:space="preserve">, </w:t>
      </w:r>
      <w:r w:rsidRPr="00090AAB">
        <w:rPr>
          <w:iCs/>
          <w:color w:val="000000"/>
          <w:w w:val="0"/>
          <w:sz w:val="28"/>
          <w:szCs w:val="28"/>
          <w:lang w:val="ru-RU"/>
        </w:rPr>
        <w:t>против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курения</w:t>
      </w:r>
      <w:r w:rsidRPr="00090AAB">
        <w:rPr>
          <w:iCs/>
          <w:color w:val="000000"/>
          <w:w w:val="0"/>
          <w:sz w:val="28"/>
          <w:szCs w:val="28"/>
          <w:lang w:val="ru-RU"/>
        </w:rPr>
        <w:t xml:space="preserve">, </w:t>
      </w:r>
      <w:r w:rsidRPr="00090AAB">
        <w:rPr>
          <w:iCs/>
          <w:color w:val="000000"/>
          <w:w w:val="0"/>
          <w:sz w:val="28"/>
          <w:szCs w:val="28"/>
          <w:lang w:val="ru-RU"/>
        </w:rPr>
        <w:t>безопасность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в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цифровой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среде</w:t>
      </w:r>
      <w:r w:rsidRPr="00090AAB">
        <w:rPr>
          <w:iCs/>
          <w:color w:val="000000"/>
          <w:w w:val="0"/>
          <w:sz w:val="28"/>
          <w:szCs w:val="28"/>
          <w:lang w:val="ru-RU"/>
        </w:rPr>
        <w:t xml:space="preserve">, </w:t>
      </w:r>
      <w:r w:rsidRPr="00090AAB">
        <w:rPr>
          <w:iCs/>
          <w:color w:val="000000"/>
          <w:w w:val="0"/>
          <w:sz w:val="28"/>
          <w:szCs w:val="28"/>
          <w:lang w:val="ru-RU"/>
        </w:rPr>
        <w:t>вовлечение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в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деструктивные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группы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в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социальных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сетях</w:t>
      </w:r>
      <w:r w:rsidRPr="00090AAB">
        <w:rPr>
          <w:iCs/>
          <w:color w:val="000000"/>
          <w:w w:val="0"/>
          <w:sz w:val="28"/>
          <w:szCs w:val="28"/>
          <w:lang w:val="ru-RU"/>
        </w:rPr>
        <w:t xml:space="preserve">, </w:t>
      </w:r>
      <w:r w:rsidRPr="00090AAB">
        <w:rPr>
          <w:iCs/>
          <w:color w:val="000000"/>
          <w:w w:val="0"/>
          <w:sz w:val="28"/>
          <w:szCs w:val="28"/>
          <w:lang w:val="ru-RU"/>
        </w:rPr>
        <w:t>деструктивные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молодежные</w:t>
      </w:r>
      <w:r w:rsidRPr="00090AAB">
        <w:rPr>
          <w:iCs/>
          <w:color w:val="000000"/>
          <w:w w:val="0"/>
          <w:sz w:val="28"/>
          <w:szCs w:val="28"/>
          <w:lang w:val="ru-RU"/>
        </w:rPr>
        <w:t xml:space="preserve">, </w:t>
      </w:r>
      <w:r w:rsidRPr="00090AAB">
        <w:rPr>
          <w:iCs/>
          <w:color w:val="000000"/>
          <w:w w:val="0"/>
          <w:sz w:val="28"/>
          <w:szCs w:val="28"/>
          <w:lang w:val="ru-RU"/>
        </w:rPr>
        <w:t>религиозные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объединения</w:t>
      </w:r>
      <w:r w:rsidRPr="00090AAB">
        <w:rPr>
          <w:iCs/>
          <w:color w:val="000000"/>
          <w:w w:val="0"/>
          <w:sz w:val="28"/>
          <w:szCs w:val="28"/>
          <w:lang w:val="ru-RU"/>
        </w:rPr>
        <w:t xml:space="preserve">, </w:t>
      </w:r>
      <w:r w:rsidRPr="00090AAB">
        <w:rPr>
          <w:iCs/>
          <w:color w:val="000000"/>
          <w:w w:val="0"/>
          <w:sz w:val="28"/>
          <w:szCs w:val="28"/>
          <w:lang w:val="ru-RU"/>
        </w:rPr>
        <w:t>культы</w:t>
      </w:r>
      <w:r w:rsidRPr="00090AAB">
        <w:rPr>
          <w:iCs/>
          <w:color w:val="000000"/>
          <w:w w:val="0"/>
          <w:sz w:val="28"/>
          <w:szCs w:val="28"/>
          <w:lang w:val="ru-RU"/>
        </w:rPr>
        <w:t xml:space="preserve">, </w:t>
      </w:r>
      <w:r w:rsidRPr="00090AAB">
        <w:rPr>
          <w:iCs/>
          <w:color w:val="000000"/>
          <w:w w:val="0"/>
          <w:sz w:val="28"/>
          <w:szCs w:val="28"/>
          <w:lang w:val="ru-RU"/>
        </w:rPr>
        <w:t>субкультуры</w:t>
      </w:r>
      <w:r w:rsidRPr="00090AAB">
        <w:rPr>
          <w:iCs/>
          <w:color w:val="000000"/>
          <w:w w:val="0"/>
          <w:sz w:val="28"/>
          <w:szCs w:val="28"/>
          <w:lang w:val="ru-RU"/>
        </w:rPr>
        <w:t xml:space="preserve">, </w:t>
      </w:r>
      <w:r w:rsidRPr="00090AAB">
        <w:rPr>
          <w:iCs/>
          <w:color w:val="000000"/>
          <w:w w:val="0"/>
          <w:sz w:val="28"/>
          <w:szCs w:val="28"/>
          <w:lang w:val="ru-RU"/>
        </w:rPr>
        <w:t>безопасность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дорожного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движения</w:t>
      </w:r>
      <w:r w:rsidRPr="00090AAB">
        <w:rPr>
          <w:iCs/>
          <w:color w:val="000000"/>
          <w:w w:val="0"/>
          <w:sz w:val="28"/>
          <w:szCs w:val="28"/>
          <w:lang w:val="ru-RU"/>
        </w:rPr>
        <w:t xml:space="preserve">, </w:t>
      </w:r>
      <w:r w:rsidRPr="00090AAB">
        <w:rPr>
          <w:iCs/>
          <w:color w:val="000000"/>
          <w:w w:val="0"/>
          <w:sz w:val="28"/>
          <w:szCs w:val="28"/>
          <w:lang w:val="ru-RU"/>
        </w:rPr>
        <w:t>противопожарная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lastRenderedPageBreak/>
        <w:t>безопасность</w:t>
      </w:r>
      <w:r w:rsidRPr="00090AAB">
        <w:rPr>
          <w:iCs/>
          <w:color w:val="000000"/>
          <w:w w:val="0"/>
          <w:sz w:val="28"/>
          <w:szCs w:val="28"/>
          <w:lang w:val="ru-RU"/>
        </w:rPr>
        <w:t xml:space="preserve">, </w:t>
      </w:r>
      <w:r w:rsidRPr="00090AAB">
        <w:rPr>
          <w:iCs/>
          <w:color w:val="000000"/>
          <w:w w:val="0"/>
          <w:sz w:val="28"/>
          <w:szCs w:val="28"/>
          <w:lang w:val="ru-RU"/>
        </w:rPr>
        <w:t>гражданская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оборона</w:t>
      </w:r>
      <w:r w:rsidRPr="00090AAB">
        <w:rPr>
          <w:iCs/>
          <w:color w:val="000000"/>
          <w:w w:val="0"/>
          <w:sz w:val="28"/>
          <w:szCs w:val="28"/>
          <w:lang w:val="ru-RU"/>
        </w:rPr>
        <w:t xml:space="preserve">, </w:t>
      </w:r>
      <w:r w:rsidRPr="00090AAB">
        <w:rPr>
          <w:iCs/>
          <w:color w:val="000000"/>
          <w:w w:val="0"/>
          <w:sz w:val="28"/>
          <w:szCs w:val="28"/>
          <w:lang w:val="ru-RU"/>
        </w:rPr>
        <w:t>антитеррористическая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, </w:t>
      </w:r>
      <w:r w:rsidRPr="00090AAB">
        <w:rPr>
          <w:iCs/>
          <w:color w:val="000000"/>
          <w:w w:val="0"/>
          <w:sz w:val="28"/>
          <w:szCs w:val="28"/>
          <w:lang w:val="ru-RU"/>
        </w:rPr>
        <w:t>антиэкстремистская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безопасность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и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т</w:t>
      </w:r>
      <w:r w:rsidRPr="00090AAB">
        <w:rPr>
          <w:iCs/>
          <w:color w:val="000000"/>
          <w:w w:val="0"/>
          <w:sz w:val="28"/>
          <w:szCs w:val="28"/>
          <w:lang w:val="ru-RU"/>
        </w:rPr>
        <w:t>.</w:t>
      </w:r>
      <w:r w:rsidRPr="00090AAB">
        <w:rPr>
          <w:iCs/>
          <w:color w:val="000000"/>
          <w:w w:val="0"/>
          <w:sz w:val="28"/>
          <w:szCs w:val="28"/>
          <w:lang w:val="ru-RU"/>
        </w:rPr>
        <w:t>д</w:t>
      </w:r>
      <w:r w:rsidRPr="00090AAB">
        <w:rPr>
          <w:iCs/>
          <w:color w:val="000000"/>
          <w:w w:val="0"/>
          <w:sz w:val="28"/>
          <w:szCs w:val="28"/>
          <w:lang w:val="ru-RU"/>
        </w:rPr>
        <w:t>.);</w:t>
      </w:r>
    </w:p>
    <w:p w:rsidR="006723D2" w:rsidRPr="00FD3C8A" w:rsidRDefault="00FD3C8A" w:rsidP="00817EED">
      <w:pPr>
        <w:pStyle w:val="a3"/>
        <w:numPr>
          <w:ilvl w:val="0"/>
          <w:numId w:val="16"/>
        </w:numPr>
        <w:tabs>
          <w:tab w:val="left" w:pos="851"/>
        </w:tabs>
        <w:spacing w:line="276" w:lineRule="auto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>организация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6723D2" w:rsidRPr="00090AAB">
        <w:rPr>
          <w:iCs/>
          <w:color w:val="000000"/>
          <w:w w:val="0"/>
          <w:sz w:val="28"/>
          <w:szCs w:val="28"/>
          <w:lang w:val="ru-RU"/>
        </w:rPr>
        <w:t>работы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6723D2" w:rsidRPr="00090AAB">
        <w:rPr>
          <w:iCs/>
          <w:color w:val="000000"/>
          <w:w w:val="0"/>
          <w:sz w:val="28"/>
          <w:szCs w:val="28"/>
          <w:lang w:val="ru-RU"/>
        </w:rPr>
        <w:t>одобряемого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6723D2" w:rsidRPr="00090AAB">
        <w:rPr>
          <w:iCs/>
          <w:color w:val="000000"/>
          <w:w w:val="0"/>
          <w:sz w:val="28"/>
          <w:szCs w:val="28"/>
          <w:lang w:val="ru-RU"/>
        </w:rPr>
        <w:t>поведения</w:t>
      </w:r>
      <w:r w:rsidR="006723D2" w:rsidRPr="00090AAB">
        <w:rPr>
          <w:iCs/>
          <w:color w:val="000000"/>
          <w:w w:val="0"/>
          <w:sz w:val="28"/>
          <w:szCs w:val="28"/>
          <w:lang w:val="ru-RU"/>
        </w:rPr>
        <w:t xml:space="preserve">, </w:t>
      </w:r>
      <w:r w:rsidR="006723D2" w:rsidRPr="00090AAB">
        <w:rPr>
          <w:iCs/>
          <w:color w:val="000000"/>
          <w:w w:val="0"/>
          <w:sz w:val="28"/>
          <w:szCs w:val="28"/>
          <w:lang w:val="ru-RU"/>
        </w:rPr>
        <w:t>развитие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6723D2" w:rsidRPr="00090AAB">
        <w:rPr>
          <w:iCs/>
          <w:color w:val="000000"/>
          <w:w w:val="0"/>
          <w:sz w:val="28"/>
          <w:szCs w:val="28"/>
          <w:lang w:val="ru-RU"/>
        </w:rPr>
        <w:t>у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6723D2" w:rsidRPr="00090AAB">
        <w:rPr>
          <w:iCs/>
          <w:color w:val="000000"/>
          <w:w w:val="0"/>
          <w:sz w:val="28"/>
          <w:szCs w:val="28"/>
          <w:lang w:val="ru-RU"/>
        </w:rPr>
        <w:t>обучающихся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6723D2" w:rsidRPr="00090AAB">
        <w:rPr>
          <w:iCs/>
          <w:color w:val="000000"/>
          <w:w w:val="0"/>
          <w:sz w:val="28"/>
          <w:szCs w:val="28"/>
          <w:lang w:val="ru-RU"/>
        </w:rPr>
        <w:t>навыков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6723D2" w:rsidRPr="00090AAB">
        <w:rPr>
          <w:iCs/>
          <w:color w:val="000000"/>
          <w:w w:val="0"/>
          <w:sz w:val="28"/>
          <w:szCs w:val="28"/>
          <w:lang w:val="ru-RU"/>
        </w:rPr>
        <w:t>саморефлексии</w:t>
      </w:r>
      <w:r w:rsidR="006723D2" w:rsidRPr="00090AAB">
        <w:rPr>
          <w:iCs/>
          <w:color w:val="000000"/>
          <w:w w:val="0"/>
          <w:sz w:val="28"/>
          <w:szCs w:val="28"/>
          <w:lang w:val="ru-RU"/>
        </w:rPr>
        <w:t xml:space="preserve">, </w:t>
      </w:r>
      <w:r w:rsidR="006723D2" w:rsidRPr="00090AAB">
        <w:rPr>
          <w:iCs/>
          <w:color w:val="000000"/>
          <w:w w:val="0"/>
          <w:sz w:val="28"/>
          <w:szCs w:val="28"/>
          <w:lang w:val="ru-RU"/>
        </w:rPr>
        <w:t>самоконтроля</w:t>
      </w:r>
      <w:r w:rsidR="006723D2" w:rsidRPr="00090AAB">
        <w:rPr>
          <w:iCs/>
          <w:color w:val="000000"/>
          <w:w w:val="0"/>
          <w:sz w:val="28"/>
          <w:szCs w:val="28"/>
          <w:lang w:val="ru-RU"/>
        </w:rPr>
        <w:t xml:space="preserve">, </w:t>
      </w:r>
      <w:r w:rsidR="006723D2" w:rsidRPr="00090AAB">
        <w:rPr>
          <w:iCs/>
          <w:color w:val="000000"/>
          <w:w w:val="0"/>
          <w:sz w:val="28"/>
          <w:szCs w:val="28"/>
          <w:lang w:val="ru-RU"/>
        </w:rPr>
        <w:t>устойчивости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6723D2" w:rsidRPr="00090AAB">
        <w:rPr>
          <w:iCs/>
          <w:color w:val="000000"/>
          <w:w w:val="0"/>
          <w:sz w:val="28"/>
          <w:szCs w:val="28"/>
          <w:lang w:val="ru-RU"/>
        </w:rPr>
        <w:t>к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6723D2" w:rsidRPr="00090AAB">
        <w:rPr>
          <w:iCs/>
          <w:color w:val="000000"/>
          <w:w w:val="0"/>
          <w:sz w:val="28"/>
          <w:szCs w:val="28"/>
          <w:lang w:val="ru-RU"/>
        </w:rPr>
        <w:t>негативному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6723D2" w:rsidRPr="00090AAB">
        <w:rPr>
          <w:iCs/>
          <w:color w:val="000000"/>
          <w:w w:val="0"/>
          <w:sz w:val="28"/>
          <w:szCs w:val="28"/>
          <w:lang w:val="ru-RU"/>
        </w:rPr>
        <w:t>воздействию</w:t>
      </w:r>
      <w:r w:rsidR="006723D2" w:rsidRPr="00090AAB">
        <w:rPr>
          <w:iCs/>
          <w:color w:val="000000"/>
          <w:w w:val="0"/>
          <w:sz w:val="28"/>
          <w:szCs w:val="28"/>
          <w:lang w:val="ru-RU"/>
        </w:rPr>
        <w:t xml:space="preserve">, </w:t>
      </w:r>
      <w:r w:rsidR="006723D2" w:rsidRPr="00090AAB">
        <w:rPr>
          <w:iCs/>
          <w:color w:val="000000"/>
          <w:w w:val="0"/>
          <w:sz w:val="28"/>
          <w:szCs w:val="28"/>
          <w:lang w:val="ru-RU"/>
        </w:rPr>
        <w:t>групповому</w:t>
      </w:r>
      <w:r w:rsidR="00FC373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6723D2" w:rsidRPr="00090AAB">
        <w:rPr>
          <w:iCs/>
          <w:color w:val="000000"/>
          <w:w w:val="0"/>
          <w:sz w:val="28"/>
          <w:szCs w:val="28"/>
          <w:lang w:val="ru-RU"/>
        </w:rPr>
        <w:t>давлению</w:t>
      </w:r>
      <w:r w:rsidR="006723D2" w:rsidRPr="00090AAB">
        <w:rPr>
          <w:iCs/>
          <w:color w:val="000000"/>
          <w:w w:val="0"/>
          <w:sz w:val="28"/>
          <w:szCs w:val="28"/>
          <w:lang w:val="ru-RU"/>
        </w:rPr>
        <w:t>;</w:t>
      </w:r>
    </w:p>
    <w:p w:rsidR="006723D2" w:rsidRPr="006723D2" w:rsidRDefault="006723D2" w:rsidP="00817EED">
      <w:pPr>
        <w:pStyle w:val="a3"/>
        <w:numPr>
          <w:ilvl w:val="0"/>
          <w:numId w:val="16"/>
        </w:numPr>
        <w:tabs>
          <w:tab w:val="left" w:pos="851"/>
        </w:tabs>
        <w:spacing w:line="276" w:lineRule="auto"/>
        <w:rPr>
          <w:iCs/>
          <w:color w:val="000000"/>
          <w:w w:val="0"/>
          <w:sz w:val="28"/>
          <w:szCs w:val="28"/>
          <w:lang w:val="ru-RU"/>
        </w:rPr>
      </w:pPr>
      <w:r w:rsidRPr="00090AAB">
        <w:rPr>
          <w:iCs/>
          <w:color w:val="000000"/>
          <w:w w:val="0"/>
          <w:sz w:val="28"/>
          <w:szCs w:val="28"/>
          <w:lang w:val="ru-RU"/>
        </w:rPr>
        <w:t>поддержка</w:t>
      </w:r>
      <w:r w:rsidR="0073148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и</w:t>
      </w:r>
      <w:r w:rsidR="0073148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профилактика</w:t>
      </w:r>
      <w:r w:rsidR="0073148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групп</w:t>
      </w:r>
      <w:r w:rsidR="0073148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детей</w:t>
      </w:r>
      <w:r w:rsidRPr="00090AAB">
        <w:rPr>
          <w:iCs/>
          <w:color w:val="000000"/>
          <w:w w:val="0"/>
          <w:sz w:val="28"/>
          <w:szCs w:val="28"/>
          <w:lang w:val="ru-RU"/>
        </w:rPr>
        <w:t xml:space="preserve">, </w:t>
      </w:r>
      <w:r w:rsidRPr="00090AAB">
        <w:rPr>
          <w:iCs/>
          <w:color w:val="000000"/>
          <w:w w:val="0"/>
          <w:sz w:val="28"/>
          <w:szCs w:val="28"/>
          <w:lang w:val="ru-RU"/>
        </w:rPr>
        <w:t>требующих</w:t>
      </w:r>
      <w:r w:rsidR="0073148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специальной</w:t>
      </w:r>
      <w:r w:rsidR="0073148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психолого</w:t>
      </w:r>
      <w:r w:rsidRPr="00090AAB">
        <w:rPr>
          <w:iCs/>
          <w:color w:val="000000"/>
          <w:w w:val="0"/>
          <w:sz w:val="28"/>
          <w:szCs w:val="28"/>
          <w:lang w:val="ru-RU"/>
        </w:rPr>
        <w:t>-</w:t>
      </w:r>
      <w:r w:rsidRPr="00090AAB">
        <w:rPr>
          <w:iCs/>
          <w:color w:val="000000"/>
          <w:w w:val="0"/>
          <w:sz w:val="28"/>
          <w:szCs w:val="28"/>
          <w:lang w:val="ru-RU"/>
        </w:rPr>
        <w:t>педагогической</w:t>
      </w:r>
      <w:r w:rsidR="0073148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поддержки</w:t>
      </w:r>
      <w:r w:rsidR="0073148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и</w:t>
      </w:r>
      <w:r w:rsidR="0073148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сопровождения</w:t>
      </w:r>
      <w:r w:rsidRPr="00090AAB">
        <w:rPr>
          <w:iCs/>
          <w:color w:val="000000"/>
          <w:w w:val="0"/>
          <w:sz w:val="28"/>
          <w:szCs w:val="28"/>
          <w:lang w:val="ru-RU"/>
        </w:rPr>
        <w:t xml:space="preserve"> (</w:t>
      </w:r>
      <w:r w:rsidR="00BD7E72">
        <w:rPr>
          <w:iCs/>
          <w:color w:val="000000"/>
          <w:w w:val="0"/>
          <w:sz w:val="28"/>
          <w:szCs w:val="28"/>
          <w:lang w:val="ru-RU"/>
        </w:rPr>
        <w:t>слабоуспевающие</w:t>
      </w:r>
      <w:r w:rsidRPr="00090AAB">
        <w:rPr>
          <w:iCs/>
          <w:color w:val="000000"/>
          <w:w w:val="0"/>
          <w:sz w:val="28"/>
          <w:szCs w:val="28"/>
          <w:lang w:val="ru-RU"/>
        </w:rPr>
        <w:t xml:space="preserve">, </w:t>
      </w:r>
      <w:r w:rsidRPr="00090AAB">
        <w:rPr>
          <w:iCs/>
          <w:color w:val="000000"/>
          <w:w w:val="0"/>
          <w:sz w:val="28"/>
          <w:szCs w:val="28"/>
          <w:lang w:val="ru-RU"/>
        </w:rPr>
        <w:t>социально</w:t>
      </w:r>
      <w:r w:rsidR="00731489">
        <w:rPr>
          <w:iCs/>
          <w:color w:val="000000"/>
          <w:w w:val="0"/>
          <w:sz w:val="28"/>
          <w:szCs w:val="28"/>
          <w:lang w:val="ru-RU"/>
        </w:rPr>
        <w:t xml:space="preserve">- </w:t>
      </w:r>
      <w:r w:rsidRPr="00090AAB">
        <w:rPr>
          <w:iCs/>
          <w:color w:val="000000"/>
          <w:w w:val="0"/>
          <w:sz w:val="28"/>
          <w:szCs w:val="28"/>
          <w:lang w:val="ru-RU"/>
        </w:rPr>
        <w:t>запущенные</w:t>
      </w:r>
      <w:r w:rsidRPr="00090AAB">
        <w:rPr>
          <w:iCs/>
          <w:color w:val="000000"/>
          <w:w w:val="0"/>
          <w:sz w:val="28"/>
          <w:szCs w:val="28"/>
          <w:lang w:val="ru-RU"/>
        </w:rPr>
        <w:t xml:space="preserve">, </w:t>
      </w:r>
      <w:r w:rsidRPr="00090AAB">
        <w:rPr>
          <w:iCs/>
          <w:color w:val="000000"/>
          <w:w w:val="0"/>
          <w:sz w:val="28"/>
          <w:szCs w:val="28"/>
          <w:lang w:val="ru-RU"/>
        </w:rPr>
        <w:t>осужденные</w:t>
      </w:r>
      <w:r w:rsidRPr="00090AAB">
        <w:rPr>
          <w:iCs/>
          <w:color w:val="000000"/>
          <w:w w:val="0"/>
          <w:sz w:val="28"/>
          <w:szCs w:val="28"/>
          <w:lang w:val="ru-RU"/>
        </w:rPr>
        <w:t xml:space="preserve">, </w:t>
      </w:r>
      <w:r w:rsidRPr="00090AAB">
        <w:rPr>
          <w:iCs/>
          <w:color w:val="000000"/>
          <w:w w:val="0"/>
          <w:sz w:val="28"/>
          <w:szCs w:val="28"/>
          <w:lang w:val="ru-RU"/>
        </w:rPr>
        <w:t>социально</w:t>
      </w:r>
      <w:r w:rsidR="00731489">
        <w:rPr>
          <w:iCs/>
          <w:color w:val="000000"/>
          <w:w w:val="0"/>
          <w:sz w:val="28"/>
          <w:szCs w:val="28"/>
          <w:lang w:val="ru-RU"/>
        </w:rPr>
        <w:t xml:space="preserve">- </w:t>
      </w:r>
      <w:r w:rsidRPr="00090AAB">
        <w:rPr>
          <w:iCs/>
          <w:color w:val="000000"/>
          <w:w w:val="0"/>
          <w:sz w:val="28"/>
          <w:szCs w:val="28"/>
          <w:lang w:val="ru-RU"/>
        </w:rPr>
        <w:t>неадаптированные</w:t>
      </w:r>
      <w:r w:rsidR="0073148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дети</w:t>
      </w:r>
      <w:r w:rsidRPr="00090AAB">
        <w:rPr>
          <w:iCs/>
          <w:color w:val="000000"/>
          <w:w w:val="0"/>
          <w:sz w:val="28"/>
          <w:szCs w:val="28"/>
          <w:lang w:val="ru-RU"/>
        </w:rPr>
        <w:t>-</w:t>
      </w:r>
      <w:r w:rsidRPr="00090AAB">
        <w:rPr>
          <w:iCs/>
          <w:color w:val="000000"/>
          <w:w w:val="0"/>
          <w:sz w:val="28"/>
          <w:szCs w:val="28"/>
          <w:lang w:val="ru-RU"/>
        </w:rPr>
        <w:t>мигранты</w:t>
      </w:r>
      <w:r w:rsidR="0073148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и</w:t>
      </w:r>
      <w:r w:rsidR="0073148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090AAB">
        <w:rPr>
          <w:iCs/>
          <w:color w:val="000000"/>
          <w:w w:val="0"/>
          <w:sz w:val="28"/>
          <w:szCs w:val="28"/>
          <w:lang w:val="ru-RU"/>
        </w:rPr>
        <w:t>т</w:t>
      </w:r>
      <w:r w:rsidRPr="00090AAB">
        <w:rPr>
          <w:iCs/>
          <w:color w:val="000000"/>
          <w:w w:val="0"/>
          <w:sz w:val="28"/>
          <w:szCs w:val="28"/>
          <w:lang w:val="ru-RU"/>
        </w:rPr>
        <w:t>.</w:t>
      </w:r>
      <w:r w:rsidRPr="00090AAB">
        <w:rPr>
          <w:iCs/>
          <w:color w:val="000000"/>
          <w:w w:val="0"/>
          <w:sz w:val="28"/>
          <w:szCs w:val="28"/>
          <w:lang w:val="ru-RU"/>
        </w:rPr>
        <w:t>д</w:t>
      </w:r>
      <w:r w:rsidRPr="00090AAB">
        <w:rPr>
          <w:iCs/>
          <w:color w:val="000000"/>
          <w:w w:val="0"/>
          <w:sz w:val="28"/>
          <w:szCs w:val="28"/>
          <w:lang w:val="ru-RU"/>
        </w:rPr>
        <w:t>.).</w:t>
      </w:r>
    </w:p>
    <w:p w:rsidR="006723D2" w:rsidRPr="006723D2" w:rsidRDefault="006723D2" w:rsidP="00817EED">
      <w:pPr>
        <w:spacing w:line="276" w:lineRule="auto"/>
        <w:rPr>
          <w:b/>
          <w:sz w:val="28"/>
          <w:szCs w:val="28"/>
          <w:lang w:val="ru-RU"/>
        </w:rPr>
      </w:pPr>
      <w:r w:rsidRPr="00D02AA0">
        <w:rPr>
          <w:b/>
          <w:sz w:val="28"/>
          <w:szCs w:val="28"/>
          <w:lang w:val="ru-RU"/>
        </w:rPr>
        <w:t>На</w:t>
      </w:r>
      <w:r w:rsidR="00731489">
        <w:rPr>
          <w:b/>
          <w:sz w:val="28"/>
          <w:szCs w:val="28"/>
          <w:lang w:val="ru-RU"/>
        </w:rPr>
        <w:t xml:space="preserve"> </w:t>
      </w:r>
      <w:r w:rsidRPr="00D02AA0">
        <w:rPr>
          <w:b/>
          <w:sz w:val="28"/>
          <w:szCs w:val="28"/>
          <w:lang w:val="ru-RU"/>
        </w:rPr>
        <w:t>индивидуальном</w:t>
      </w:r>
      <w:r w:rsidR="00731489">
        <w:rPr>
          <w:b/>
          <w:sz w:val="28"/>
          <w:szCs w:val="28"/>
          <w:lang w:val="ru-RU"/>
        </w:rPr>
        <w:t xml:space="preserve"> </w:t>
      </w:r>
      <w:r w:rsidRPr="00D02AA0">
        <w:rPr>
          <w:b/>
          <w:sz w:val="28"/>
          <w:szCs w:val="28"/>
          <w:lang w:val="ru-RU"/>
        </w:rPr>
        <w:t>уровне:</w:t>
      </w:r>
    </w:p>
    <w:p w:rsidR="006723D2" w:rsidRPr="00D02AA0" w:rsidRDefault="00A93D8B" w:rsidP="00817EED">
      <w:pPr>
        <w:pStyle w:val="a3"/>
        <w:numPr>
          <w:ilvl w:val="0"/>
          <w:numId w:val="20"/>
        </w:numPr>
        <w:spacing w:line="276" w:lineRule="auto"/>
        <w:rPr>
          <w:sz w:val="28"/>
          <w:szCs w:val="28"/>
          <w:lang w:val="ru-RU"/>
        </w:rPr>
      </w:pPr>
      <w:r w:rsidRPr="00A93D8B"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85" o:spid="_x0000_s1026" type="#_x0000_t202" style="position:absolute;left:0;text-align:left;margin-left:551.8pt;margin-top:21.25pt;width:17.55pt;height:3.55pt;z-index:251658240;mso-position-horizontal-relative:page" filled="f" stroked="f">
            <v:textbox style="layout-flow:vertical;mso-next-textbox:#docshape85" inset="0,0,0,0">
              <w:txbxContent>
                <w:p w:rsidR="00404060" w:rsidRPr="006575FD" w:rsidRDefault="00404060" w:rsidP="006723D2">
                  <w:pPr>
                    <w:spacing w:before="9"/>
                    <w:ind w:left="20"/>
                    <w:rPr>
                      <w:b/>
                      <w:sz w:val="28"/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r w:rsidR="006723D2" w:rsidRPr="00D02AA0">
        <w:rPr>
          <w:sz w:val="28"/>
          <w:szCs w:val="28"/>
          <w:lang w:val="ru-RU"/>
        </w:rPr>
        <w:t>Консультации</w:t>
      </w:r>
      <w:r w:rsidR="006723D2" w:rsidRPr="00D02AA0">
        <w:rPr>
          <w:sz w:val="28"/>
          <w:szCs w:val="28"/>
          <w:lang w:val="ru-RU"/>
        </w:rPr>
        <w:t>,</w:t>
      </w:r>
      <w:r w:rsidR="00731489">
        <w:rPr>
          <w:sz w:val="28"/>
          <w:szCs w:val="28"/>
          <w:lang w:val="ru-RU"/>
        </w:rPr>
        <w:t xml:space="preserve"> </w:t>
      </w:r>
      <w:r w:rsidR="006723D2" w:rsidRPr="00D02AA0">
        <w:rPr>
          <w:sz w:val="28"/>
          <w:szCs w:val="28"/>
          <w:lang w:val="ru-RU"/>
        </w:rPr>
        <w:t>тренинги</w:t>
      </w:r>
      <w:r w:rsidR="006723D2" w:rsidRPr="00D02AA0">
        <w:rPr>
          <w:sz w:val="28"/>
          <w:szCs w:val="28"/>
          <w:lang w:val="ru-RU"/>
        </w:rPr>
        <w:t>,</w:t>
      </w:r>
      <w:r w:rsidR="00731489">
        <w:rPr>
          <w:sz w:val="28"/>
          <w:szCs w:val="28"/>
          <w:lang w:val="ru-RU"/>
        </w:rPr>
        <w:t xml:space="preserve"> </w:t>
      </w:r>
      <w:r w:rsidR="006723D2" w:rsidRPr="00D02AA0">
        <w:rPr>
          <w:sz w:val="28"/>
          <w:szCs w:val="28"/>
          <w:lang w:val="ru-RU"/>
        </w:rPr>
        <w:t>беседы</w:t>
      </w:r>
      <w:r w:rsidR="006723D2" w:rsidRPr="00D02AA0">
        <w:rPr>
          <w:sz w:val="28"/>
          <w:szCs w:val="28"/>
          <w:lang w:val="ru-RU"/>
        </w:rPr>
        <w:t>,</w:t>
      </w:r>
      <w:r w:rsidR="00731489">
        <w:rPr>
          <w:sz w:val="28"/>
          <w:szCs w:val="28"/>
          <w:lang w:val="ru-RU"/>
        </w:rPr>
        <w:t xml:space="preserve"> </w:t>
      </w:r>
      <w:r w:rsidR="006723D2" w:rsidRPr="00D02AA0">
        <w:rPr>
          <w:sz w:val="28"/>
          <w:szCs w:val="28"/>
          <w:lang w:val="ru-RU"/>
        </w:rPr>
        <w:t>диагностика</w:t>
      </w:r>
      <w:r w:rsidR="00731489">
        <w:rPr>
          <w:sz w:val="28"/>
          <w:szCs w:val="28"/>
          <w:lang w:val="ru-RU"/>
        </w:rPr>
        <w:t xml:space="preserve"> </w:t>
      </w:r>
      <w:r w:rsidR="006723D2" w:rsidRPr="00D02AA0">
        <w:rPr>
          <w:sz w:val="28"/>
          <w:szCs w:val="28"/>
          <w:lang w:val="ru-RU"/>
        </w:rPr>
        <w:t>учащихся</w:t>
      </w:r>
      <w:r w:rsidR="006723D2" w:rsidRPr="00D02AA0">
        <w:rPr>
          <w:sz w:val="28"/>
          <w:szCs w:val="28"/>
          <w:lang w:val="ru-RU"/>
        </w:rPr>
        <w:t>;</w:t>
      </w:r>
    </w:p>
    <w:p w:rsidR="006723D2" w:rsidRPr="0035023B" w:rsidRDefault="006723D2" w:rsidP="00817EED">
      <w:pPr>
        <w:pStyle w:val="a3"/>
        <w:numPr>
          <w:ilvl w:val="0"/>
          <w:numId w:val="20"/>
        </w:numPr>
        <w:spacing w:line="276" w:lineRule="auto"/>
        <w:rPr>
          <w:sz w:val="28"/>
          <w:szCs w:val="28"/>
          <w:lang w:val="ru-RU"/>
        </w:rPr>
      </w:pPr>
      <w:r w:rsidRPr="0035023B">
        <w:rPr>
          <w:sz w:val="28"/>
          <w:szCs w:val="28"/>
          <w:lang w:val="ru-RU"/>
        </w:rPr>
        <w:t>Выявление</w:t>
      </w:r>
      <w:r w:rsidR="00B13640">
        <w:rPr>
          <w:sz w:val="28"/>
          <w:szCs w:val="28"/>
          <w:lang w:val="ru-RU"/>
        </w:rPr>
        <w:t xml:space="preserve"> </w:t>
      </w:r>
      <w:r w:rsidRPr="0035023B">
        <w:rPr>
          <w:sz w:val="28"/>
          <w:szCs w:val="28"/>
          <w:lang w:val="ru-RU"/>
        </w:rPr>
        <w:t>факторов</w:t>
      </w:r>
      <w:r w:rsidRPr="0035023B">
        <w:rPr>
          <w:sz w:val="28"/>
          <w:szCs w:val="28"/>
          <w:lang w:val="ru-RU"/>
        </w:rPr>
        <w:t>,</w:t>
      </w:r>
      <w:r w:rsidR="00B13640">
        <w:rPr>
          <w:sz w:val="28"/>
          <w:szCs w:val="28"/>
          <w:lang w:val="ru-RU"/>
        </w:rPr>
        <w:t xml:space="preserve"> </w:t>
      </w:r>
      <w:r w:rsidRPr="0035023B">
        <w:rPr>
          <w:sz w:val="28"/>
          <w:szCs w:val="28"/>
          <w:lang w:val="ru-RU"/>
        </w:rPr>
        <w:t>оказывающих</w:t>
      </w:r>
      <w:r w:rsidR="00B13640">
        <w:rPr>
          <w:sz w:val="28"/>
          <w:szCs w:val="28"/>
          <w:lang w:val="ru-RU"/>
        </w:rPr>
        <w:t xml:space="preserve"> </w:t>
      </w:r>
      <w:r w:rsidRPr="0035023B">
        <w:rPr>
          <w:sz w:val="28"/>
          <w:szCs w:val="28"/>
          <w:lang w:val="ru-RU"/>
        </w:rPr>
        <w:t>отрицательное</w:t>
      </w:r>
      <w:r w:rsidR="00B13640">
        <w:rPr>
          <w:sz w:val="28"/>
          <w:szCs w:val="28"/>
          <w:lang w:val="ru-RU"/>
        </w:rPr>
        <w:t xml:space="preserve"> </w:t>
      </w:r>
      <w:r w:rsidRPr="0035023B">
        <w:rPr>
          <w:sz w:val="28"/>
          <w:szCs w:val="28"/>
          <w:lang w:val="ru-RU"/>
        </w:rPr>
        <w:t>воздействие</w:t>
      </w:r>
      <w:r w:rsidR="00B13640">
        <w:rPr>
          <w:sz w:val="28"/>
          <w:szCs w:val="28"/>
          <w:lang w:val="ru-RU"/>
        </w:rPr>
        <w:t xml:space="preserve"> </w:t>
      </w:r>
      <w:r w:rsidRPr="0035023B">
        <w:rPr>
          <w:sz w:val="28"/>
          <w:szCs w:val="28"/>
          <w:lang w:val="ru-RU"/>
        </w:rPr>
        <w:t>на</w:t>
      </w:r>
      <w:r w:rsidR="00B13640">
        <w:rPr>
          <w:sz w:val="28"/>
          <w:szCs w:val="28"/>
          <w:lang w:val="ru-RU"/>
        </w:rPr>
        <w:t xml:space="preserve"> </w:t>
      </w:r>
      <w:r w:rsidRPr="0035023B">
        <w:rPr>
          <w:sz w:val="28"/>
          <w:szCs w:val="28"/>
          <w:lang w:val="ru-RU"/>
        </w:rPr>
        <w:t>развитие</w:t>
      </w:r>
      <w:r w:rsidR="00B13640">
        <w:rPr>
          <w:sz w:val="28"/>
          <w:szCs w:val="28"/>
          <w:lang w:val="ru-RU"/>
        </w:rPr>
        <w:t xml:space="preserve"> </w:t>
      </w:r>
      <w:r w:rsidR="00B13640">
        <w:rPr>
          <w:sz w:val="28"/>
          <w:szCs w:val="28"/>
          <w:lang w:val="ru-RU"/>
        </w:rPr>
        <w:t>личности</w:t>
      </w:r>
      <w:r w:rsidR="00B13640">
        <w:rPr>
          <w:sz w:val="28"/>
          <w:szCs w:val="28"/>
          <w:lang w:val="ru-RU"/>
        </w:rPr>
        <w:t xml:space="preserve"> </w:t>
      </w:r>
      <w:r w:rsidRPr="0035023B">
        <w:rPr>
          <w:sz w:val="28"/>
          <w:szCs w:val="28"/>
          <w:lang w:val="ru-RU"/>
        </w:rPr>
        <w:t>способствующие</w:t>
      </w:r>
      <w:r w:rsidR="00B13640">
        <w:rPr>
          <w:sz w:val="28"/>
          <w:szCs w:val="28"/>
          <w:lang w:val="ru-RU"/>
        </w:rPr>
        <w:t xml:space="preserve"> </w:t>
      </w:r>
      <w:r w:rsidRPr="0035023B">
        <w:rPr>
          <w:sz w:val="28"/>
          <w:szCs w:val="28"/>
          <w:lang w:val="ru-RU"/>
        </w:rPr>
        <w:t>совершению</w:t>
      </w:r>
      <w:r w:rsidR="00B13640">
        <w:rPr>
          <w:sz w:val="28"/>
          <w:szCs w:val="28"/>
          <w:lang w:val="ru-RU"/>
        </w:rPr>
        <w:t xml:space="preserve"> </w:t>
      </w:r>
      <w:r w:rsidRPr="0035023B">
        <w:rPr>
          <w:sz w:val="28"/>
          <w:szCs w:val="28"/>
          <w:lang w:val="ru-RU"/>
        </w:rPr>
        <w:t>им</w:t>
      </w:r>
      <w:r w:rsidR="00B13640">
        <w:rPr>
          <w:sz w:val="28"/>
          <w:szCs w:val="28"/>
          <w:lang w:val="ru-RU"/>
        </w:rPr>
        <w:t xml:space="preserve"> </w:t>
      </w:r>
      <w:r w:rsidRPr="0035023B">
        <w:rPr>
          <w:sz w:val="28"/>
          <w:szCs w:val="28"/>
          <w:lang w:val="ru-RU"/>
        </w:rPr>
        <w:t>правонарушений</w:t>
      </w:r>
      <w:r w:rsidRPr="0035023B">
        <w:rPr>
          <w:sz w:val="28"/>
          <w:szCs w:val="28"/>
          <w:lang w:val="ru-RU"/>
        </w:rPr>
        <w:t>;</w:t>
      </w:r>
    </w:p>
    <w:p w:rsidR="006723D2" w:rsidRPr="00D02AA0" w:rsidRDefault="006723D2" w:rsidP="00817EED">
      <w:pPr>
        <w:pStyle w:val="a3"/>
        <w:numPr>
          <w:ilvl w:val="0"/>
          <w:numId w:val="20"/>
        </w:numPr>
        <w:spacing w:line="276" w:lineRule="auto"/>
        <w:rPr>
          <w:sz w:val="28"/>
          <w:szCs w:val="28"/>
          <w:lang w:val="ru-RU"/>
        </w:rPr>
      </w:pPr>
      <w:r w:rsidRPr="00D02AA0">
        <w:rPr>
          <w:sz w:val="28"/>
          <w:szCs w:val="28"/>
          <w:lang w:val="ru-RU"/>
        </w:rPr>
        <w:t>Помощьвличностномросте</w:t>
      </w:r>
      <w:r w:rsidRPr="00D02AA0">
        <w:rPr>
          <w:sz w:val="28"/>
          <w:szCs w:val="28"/>
          <w:lang w:val="ru-RU"/>
        </w:rPr>
        <w:t>,</w:t>
      </w:r>
      <w:r w:rsidRPr="00D02AA0">
        <w:rPr>
          <w:sz w:val="28"/>
          <w:szCs w:val="28"/>
          <w:lang w:val="ru-RU"/>
        </w:rPr>
        <w:t>помощьвформированииадекватнойсамооценки</w:t>
      </w:r>
      <w:r w:rsidRPr="00D02AA0">
        <w:rPr>
          <w:sz w:val="28"/>
          <w:szCs w:val="28"/>
          <w:lang w:val="ru-RU"/>
        </w:rPr>
        <w:t>,</w:t>
      </w:r>
      <w:r w:rsidRPr="00D02AA0">
        <w:rPr>
          <w:sz w:val="28"/>
          <w:szCs w:val="28"/>
          <w:lang w:val="ru-RU"/>
        </w:rPr>
        <w:t>развитие</w:t>
      </w:r>
      <w:r w:rsidR="00B13640">
        <w:rPr>
          <w:sz w:val="28"/>
          <w:szCs w:val="28"/>
          <w:lang w:val="ru-RU"/>
        </w:rPr>
        <w:t xml:space="preserve"> </w:t>
      </w:r>
      <w:r w:rsidRPr="00D02AA0">
        <w:rPr>
          <w:sz w:val="28"/>
          <w:szCs w:val="28"/>
          <w:lang w:val="ru-RU"/>
        </w:rPr>
        <w:t>познавательной</w:t>
      </w:r>
      <w:r w:rsidR="00B13640">
        <w:rPr>
          <w:sz w:val="28"/>
          <w:szCs w:val="28"/>
          <w:lang w:val="ru-RU"/>
        </w:rPr>
        <w:t xml:space="preserve"> </w:t>
      </w:r>
      <w:r w:rsidRPr="00D02AA0">
        <w:rPr>
          <w:sz w:val="28"/>
          <w:szCs w:val="28"/>
          <w:lang w:val="ru-RU"/>
        </w:rPr>
        <w:t>инравственно</w:t>
      </w:r>
      <w:r w:rsidRPr="00D02AA0">
        <w:rPr>
          <w:sz w:val="28"/>
          <w:szCs w:val="28"/>
          <w:lang w:val="ru-RU"/>
        </w:rPr>
        <w:t>-</w:t>
      </w:r>
      <w:r w:rsidRPr="00D02AA0">
        <w:rPr>
          <w:sz w:val="28"/>
          <w:szCs w:val="28"/>
          <w:lang w:val="ru-RU"/>
        </w:rPr>
        <w:t>эстетической</w:t>
      </w:r>
      <w:r w:rsidR="00B13640">
        <w:rPr>
          <w:sz w:val="28"/>
          <w:szCs w:val="28"/>
          <w:lang w:val="ru-RU"/>
        </w:rPr>
        <w:t xml:space="preserve"> </w:t>
      </w:r>
      <w:r w:rsidRPr="00D02AA0">
        <w:rPr>
          <w:sz w:val="28"/>
          <w:szCs w:val="28"/>
          <w:lang w:val="ru-RU"/>
        </w:rPr>
        <w:t>и</w:t>
      </w:r>
      <w:r w:rsidR="00B13640">
        <w:rPr>
          <w:sz w:val="28"/>
          <w:szCs w:val="28"/>
          <w:lang w:val="ru-RU"/>
        </w:rPr>
        <w:t xml:space="preserve"> </w:t>
      </w:r>
      <w:r w:rsidRPr="00D02AA0">
        <w:rPr>
          <w:sz w:val="28"/>
          <w:szCs w:val="28"/>
          <w:lang w:val="ru-RU"/>
        </w:rPr>
        <w:t>патриотической</w:t>
      </w:r>
      <w:r w:rsidR="00B13640">
        <w:rPr>
          <w:sz w:val="28"/>
          <w:szCs w:val="28"/>
          <w:lang w:val="ru-RU"/>
        </w:rPr>
        <w:t xml:space="preserve"> </w:t>
      </w:r>
      <w:r w:rsidRPr="00D02AA0">
        <w:rPr>
          <w:sz w:val="28"/>
          <w:szCs w:val="28"/>
          <w:lang w:val="ru-RU"/>
        </w:rPr>
        <w:t>культуры</w:t>
      </w:r>
      <w:r w:rsidRPr="00D02AA0">
        <w:rPr>
          <w:sz w:val="28"/>
          <w:szCs w:val="28"/>
          <w:lang w:val="ru-RU"/>
        </w:rPr>
        <w:t>,</w:t>
      </w:r>
      <w:r w:rsidR="00B13640">
        <w:rPr>
          <w:sz w:val="28"/>
          <w:szCs w:val="28"/>
          <w:lang w:val="ru-RU"/>
        </w:rPr>
        <w:t xml:space="preserve"> </w:t>
      </w:r>
      <w:r w:rsidRPr="00D02AA0">
        <w:rPr>
          <w:sz w:val="28"/>
          <w:szCs w:val="28"/>
          <w:lang w:val="ru-RU"/>
        </w:rPr>
        <w:t>в</w:t>
      </w:r>
      <w:r w:rsidR="00B13640">
        <w:rPr>
          <w:sz w:val="28"/>
          <w:szCs w:val="28"/>
          <w:lang w:val="ru-RU"/>
        </w:rPr>
        <w:t xml:space="preserve"> </w:t>
      </w:r>
      <w:r w:rsidRPr="00D02AA0">
        <w:rPr>
          <w:sz w:val="28"/>
          <w:szCs w:val="28"/>
          <w:lang w:val="ru-RU"/>
        </w:rPr>
        <w:t>формировании</w:t>
      </w:r>
      <w:r w:rsidR="00B13640">
        <w:rPr>
          <w:sz w:val="28"/>
          <w:szCs w:val="28"/>
          <w:lang w:val="ru-RU"/>
        </w:rPr>
        <w:t xml:space="preserve"> </w:t>
      </w:r>
      <w:r w:rsidRPr="00D02AA0">
        <w:rPr>
          <w:sz w:val="28"/>
          <w:szCs w:val="28"/>
          <w:lang w:val="ru-RU"/>
        </w:rPr>
        <w:t>навыков</w:t>
      </w:r>
      <w:r w:rsidR="00B13640">
        <w:rPr>
          <w:sz w:val="28"/>
          <w:szCs w:val="28"/>
          <w:lang w:val="ru-RU"/>
        </w:rPr>
        <w:t xml:space="preserve"> </w:t>
      </w:r>
      <w:r w:rsidRPr="00D02AA0">
        <w:rPr>
          <w:sz w:val="28"/>
          <w:szCs w:val="28"/>
          <w:lang w:val="ru-RU"/>
        </w:rPr>
        <w:t>самопознания</w:t>
      </w:r>
      <w:r w:rsidRPr="00D02AA0">
        <w:rPr>
          <w:sz w:val="28"/>
          <w:szCs w:val="28"/>
          <w:lang w:val="ru-RU"/>
        </w:rPr>
        <w:t xml:space="preserve">, </w:t>
      </w:r>
      <w:r w:rsidRPr="00D02AA0">
        <w:rPr>
          <w:sz w:val="28"/>
          <w:szCs w:val="28"/>
          <w:lang w:val="ru-RU"/>
        </w:rPr>
        <w:t>развитии</w:t>
      </w:r>
      <w:r w:rsidR="00B13640">
        <w:rPr>
          <w:sz w:val="28"/>
          <w:szCs w:val="28"/>
          <w:lang w:val="ru-RU"/>
        </w:rPr>
        <w:t xml:space="preserve"> </w:t>
      </w:r>
      <w:r w:rsidRPr="00D02AA0">
        <w:rPr>
          <w:sz w:val="28"/>
          <w:szCs w:val="28"/>
          <w:lang w:val="ru-RU"/>
        </w:rPr>
        <w:t>коммуникативных</w:t>
      </w:r>
      <w:r w:rsidR="00B13640">
        <w:rPr>
          <w:sz w:val="28"/>
          <w:szCs w:val="28"/>
          <w:lang w:val="ru-RU"/>
        </w:rPr>
        <w:t xml:space="preserve"> </w:t>
      </w:r>
      <w:r w:rsidRPr="00D02AA0">
        <w:rPr>
          <w:sz w:val="28"/>
          <w:szCs w:val="28"/>
          <w:lang w:val="ru-RU"/>
        </w:rPr>
        <w:t>и</w:t>
      </w:r>
      <w:r w:rsidR="00B13640">
        <w:rPr>
          <w:sz w:val="28"/>
          <w:szCs w:val="28"/>
          <w:lang w:val="ru-RU"/>
        </w:rPr>
        <w:t xml:space="preserve"> </w:t>
      </w:r>
      <w:r w:rsidRPr="00D02AA0">
        <w:rPr>
          <w:sz w:val="28"/>
          <w:szCs w:val="28"/>
          <w:lang w:val="ru-RU"/>
        </w:rPr>
        <w:t>поведенческих</w:t>
      </w:r>
      <w:r w:rsidR="00B13640">
        <w:rPr>
          <w:sz w:val="28"/>
          <w:szCs w:val="28"/>
          <w:lang w:val="ru-RU"/>
        </w:rPr>
        <w:t xml:space="preserve"> </w:t>
      </w:r>
      <w:r w:rsidRPr="00D02AA0">
        <w:rPr>
          <w:sz w:val="28"/>
          <w:szCs w:val="28"/>
          <w:lang w:val="ru-RU"/>
        </w:rPr>
        <w:t>навыков</w:t>
      </w:r>
      <w:r w:rsidRPr="00D02AA0">
        <w:rPr>
          <w:sz w:val="28"/>
          <w:szCs w:val="28"/>
          <w:lang w:val="ru-RU"/>
        </w:rPr>
        <w:t>,</w:t>
      </w:r>
      <w:r w:rsidR="00B13640">
        <w:rPr>
          <w:sz w:val="28"/>
          <w:szCs w:val="28"/>
          <w:lang w:val="ru-RU"/>
        </w:rPr>
        <w:t xml:space="preserve"> </w:t>
      </w:r>
      <w:r w:rsidRPr="00D02AA0">
        <w:rPr>
          <w:sz w:val="28"/>
          <w:szCs w:val="28"/>
          <w:lang w:val="ru-RU"/>
        </w:rPr>
        <w:t>навыков</w:t>
      </w:r>
      <w:r w:rsidR="00B13640">
        <w:rPr>
          <w:sz w:val="28"/>
          <w:szCs w:val="28"/>
          <w:lang w:val="ru-RU"/>
        </w:rPr>
        <w:t xml:space="preserve"> </w:t>
      </w:r>
      <w:r w:rsidRPr="00D02AA0">
        <w:rPr>
          <w:sz w:val="28"/>
          <w:szCs w:val="28"/>
          <w:lang w:val="ru-RU"/>
        </w:rPr>
        <w:t>саморегуляции</w:t>
      </w:r>
      <w:r w:rsidR="00B13640">
        <w:rPr>
          <w:sz w:val="28"/>
          <w:szCs w:val="28"/>
          <w:lang w:val="ru-RU"/>
        </w:rPr>
        <w:t xml:space="preserve"> </w:t>
      </w:r>
      <w:r w:rsidRPr="00D02AA0">
        <w:rPr>
          <w:sz w:val="28"/>
          <w:szCs w:val="28"/>
          <w:lang w:val="ru-RU"/>
        </w:rPr>
        <w:t>и</w:t>
      </w:r>
      <w:r w:rsidR="00B13640">
        <w:rPr>
          <w:sz w:val="28"/>
          <w:szCs w:val="28"/>
          <w:lang w:val="ru-RU"/>
        </w:rPr>
        <w:t xml:space="preserve"> </w:t>
      </w:r>
      <w:r w:rsidRPr="00D02AA0">
        <w:rPr>
          <w:sz w:val="28"/>
          <w:szCs w:val="28"/>
          <w:lang w:val="ru-RU"/>
        </w:rPr>
        <w:t>др</w:t>
      </w:r>
      <w:r w:rsidRPr="00D02AA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;</w:t>
      </w:r>
    </w:p>
    <w:p w:rsidR="006723D2" w:rsidRPr="00FD3C8A" w:rsidRDefault="006723D2" w:rsidP="00817EED">
      <w:pPr>
        <w:pStyle w:val="a3"/>
        <w:numPr>
          <w:ilvl w:val="0"/>
          <w:numId w:val="20"/>
        </w:numPr>
        <w:spacing w:line="276" w:lineRule="auto"/>
        <w:rPr>
          <w:sz w:val="28"/>
          <w:szCs w:val="28"/>
          <w:lang w:val="ru-RU"/>
        </w:rPr>
      </w:pPr>
      <w:r w:rsidRPr="00FD3C8A">
        <w:rPr>
          <w:sz w:val="28"/>
          <w:szCs w:val="28"/>
          <w:lang w:val="ru-RU"/>
        </w:rPr>
        <w:t>Социально</w:t>
      </w:r>
      <w:r w:rsidR="00B13640">
        <w:rPr>
          <w:sz w:val="28"/>
          <w:szCs w:val="28"/>
          <w:lang w:val="ru-RU"/>
        </w:rPr>
        <w:t>-</w:t>
      </w:r>
      <w:r w:rsidRPr="00FD3C8A">
        <w:rPr>
          <w:sz w:val="28"/>
          <w:szCs w:val="28"/>
          <w:lang w:val="ru-RU"/>
        </w:rPr>
        <w:t>психологические</w:t>
      </w:r>
      <w:r w:rsidR="00B13640">
        <w:rPr>
          <w:sz w:val="28"/>
          <w:szCs w:val="28"/>
          <w:lang w:val="ru-RU"/>
        </w:rPr>
        <w:t xml:space="preserve"> </w:t>
      </w:r>
      <w:r w:rsidRPr="00FD3C8A">
        <w:rPr>
          <w:sz w:val="28"/>
          <w:szCs w:val="28"/>
          <w:lang w:val="ru-RU"/>
        </w:rPr>
        <w:t>мониторинги</w:t>
      </w:r>
      <w:r w:rsidR="00B13640">
        <w:rPr>
          <w:sz w:val="28"/>
          <w:szCs w:val="28"/>
          <w:lang w:val="ru-RU"/>
        </w:rPr>
        <w:t xml:space="preserve"> </w:t>
      </w:r>
      <w:r w:rsidRPr="00FD3C8A">
        <w:rPr>
          <w:sz w:val="28"/>
          <w:szCs w:val="28"/>
          <w:lang w:val="ru-RU"/>
        </w:rPr>
        <w:t>с</w:t>
      </w:r>
      <w:r w:rsidR="00B13640">
        <w:rPr>
          <w:sz w:val="28"/>
          <w:szCs w:val="28"/>
          <w:lang w:val="ru-RU"/>
        </w:rPr>
        <w:t xml:space="preserve"> </w:t>
      </w:r>
      <w:r w:rsidRPr="00FD3C8A">
        <w:rPr>
          <w:sz w:val="28"/>
          <w:szCs w:val="28"/>
          <w:lang w:val="ru-RU"/>
        </w:rPr>
        <w:t>целью</w:t>
      </w:r>
      <w:r w:rsidR="00B13640">
        <w:rPr>
          <w:sz w:val="28"/>
          <w:szCs w:val="28"/>
          <w:lang w:val="ru-RU"/>
        </w:rPr>
        <w:t xml:space="preserve"> </w:t>
      </w:r>
      <w:r w:rsidRPr="00FD3C8A">
        <w:rPr>
          <w:sz w:val="28"/>
          <w:szCs w:val="28"/>
          <w:lang w:val="ru-RU"/>
        </w:rPr>
        <w:t>раннего</w:t>
      </w:r>
      <w:r w:rsidR="00B13640">
        <w:rPr>
          <w:sz w:val="28"/>
          <w:szCs w:val="28"/>
          <w:lang w:val="ru-RU"/>
        </w:rPr>
        <w:t xml:space="preserve"> </w:t>
      </w:r>
      <w:r w:rsidRPr="00FD3C8A">
        <w:rPr>
          <w:sz w:val="28"/>
          <w:szCs w:val="28"/>
          <w:lang w:val="ru-RU"/>
        </w:rPr>
        <w:t>выявления</w:t>
      </w:r>
      <w:r w:rsidR="00B13640">
        <w:rPr>
          <w:sz w:val="28"/>
          <w:szCs w:val="28"/>
          <w:lang w:val="ru-RU"/>
        </w:rPr>
        <w:t xml:space="preserve"> </w:t>
      </w:r>
      <w:r w:rsidRPr="00FD3C8A">
        <w:rPr>
          <w:sz w:val="28"/>
          <w:szCs w:val="28"/>
          <w:lang w:val="ru-RU"/>
        </w:rPr>
        <w:t>проблем</w:t>
      </w:r>
      <w:r w:rsidRPr="00FD3C8A">
        <w:rPr>
          <w:sz w:val="28"/>
          <w:szCs w:val="28"/>
          <w:lang w:val="ru-RU"/>
        </w:rPr>
        <w:t>;</w:t>
      </w:r>
    </w:p>
    <w:p w:rsidR="006723D2" w:rsidRPr="00817EED" w:rsidRDefault="006723D2" w:rsidP="00817EED">
      <w:pPr>
        <w:pStyle w:val="a3"/>
        <w:numPr>
          <w:ilvl w:val="0"/>
          <w:numId w:val="20"/>
        </w:numPr>
        <w:spacing w:line="276" w:lineRule="auto"/>
        <w:rPr>
          <w:sz w:val="28"/>
          <w:szCs w:val="28"/>
          <w:lang w:val="ru-RU"/>
        </w:rPr>
      </w:pPr>
      <w:r w:rsidRPr="00D02AA0">
        <w:rPr>
          <w:sz w:val="28"/>
          <w:szCs w:val="28"/>
          <w:lang w:val="ru-RU"/>
        </w:rPr>
        <w:t>Оказание</w:t>
      </w:r>
      <w:r w:rsidR="00731489">
        <w:rPr>
          <w:sz w:val="28"/>
          <w:szCs w:val="28"/>
          <w:lang w:val="ru-RU"/>
        </w:rPr>
        <w:t xml:space="preserve"> </w:t>
      </w:r>
      <w:r w:rsidRPr="00D02AA0">
        <w:rPr>
          <w:sz w:val="28"/>
          <w:szCs w:val="28"/>
          <w:lang w:val="ru-RU"/>
        </w:rPr>
        <w:t>помощи</w:t>
      </w:r>
      <w:r w:rsidR="00731489">
        <w:rPr>
          <w:sz w:val="28"/>
          <w:szCs w:val="28"/>
          <w:lang w:val="ru-RU"/>
        </w:rPr>
        <w:t xml:space="preserve"> </w:t>
      </w:r>
      <w:r w:rsidRPr="00D02AA0">
        <w:rPr>
          <w:sz w:val="28"/>
          <w:szCs w:val="28"/>
          <w:lang w:val="ru-RU"/>
        </w:rPr>
        <w:t>в</w:t>
      </w:r>
      <w:r w:rsidR="00731489">
        <w:rPr>
          <w:sz w:val="28"/>
          <w:szCs w:val="28"/>
          <w:lang w:val="ru-RU"/>
        </w:rPr>
        <w:t xml:space="preserve"> </w:t>
      </w:r>
      <w:r w:rsidRPr="00D02AA0">
        <w:rPr>
          <w:sz w:val="28"/>
          <w:szCs w:val="28"/>
          <w:lang w:val="ru-RU"/>
        </w:rPr>
        <w:t>профессиональном</w:t>
      </w:r>
      <w:r w:rsidR="00731489">
        <w:rPr>
          <w:sz w:val="28"/>
          <w:szCs w:val="28"/>
          <w:lang w:val="ru-RU"/>
        </w:rPr>
        <w:t xml:space="preserve"> </w:t>
      </w:r>
      <w:r w:rsidRPr="00D02AA0">
        <w:rPr>
          <w:sz w:val="28"/>
          <w:szCs w:val="28"/>
          <w:lang w:val="ru-RU"/>
        </w:rPr>
        <w:t>самоопределении</w:t>
      </w:r>
      <w:r w:rsidRPr="00D02AA0">
        <w:rPr>
          <w:sz w:val="28"/>
          <w:szCs w:val="28"/>
          <w:lang w:val="ru-RU"/>
        </w:rPr>
        <w:t>.</w:t>
      </w:r>
    </w:p>
    <w:p w:rsidR="006723D2" w:rsidRPr="00731489" w:rsidRDefault="006723D2" w:rsidP="00731489">
      <w:pPr>
        <w:pStyle w:val="TableParagraph"/>
        <w:jc w:val="both"/>
        <w:rPr>
          <w:sz w:val="28"/>
          <w:szCs w:val="28"/>
        </w:rPr>
      </w:pPr>
      <w:r w:rsidRPr="00731489">
        <w:rPr>
          <w:sz w:val="28"/>
          <w:szCs w:val="28"/>
        </w:rPr>
        <w:t>Модуль</w:t>
      </w:r>
      <w:r w:rsidR="00731489" w:rsidRPr="00731489">
        <w:rPr>
          <w:sz w:val="28"/>
          <w:szCs w:val="28"/>
        </w:rPr>
        <w:t xml:space="preserve"> </w:t>
      </w:r>
      <w:r w:rsidRPr="00731489">
        <w:rPr>
          <w:sz w:val="28"/>
          <w:szCs w:val="28"/>
        </w:rPr>
        <w:t>«</w:t>
      </w:r>
      <w:r w:rsidR="00731489" w:rsidRPr="00731489">
        <w:rPr>
          <w:sz w:val="28"/>
          <w:szCs w:val="28"/>
        </w:rPr>
        <w:t xml:space="preserve">Ценность </w:t>
      </w:r>
      <w:r w:rsidRPr="00731489">
        <w:rPr>
          <w:sz w:val="28"/>
          <w:szCs w:val="28"/>
        </w:rPr>
        <w:t>жизни»</w:t>
      </w:r>
      <w:r w:rsidR="00731489">
        <w:rPr>
          <w:sz w:val="28"/>
          <w:szCs w:val="28"/>
        </w:rPr>
        <w:t xml:space="preserve"> </w:t>
      </w:r>
      <w:r w:rsidRPr="00731489">
        <w:rPr>
          <w:sz w:val="28"/>
          <w:szCs w:val="28"/>
        </w:rPr>
        <w:t>реализуется</w:t>
      </w:r>
      <w:r w:rsidR="00731489">
        <w:rPr>
          <w:sz w:val="28"/>
          <w:szCs w:val="28"/>
        </w:rPr>
        <w:t xml:space="preserve"> </w:t>
      </w:r>
      <w:r w:rsidRPr="00731489">
        <w:rPr>
          <w:sz w:val="28"/>
          <w:szCs w:val="28"/>
        </w:rPr>
        <w:t>через</w:t>
      </w:r>
      <w:r w:rsidR="00731489">
        <w:rPr>
          <w:sz w:val="28"/>
          <w:szCs w:val="28"/>
        </w:rPr>
        <w:t xml:space="preserve"> </w:t>
      </w:r>
      <w:r w:rsidRPr="00731489">
        <w:rPr>
          <w:sz w:val="28"/>
          <w:szCs w:val="28"/>
        </w:rPr>
        <w:t>систему</w:t>
      </w:r>
      <w:r w:rsidR="00731489">
        <w:rPr>
          <w:sz w:val="28"/>
          <w:szCs w:val="28"/>
        </w:rPr>
        <w:t xml:space="preserve">  </w:t>
      </w:r>
      <w:r w:rsidRPr="00731489">
        <w:rPr>
          <w:sz w:val="28"/>
          <w:szCs w:val="28"/>
        </w:rPr>
        <w:t>классных</w:t>
      </w:r>
      <w:r w:rsidR="00731489">
        <w:rPr>
          <w:sz w:val="28"/>
          <w:szCs w:val="28"/>
        </w:rPr>
        <w:t xml:space="preserve"> </w:t>
      </w:r>
      <w:r w:rsidRPr="00731489">
        <w:rPr>
          <w:sz w:val="28"/>
          <w:szCs w:val="28"/>
        </w:rPr>
        <w:t>часов,</w:t>
      </w:r>
      <w:r w:rsidR="00731489">
        <w:rPr>
          <w:sz w:val="28"/>
          <w:szCs w:val="28"/>
        </w:rPr>
        <w:t xml:space="preserve"> </w:t>
      </w:r>
      <w:r w:rsidRPr="00731489">
        <w:rPr>
          <w:sz w:val="28"/>
          <w:szCs w:val="28"/>
        </w:rPr>
        <w:t>общешкольных</w:t>
      </w:r>
      <w:r w:rsidR="00731489">
        <w:rPr>
          <w:sz w:val="28"/>
          <w:szCs w:val="28"/>
        </w:rPr>
        <w:t xml:space="preserve"> </w:t>
      </w:r>
      <w:r w:rsidRPr="00731489">
        <w:rPr>
          <w:sz w:val="28"/>
          <w:szCs w:val="28"/>
        </w:rPr>
        <w:t>мероприятий, индивидуальных бесед, индивидуальных планов воспитательной работы классных руководителей. Дляэтоговобразовательнойорганизациииспользуютсяследующиеформыработы:«Уроки доброты», классные часы, коллективные и индивидуальные беседы, интерактивные квест-игры и т.д.,</w:t>
      </w:r>
      <w:r w:rsidR="00334B4D">
        <w:rPr>
          <w:sz w:val="28"/>
          <w:szCs w:val="28"/>
        </w:rPr>
        <w:t xml:space="preserve"> </w:t>
      </w:r>
      <w:r w:rsidRPr="00731489">
        <w:rPr>
          <w:sz w:val="28"/>
          <w:szCs w:val="28"/>
        </w:rPr>
        <w:t>для формирования</w:t>
      </w:r>
      <w:r w:rsidR="00731489">
        <w:rPr>
          <w:sz w:val="28"/>
          <w:szCs w:val="28"/>
        </w:rPr>
        <w:t xml:space="preserve"> </w:t>
      </w:r>
      <w:r w:rsidRPr="00731489">
        <w:rPr>
          <w:sz w:val="28"/>
          <w:szCs w:val="28"/>
        </w:rPr>
        <w:t>толерантного</w:t>
      </w:r>
      <w:r w:rsidR="00731489">
        <w:rPr>
          <w:sz w:val="28"/>
          <w:szCs w:val="28"/>
        </w:rPr>
        <w:t xml:space="preserve"> </w:t>
      </w:r>
      <w:r w:rsidRPr="00731489">
        <w:rPr>
          <w:sz w:val="28"/>
          <w:szCs w:val="28"/>
        </w:rPr>
        <w:t>отношения друг к другу,</w:t>
      </w:r>
      <w:r w:rsidR="00731489">
        <w:rPr>
          <w:sz w:val="28"/>
          <w:szCs w:val="28"/>
        </w:rPr>
        <w:t xml:space="preserve"> </w:t>
      </w:r>
      <w:r w:rsidRPr="00731489">
        <w:rPr>
          <w:sz w:val="28"/>
          <w:szCs w:val="28"/>
        </w:rPr>
        <w:t>умения</w:t>
      </w:r>
      <w:r w:rsidR="00731489">
        <w:rPr>
          <w:sz w:val="28"/>
          <w:szCs w:val="28"/>
        </w:rPr>
        <w:t xml:space="preserve"> </w:t>
      </w:r>
      <w:r w:rsidRPr="00731489">
        <w:rPr>
          <w:sz w:val="28"/>
          <w:szCs w:val="28"/>
        </w:rPr>
        <w:t>дружить, ценить</w:t>
      </w:r>
      <w:r w:rsidR="00731489">
        <w:rPr>
          <w:sz w:val="28"/>
          <w:szCs w:val="28"/>
        </w:rPr>
        <w:t xml:space="preserve"> </w:t>
      </w:r>
      <w:r w:rsidRPr="00731489">
        <w:rPr>
          <w:sz w:val="28"/>
          <w:szCs w:val="28"/>
        </w:rPr>
        <w:t>дружбу и жизненные ценности.</w:t>
      </w:r>
    </w:p>
    <w:p w:rsidR="006723D2" w:rsidRDefault="006723D2" w:rsidP="00731489">
      <w:pPr>
        <w:spacing w:line="276" w:lineRule="auto"/>
        <w:rPr>
          <w:lang w:val="ru-RU"/>
        </w:rPr>
      </w:pPr>
    </w:p>
    <w:p w:rsidR="006723D2" w:rsidRPr="00151CCF" w:rsidRDefault="006723D2" w:rsidP="00817EED">
      <w:pPr>
        <w:spacing w:line="276" w:lineRule="auto"/>
        <w:rPr>
          <w:lang w:val="ru-RU"/>
        </w:rPr>
      </w:pPr>
    </w:p>
    <w:p w:rsidR="00AF15F0" w:rsidRPr="00A41A36" w:rsidRDefault="00AF15F0" w:rsidP="00AF15F0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  <w:bookmarkStart w:id="12" w:name="_Toc85440241"/>
      <w:bookmarkStart w:id="13" w:name="_Toc99639559"/>
      <w:r w:rsidRPr="00A41A36">
        <w:rPr>
          <w:b/>
          <w:bCs/>
          <w:color w:val="000000"/>
          <w:w w:val="0"/>
          <w:sz w:val="28"/>
          <w:szCs w:val="28"/>
          <w:lang w:val="ru-RU"/>
        </w:rPr>
        <w:lastRenderedPageBreak/>
        <w:t xml:space="preserve">РАЗДЕЛ </w:t>
      </w:r>
      <w:r w:rsidRPr="00A41A36">
        <w:rPr>
          <w:b/>
          <w:bCs/>
          <w:color w:val="000000"/>
          <w:w w:val="0"/>
          <w:sz w:val="28"/>
          <w:szCs w:val="28"/>
        </w:rPr>
        <w:t>III</w:t>
      </w:r>
      <w:r w:rsidRPr="00A41A36">
        <w:rPr>
          <w:b/>
          <w:bCs/>
          <w:color w:val="000000"/>
          <w:w w:val="0"/>
          <w:sz w:val="28"/>
          <w:szCs w:val="28"/>
          <w:lang w:val="ru-RU"/>
        </w:rPr>
        <w:t>. ОРГАНИЗАЦИОННЫЙ</w:t>
      </w:r>
      <w:bookmarkEnd w:id="12"/>
      <w:bookmarkEnd w:id="13"/>
    </w:p>
    <w:p w:rsidR="00AF15F0" w:rsidRDefault="00AF15F0" w:rsidP="00AF15F0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  <w:bookmarkStart w:id="14" w:name="_Toc99639560"/>
      <w:r w:rsidRPr="00A41A36">
        <w:rPr>
          <w:b/>
          <w:bCs/>
          <w:color w:val="000000"/>
          <w:w w:val="0"/>
          <w:sz w:val="28"/>
          <w:szCs w:val="28"/>
          <w:lang w:val="ru-RU"/>
        </w:rPr>
        <w:t xml:space="preserve">3.1. </w:t>
      </w:r>
      <w:bookmarkStart w:id="15" w:name="_Toc85440244"/>
      <w:r w:rsidRPr="00404060">
        <w:rPr>
          <w:b/>
          <w:bCs/>
          <w:color w:val="000000"/>
          <w:w w:val="0"/>
          <w:sz w:val="28"/>
          <w:szCs w:val="28"/>
          <w:lang w:val="ru-RU"/>
        </w:rPr>
        <w:t>Кадровое обеспечение</w:t>
      </w:r>
      <w:bookmarkEnd w:id="14"/>
      <w:bookmarkEnd w:id="15"/>
    </w:p>
    <w:p w:rsidR="00932836" w:rsidRDefault="00932836" w:rsidP="00A60976">
      <w:pPr>
        <w:keepNext/>
        <w:keepLines/>
        <w:wordWrap/>
        <w:spacing w:line="276" w:lineRule="auto"/>
        <w:outlineLvl w:val="0"/>
        <w:rPr>
          <w:color w:val="000000"/>
          <w:w w:val="0"/>
          <w:sz w:val="28"/>
          <w:szCs w:val="28"/>
          <w:lang w:val="ru-RU"/>
        </w:rPr>
      </w:pPr>
      <w:r w:rsidRPr="00932836">
        <w:rPr>
          <w:color w:val="000000"/>
          <w:w w:val="0"/>
          <w:sz w:val="28"/>
          <w:szCs w:val="28"/>
          <w:lang w:val="ru-RU"/>
        </w:rPr>
        <w:t>Общая численно</w:t>
      </w:r>
      <w:r w:rsidR="00970574">
        <w:rPr>
          <w:color w:val="000000"/>
          <w:w w:val="0"/>
          <w:sz w:val="28"/>
          <w:szCs w:val="28"/>
          <w:lang w:val="ru-RU"/>
        </w:rPr>
        <w:t>сть педагогических работников 15</w:t>
      </w:r>
      <w:r w:rsidRPr="00932836">
        <w:rPr>
          <w:color w:val="000000"/>
          <w:w w:val="0"/>
          <w:sz w:val="28"/>
          <w:szCs w:val="28"/>
          <w:lang w:val="ru-RU"/>
        </w:rPr>
        <w:t xml:space="preserve"> человек основных педагогических</w:t>
      </w:r>
      <w:r w:rsidR="00371451">
        <w:rPr>
          <w:color w:val="000000"/>
          <w:w w:val="0"/>
          <w:sz w:val="28"/>
          <w:szCs w:val="28"/>
          <w:lang w:val="ru-RU"/>
        </w:rPr>
        <w:t xml:space="preserve"> </w:t>
      </w:r>
      <w:r w:rsidR="00970574">
        <w:rPr>
          <w:color w:val="000000"/>
          <w:w w:val="0"/>
          <w:sz w:val="28"/>
          <w:szCs w:val="28"/>
          <w:lang w:val="ru-RU"/>
        </w:rPr>
        <w:t>работников. 2</w:t>
      </w:r>
      <w:r w:rsidRPr="00932836">
        <w:rPr>
          <w:color w:val="000000"/>
          <w:w w:val="0"/>
          <w:sz w:val="28"/>
          <w:szCs w:val="28"/>
          <w:lang w:val="ru-RU"/>
        </w:rPr>
        <w:t xml:space="preserve"> педагога работают по</w:t>
      </w:r>
      <w:r w:rsidR="00970574">
        <w:rPr>
          <w:color w:val="000000"/>
          <w:w w:val="0"/>
          <w:sz w:val="28"/>
          <w:szCs w:val="28"/>
          <w:lang w:val="ru-RU"/>
        </w:rPr>
        <w:t xml:space="preserve"> внешнему совместительству. 100</w:t>
      </w:r>
      <w:r w:rsidRPr="00932836">
        <w:rPr>
          <w:color w:val="000000"/>
          <w:w w:val="0"/>
          <w:sz w:val="28"/>
          <w:szCs w:val="28"/>
          <w:lang w:val="ru-RU"/>
        </w:rPr>
        <w:t xml:space="preserve"> % от общей численности</w:t>
      </w:r>
      <w:r w:rsidR="00D1787E">
        <w:rPr>
          <w:color w:val="000000"/>
          <w:w w:val="0"/>
          <w:sz w:val="28"/>
          <w:szCs w:val="28"/>
          <w:lang w:val="ru-RU"/>
        </w:rPr>
        <w:t xml:space="preserve"> </w:t>
      </w:r>
      <w:r w:rsidRPr="00932836">
        <w:rPr>
          <w:color w:val="000000"/>
          <w:w w:val="0"/>
          <w:sz w:val="28"/>
          <w:szCs w:val="28"/>
          <w:lang w:val="ru-RU"/>
        </w:rPr>
        <w:t xml:space="preserve">педагогических работников имеют высшее педагогическое образование. </w:t>
      </w:r>
      <w:r w:rsidR="00970574">
        <w:rPr>
          <w:color w:val="000000"/>
          <w:w w:val="0"/>
          <w:sz w:val="28"/>
          <w:szCs w:val="28"/>
          <w:lang w:val="ru-RU"/>
        </w:rPr>
        <w:t>39</w:t>
      </w:r>
      <w:r w:rsidRPr="00932836">
        <w:rPr>
          <w:color w:val="000000"/>
          <w:w w:val="0"/>
          <w:sz w:val="28"/>
          <w:szCs w:val="28"/>
          <w:lang w:val="ru-RU"/>
        </w:rPr>
        <w:t xml:space="preserve"> %</w:t>
      </w:r>
      <w:r w:rsidR="00970574">
        <w:rPr>
          <w:color w:val="000000"/>
          <w:w w:val="0"/>
          <w:sz w:val="28"/>
          <w:szCs w:val="28"/>
          <w:lang w:val="ru-RU"/>
        </w:rPr>
        <w:t xml:space="preserve"> </w:t>
      </w:r>
      <w:r w:rsidRPr="00932836">
        <w:rPr>
          <w:color w:val="000000"/>
          <w:w w:val="0"/>
          <w:sz w:val="28"/>
          <w:szCs w:val="28"/>
          <w:lang w:val="ru-RU"/>
        </w:rPr>
        <w:t>- первую квалификационную категорию. Психолого- педагогическим сопровождением</w:t>
      </w:r>
      <w:r w:rsidR="00D1787E">
        <w:rPr>
          <w:color w:val="000000"/>
          <w:w w:val="0"/>
          <w:sz w:val="28"/>
          <w:szCs w:val="28"/>
          <w:lang w:val="ru-RU"/>
        </w:rPr>
        <w:t xml:space="preserve"> </w:t>
      </w:r>
      <w:r w:rsidRPr="00932836">
        <w:rPr>
          <w:color w:val="000000"/>
          <w:w w:val="0"/>
          <w:sz w:val="28"/>
          <w:szCs w:val="28"/>
          <w:lang w:val="ru-RU"/>
        </w:rPr>
        <w:t>обучающихся, в том числе и с ОВЗ, привлечены следующие сп</w:t>
      </w:r>
      <w:r w:rsidR="00D1787E">
        <w:rPr>
          <w:color w:val="000000"/>
          <w:w w:val="0"/>
          <w:sz w:val="28"/>
          <w:szCs w:val="28"/>
          <w:lang w:val="ru-RU"/>
        </w:rPr>
        <w:t>ециалисты; педагог-психолог</w:t>
      </w:r>
      <w:r w:rsidR="00970574">
        <w:rPr>
          <w:color w:val="000000"/>
          <w:w w:val="0"/>
          <w:sz w:val="28"/>
          <w:szCs w:val="28"/>
          <w:lang w:val="ru-RU"/>
        </w:rPr>
        <w:t xml:space="preserve">, </w:t>
      </w:r>
      <w:r w:rsidRPr="00932836">
        <w:rPr>
          <w:color w:val="000000"/>
          <w:w w:val="0"/>
          <w:sz w:val="28"/>
          <w:szCs w:val="28"/>
          <w:lang w:val="ru-RU"/>
        </w:rPr>
        <w:t xml:space="preserve"> педагог-логопед</w:t>
      </w:r>
      <w:r w:rsidR="00970574">
        <w:rPr>
          <w:color w:val="000000"/>
          <w:w w:val="0"/>
          <w:sz w:val="28"/>
          <w:szCs w:val="28"/>
          <w:lang w:val="ru-RU"/>
        </w:rPr>
        <w:t>, педагог-дефектолог.</w:t>
      </w:r>
      <w:r w:rsidR="00D1787E">
        <w:rPr>
          <w:color w:val="000000"/>
          <w:w w:val="0"/>
          <w:sz w:val="28"/>
          <w:szCs w:val="28"/>
          <w:lang w:val="ru-RU"/>
        </w:rPr>
        <w:t xml:space="preserve"> В школе 9 классов-комплектов</w:t>
      </w:r>
      <w:r w:rsidRPr="00932836">
        <w:rPr>
          <w:color w:val="000000"/>
          <w:w w:val="0"/>
          <w:sz w:val="28"/>
          <w:szCs w:val="28"/>
          <w:lang w:val="ru-RU"/>
        </w:rPr>
        <w:t>, в которых</w:t>
      </w:r>
      <w:r w:rsidR="00D1787E">
        <w:rPr>
          <w:color w:val="000000"/>
          <w:w w:val="0"/>
          <w:sz w:val="28"/>
          <w:szCs w:val="28"/>
          <w:lang w:val="ru-RU"/>
        </w:rPr>
        <w:t xml:space="preserve"> работают 5 классных руководителя, 4</w:t>
      </w:r>
      <w:r w:rsidRPr="00932836">
        <w:rPr>
          <w:color w:val="000000"/>
          <w:w w:val="0"/>
          <w:sz w:val="28"/>
          <w:szCs w:val="28"/>
          <w:lang w:val="ru-RU"/>
        </w:rPr>
        <w:t xml:space="preserve"> из них осуществляют классное руководство в 2-х</w:t>
      </w:r>
      <w:r w:rsidR="00D1787E">
        <w:rPr>
          <w:color w:val="000000"/>
          <w:w w:val="0"/>
          <w:sz w:val="28"/>
          <w:szCs w:val="28"/>
          <w:lang w:val="ru-RU"/>
        </w:rPr>
        <w:t xml:space="preserve"> </w:t>
      </w:r>
      <w:r w:rsidRPr="00932836">
        <w:rPr>
          <w:color w:val="000000"/>
          <w:w w:val="0"/>
          <w:sz w:val="28"/>
          <w:szCs w:val="28"/>
          <w:lang w:val="ru-RU"/>
        </w:rPr>
        <w:t>классах.</w:t>
      </w:r>
    </w:p>
    <w:p w:rsidR="00A170FF" w:rsidRPr="00932836" w:rsidRDefault="00A170FF" w:rsidP="00A60976">
      <w:pPr>
        <w:keepNext/>
        <w:keepLines/>
        <w:wordWrap/>
        <w:spacing w:line="276" w:lineRule="auto"/>
        <w:outlineLvl w:val="0"/>
        <w:rPr>
          <w:color w:val="000000"/>
          <w:w w:val="0"/>
          <w:sz w:val="28"/>
          <w:szCs w:val="28"/>
          <w:lang w:val="ru-RU"/>
        </w:rPr>
      </w:pPr>
    </w:p>
    <w:p w:rsidR="00932836" w:rsidRDefault="00932836" w:rsidP="00A60976">
      <w:pPr>
        <w:keepNext/>
        <w:keepLines/>
        <w:wordWrap/>
        <w:spacing w:line="276" w:lineRule="auto"/>
        <w:outlineLvl w:val="0"/>
        <w:rPr>
          <w:color w:val="000000"/>
          <w:w w:val="0"/>
          <w:sz w:val="28"/>
          <w:szCs w:val="28"/>
          <w:lang w:val="ru-RU"/>
        </w:rPr>
      </w:pPr>
      <w:r w:rsidRPr="00932836">
        <w:rPr>
          <w:color w:val="000000"/>
          <w:w w:val="0"/>
          <w:sz w:val="28"/>
          <w:szCs w:val="28"/>
          <w:lang w:val="ru-RU"/>
        </w:rPr>
        <w:t xml:space="preserve"> Кадровое обеспечение воспитательного процесса:</w:t>
      </w:r>
    </w:p>
    <w:p w:rsidR="00A170FF" w:rsidRPr="00932836" w:rsidRDefault="00A170FF" w:rsidP="00A60976">
      <w:pPr>
        <w:keepNext/>
        <w:keepLines/>
        <w:wordWrap/>
        <w:spacing w:line="276" w:lineRule="auto"/>
        <w:outlineLvl w:val="0"/>
        <w:rPr>
          <w:color w:val="000000"/>
          <w:w w:val="0"/>
          <w:sz w:val="28"/>
          <w:szCs w:val="28"/>
          <w:lang w:val="ru-RU"/>
        </w:rPr>
      </w:pPr>
    </w:p>
    <w:p w:rsidR="00932836" w:rsidRPr="00932836" w:rsidRDefault="00932836" w:rsidP="00A60976">
      <w:pPr>
        <w:keepNext/>
        <w:keepLines/>
        <w:wordWrap/>
        <w:spacing w:line="276" w:lineRule="auto"/>
        <w:outlineLvl w:val="0"/>
        <w:rPr>
          <w:color w:val="000000"/>
          <w:w w:val="0"/>
          <w:sz w:val="28"/>
          <w:szCs w:val="28"/>
          <w:lang w:val="ru-RU"/>
        </w:rPr>
      </w:pPr>
      <w:r w:rsidRPr="00932836">
        <w:rPr>
          <w:color w:val="000000"/>
          <w:w w:val="0"/>
          <w:sz w:val="28"/>
          <w:szCs w:val="28"/>
          <w:lang w:val="ru-RU"/>
        </w:rPr>
        <w:t> Заместитель директора по учебно-воспитательной работе</w:t>
      </w:r>
    </w:p>
    <w:p w:rsidR="00A60976" w:rsidRPr="00932836" w:rsidRDefault="00932836" w:rsidP="00A60976">
      <w:pPr>
        <w:keepNext/>
        <w:keepLines/>
        <w:wordWrap/>
        <w:spacing w:line="276" w:lineRule="auto"/>
        <w:outlineLvl w:val="0"/>
        <w:rPr>
          <w:color w:val="000000"/>
          <w:w w:val="0"/>
          <w:sz w:val="28"/>
          <w:szCs w:val="28"/>
          <w:lang w:val="ru-RU"/>
        </w:rPr>
      </w:pPr>
      <w:r w:rsidRPr="00932836">
        <w:rPr>
          <w:color w:val="000000"/>
          <w:w w:val="0"/>
          <w:sz w:val="28"/>
          <w:szCs w:val="28"/>
          <w:lang w:val="ru-RU"/>
        </w:rPr>
        <w:t xml:space="preserve"> </w:t>
      </w:r>
      <w:r w:rsidR="00A60976">
        <w:rPr>
          <w:color w:val="000000"/>
          <w:w w:val="0"/>
          <w:sz w:val="28"/>
          <w:szCs w:val="28"/>
          <w:lang w:val="ru-RU"/>
        </w:rPr>
        <w:t>Заместитель</w:t>
      </w:r>
      <w:r w:rsidRPr="00932836">
        <w:rPr>
          <w:color w:val="000000"/>
          <w:w w:val="0"/>
          <w:sz w:val="28"/>
          <w:szCs w:val="28"/>
          <w:lang w:val="ru-RU"/>
        </w:rPr>
        <w:t xml:space="preserve"> директора по воспитательной работе</w:t>
      </w:r>
    </w:p>
    <w:p w:rsidR="00932836" w:rsidRPr="00932836" w:rsidRDefault="00932836" w:rsidP="00A60976">
      <w:pPr>
        <w:keepNext/>
        <w:keepLines/>
        <w:wordWrap/>
        <w:spacing w:line="276" w:lineRule="auto"/>
        <w:outlineLvl w:val="0"/>
        <w:rPr>
          <w:color w:val="000000"/>
          <w:w w:val="0"/>
          <w:sz w:val="28"/>
          <w:szCs w:val="28"/>
          <w:lang w:val="ru-RU"/>
        </w:rPr>
      </w:pPr>
      <w:r w:rsidRPr="00932836">
        <w:rPr>
          <w:color w:val="000000"/>
          <w:w w:val="0"/>
          <w:sz w:val="28"/>
          <w:szCs w:val="28"/>
          <w:lang w:val="ru-RU"/>
        </w:rPr>
        <w:t> Классные руководители</w:t>
      </w:r>
    </w:p>
    <w:p w:rsidR="00932836" w:rsidRPr="00932836" w:rsidRDefault="00932836" w:rsidP="00A60976">
      <w:pPr>
        <w:keepNext/>
        <w:keepLines/>
        <w:wordWrap/>
        <w:spacing w:line="276" w:lineRule="auto"/>
        <w:outlineLvl w:val="0"/>
        <w:rPr>
          <w:color w:val="000000"/>
          <w:w w:val="0"/>
          <w:sz w:val="28"/>
          <w:szCs w:val="28"/>
          <w:lang w:val="ru-RU"/>
        </w:rPr>
      </w:pPr>
      <w:r w:rsidRPr="00932836">
        <w:rPr>
          <w:color w:val="000000"/>
          <w:w w:val="0"/>
          <w:sz w:val="28"/>
          <w:szCs w:val="28"/>
          <w:lang w:val="ru-RU"/>
        </w:rPr>
        <w:t> Педагог-психолог</w:t>
      </w:r>
    </w:p>
    <w:p w:rsidR="00932836" w:rsidRPr="00932836" w:rsidRDefault="00932836" w:rsidP="00A60976">
      <w:pPr>
        <w:keepNext/>
        <w:keepLines/>
        <w:wordWrap/>
        <w:spacing w:line="276" w:lineRule="auto"/>
        <w:outlineLvl w:val="0"/>
        <w:rPr>
          <w:color w:val="000000"/>
          <w:w w:val="0"/>
          <w:sz w:val="28"/>
          <w:szCs w:val="28"/>
          <w:lang w:val="ru-RU"/>
        </w:rPr>
      </w:pPr>
      <w:r w:rsidRPr="00932836">
        <w:rPr>
          <w:color w:val="000000"/>
          <w:w w:val="0"/>
          <w:sz w:val="28"/>
          <w:szCs w:val="28"/>
          <w:lang w:val="ru-RU"/>
        </w:rPr>
        <w:t xml:space="preserve"> </w:t>
      </w:r>
      <w:r w:rsidR="00A60976">
        <w:rPr>
          <w:color w:val="000000"/>
          <w:w w:val="0"/>
          <w:sz w:val="28"/>
          <w:szCs w:val="28"/>
          <w:lang w:val="ru-RU"/>
        </w:rPr>
        <w:t>Учителя-предметники</w:t>
      </w:r>
    </w:p>
    <w:p w:rsidR="00932836" w:rsidRPr="00932836" w:rsidRDefault="00932836" w:rsidP="00A60976">
      <w:pPr>
        <w:keepNext/>
        <w:keepLines/>
        <w:wordWrap/>
        <w:spacing w:line="276" w:lineRule="auto"/>
        <w:outlineLvl w:val="0"/>
        <w:rPr>
          <w:color w:val="000000"/>
          <w:w w:val="0"/>
          <w:sz w:val="28"/>
          <w:szCs w:val="28"/>
          <w:lang w:val="ru-RU"/>
        </w:rPr>
      </w:pPr>
      <w:r w:rsidRPr="00932836">
        <w:rPr>
          <w:color w:val="000000"/>
          <w:w w:val="0"/>
          <w:sz w:val="28"/>
          <w:szCs w:val="28"/>
          <w:lang w:val="ru-RU"/>
        </w:rPr>
        <w:t> Педагог-логопед</w:t>
      </w:r>
    </w:p>
    <w:p w:rsidR="00932836" w:rsidRDefault="00932836" w:rsidP="00A60976">
      <w:pPr>
        <w:keepNext/>
        <w:keepLines/>
        <w:wordWrap/>
        <w:spacing w:line="276" w:lineRule="auto"/>
        <w:outlineLvl w:val="0"/>
        <w:rPr>
          <w:color w:val="000000"/>
          <w:w w:val="0"/>
          <w:sz w:val="28"/>
          <w:szCs w:val="28"/>
          <w:lang w:val="ru-RU"/>
        </w:rPr>
      </w:pPr>
      <w:r w:rsidRPr="00932836">
        <w:rPr>
          <w:color w:val="000000"/>
          <w:w w:val="0"/>
          <w:sz w:val="28"/>
          <w:szCs w:val="28"/>
          <w:lang w:val="ru-RU"/>
        </w:rPr>
        <w:t> Педагоги дополнительного образования</w:t>
      </w:r>
    </w:p>
    <w:p w:rsidR="00A60976" w:rsidRPr="00932836" w:rsidRDefault="00A60976" w:rsidP="00932836">
      <w:pPr>
        <w:keepNext/>
        <w:keepLines/>
        <w:wordWrap/>
        <w:outlineLvl w:val="0"/>
        <w:rPr>
          <w:color w:val="000000"/>
          <w:w w:val="0"/>
          <w:sz w:val="28"/>
          <w:szCs w:val="28"/>
          <w:lang w:val="ru-RU"/>
        </w:rPr>
      </w:pPr>
    </w:p>
    <w:p w:rsidR="00AF15F0" w:rsidRDefault="00AF15F0" w:rsidP="00AF15F0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  <w:bookmarkStart w:id="16" w:name="_Toc85440245"/>
      <w:bookmarkStart w:id="17" w:name="_Toc99639561"/>
      <w:r w:rsidRPr="00A41A36">
        <w:rPr>
          <w:b/>
          <w:bCs/>
          <w:color w:val="000000"/>
          <w:w w:val="0"/>
          <w:sz w:val="28"/>
          <w:szCs w:val="28"/>
          <w:lang w:val="ru-RU"/>
        </w:rPr>
        <w:t>3.2</w:t>
      </w:r>
      <w:r w:rsidRPr="00367EB1">
        <w:rPr>
          <w:b/>
          <w:bCs/>
          <w:color w:val="000000"/>
          <w:w w:val="0"/>
          <w:sz w:val="28"/>
          <w:szCs w:val="28"/>
          <w:lang w:val="ru-RU"/>
        </w:rPr>
        <w:t>. Нормативно-методическое обеспечение</w:t>
      </w:r>
      <w:bookmarkEnd w:id="16"/>
      <w:bookmarkEnd w:id="17"/>
    </w:p>
    <w:p w:rsidR="00932836" w:rsidRDefault="00932836" w:rsidP="00932836">
      <w:pPr>
        <w:keepNext/>
        <w:keepLines/>
        <w:wordWrap/>
        <w:outlineLvl w:val="0"/>
        <w:rPr>
          <w:color w:val="000000"/>
          <w:w w:val="0"/>
          <w:sz w:val="28"/>
          <w:szCs w:val="28"/>
          <w:lang w:val="ru-RU"/>
        </w:rPr>
      </w:pPr>
      <w:r w:rsidRPr="00932836">
        <w:rPr>
          <w:color w:val="000000"/>
          <w:w w:val="0"/>
          <w:sz w:val="28"/>
          <w:szCs w:val="28"/>
          <w:lang w:val="ru-RU"/>
        </w:rPr>
        <w:t xml:space="preserve">Управление качеством воспитательной деятельности в МБОУ </w:t>
      </w:r>
      <w:r w:rsidR="00A60976">
        <w:rPr>
          <w:color w:val="000000"/>
          <w:w w:val="0"/>
          <w:sz w:val="28"/>
          <w:szCs w:val="28"/>
          <w:lang w:val="ru-RU"/>
        </w:rPr>
        <w:t>«Плотавская СОШ</w:t>
      </w:r>
      <w:r w:rsidR="00367EB1">
        <w:rPr>
          <w:color w:val="000000"/>
          <w:w w:val="0"/>
          <w:sz w:val="28"/>
          <w:szCs w:val="28"/>
          <w:lang w:val="ru-RU"/>
        </w:rPr>
        <w:t>»</w:t>
      </w:r>
      <w:r w:rsidRPr="00932836">
        <w:rPr>
          <w:color w:val="000000"/>
          <w:w w:val="0"/>
          <w:sz w:val="28"/>
          <w:szCs w:val="28"/>
          <w:lang w:val="ru-RU"/>
        </w:rPr>
        <w:t xml:space="preserve"> связывается, прежде</w:t>
      </w:r>
      <w:r w:rsidR="00371451">
        <w:rPr>
          <w:color w:val="000000"/>
          <w:w w:val="0"/>
          <w:sz w:val="28"/>
          <w:szCs w:val="28"/>
          <w:lang w:val="ru-RU"/>
        </w:rPr>
        <w:t xml:space="preserve"> </w:t>
      </w:r>
      <w:r w:rsidRPr="00932836">
        <w:rPr>
          <w:color w:val="000000"/>
          <w:w w:val="0"/>
          <w:sz w:val="28"/>
          <w:szCs w:val="28"/>
          <w:lang w:val="ru-RU"/>
        </w:rPr>
        <w:t>всего, с качеством ее нормативно-правового обеспечения:</w:t>
      </w:r>
    </w:p>
    <w:p w:rsidR="00A60976" w:rsidRPr="00932836" w:rsidRDefault="00A60976" w:rsidP="00932836">
      <w:pPr>
        <w:keepNext/>
        <w:keepLines/>
        <w:wordWrap/>
        <w:outlineLvl w:val="0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 xml:space="preserve">1. </w:t>
      </w:r>
      <w:r w:rsidRPr="00A60976">
        <w:rPr>
          <w:color w:val="000000"/>
          <w:w w:val="0"/>
          <w:sz w:val="28"/>
          <w:szCs w:val="28"/>
          <w:lang w:val="ru-RU"/>
        </w:rPr>
        <w:t>Должностные инструкции: заместителя директора по ВР, классного руководителя в услов</w:t>
      </w:r>
      <w:r w:rsidR="00970574">
        <w:rPr>
          <w:color w:val="000000"/>
          <w:w w:val="0"/>
          <w:sz w:val="28"/>
          <w:szCs w:val="28"/>
          <w:lang w:val="ru-RU"/>
        </w:rPr>
        <w:t>иях введения ФГОС ООО, учителя, педагога-психолога.</w:t>
      </w:r>
    </w:p>
    <w:p w:rsidR="00932836" w:rsidRPr="00932836" w:rsidRDefault="00A60976" w:rsidP="00932836">
      <w:pPr>
        <w:keepNext/>
        <w:keepLines/>
        <w:wordWrap/>
        <w:outlineLvl w:val="0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2</w:t>
      </w:r>
      <w:r w:rsidR="00932836" w:rsidRPr="00932836">
        <w:rPr>
          <w:color w:val="000000"/>
          <w:w w:val="0"/>
          <w:sz w:val="28"/>
          <w:szCs w:val="28"/>
          <w:lang w:val="ru-RU"/>
        </w:rPr>
        <w:t>.Положение о классном руководителе.</w:t>
      </w:r>
    </w:p>
    <w:p w:rsidR="00932836" w:rsidRPr="00932836" w:rsidRDefault="00A60976" w:rsidP="00932836">
      <w:pPr>
        <w:keepNext/>
        <w:keepLines/>
        <w:wordWrap/>
        <w:outlineLvl w:val="0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3</w:t>
      </w:r>
      <w:r w:rsidR="00932836" w:rsidRPr="00932836">
        <w:rPr>
          <w:color w:val="000000"/>
          <w:w w:val="0"/>
          <w:sz w:val="28"/>
          <w:szCs w:val="28"/>
          <w:lang w:val="ru-RU"/>
        </w:rPr>
        <w:t>.Положение о дежурстве</w:t>
      </w:r>
      <w:r>
        <w:rPr>
          <w:color w:val="000000"/>
          <w:w w:val="0"/>
          <w:sz w:val="28"/>
          <w:szCs w:val="28"/>
          <w:lang w:val="ru-RU"/>
        </w:rPr>
        <w:t>.</w:t>
      </w:r>
    </w:p>
    <w:p w:rsidR="00932836" w:rsidRPr="00932836" w:rsidRDefault="00A60976" w:rsidP="00932836">
      <w:pPr>
        <w:keepNext/>
        <w:keepLines/>
        <w:wordWrap/>
        <w:outlineLvl w:val="0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4</w:t>
      </w:r>
      <w:r w:rsidR="00932836" w:rsidRPr="00932836">
        <w:rPr>
          <w:color w:val="000000"/>
          <w:w w:val="0"/>
          <w:sz w:val="28"/>
          <w:szCs w:val="28"/>
          <w:lang w:val="ru-RU"/>
        </w:rPr>
        <w:t>. Положение о методическом объединении</w:t>
      </w:r>
    </w:p>
    <w:p w:rsidR="00932836" w:rsidRPr="00932836" w:rsidRDefault="00A60976" w:rsidP="00932836">
      <w:pPr>
        <w:keepNext/>
        <w:keepLines/>
        <w:wordWrap/>
        <w:outlineLvl w:val="0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5</w:t>
      </w:r>
      <w:r w:rsidR="00932836" w:rsidRPr="00932836">
        <w:rPr>
          <w:color w:val="000000"/>
          <w:w w:val="0"/>
          <w:sz w:val="28"/>
          <w:szCs w:val="28"/>
          <w:lang w:val="ru-RU"/>
        </w:rPr>
        <w:t>.Положение о внутришкольном контроле</w:t>
      </w:r>
    </w:p>
    <w:p w:rsidR="00932836" w:rsidRPr="00932836" w:rsidRDefault="00A60976" w:rsidP="00932836">
      <w:pPr>
        <w:keepNext/>
        <w:keepLines/>
        <w:wordWrap/>
        <w:outlineLvl w:val="0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6</w:t>
      </w:r>
      <w:r w:rsidR="00932836" w:rsidRPr="00932836">
        <w:rPr>
          <w:color w:val="000000"/>
          <w:w w:val="0"/>
          <w:sz w:val="28"/>
          <w:szCs w:val="28"/>
          <w:lang w:val="ru-RU"/>
        </w:rPr>
        <w:t>.Положение о комиссии по урегулировании споров между участниками образовательных</w:t>
      </w:r>
      <w:r w:rsidR="00970574">
        <w:rPr>
          <w:color w:val="000000"/>
          <w:w w:val="0"/>
          <w:sz w:val="28"/>
          <w:szCs w:val="28"/>
          <w:lang w:val="ru-RU"/>
        </w:rPr>
        <w:t xml:space="preserve"> </w:t>
      </w:r>
      <w:r w:rsidR="00932836" w:rsidRPr="00932836">
        <w:rPr>
          <w:color w:val="000000"/>
          <w:w w:val="0"/>
          <w:sz w:val="28"/>
          <w:szCs w:val="28"/>
          <w:lang w:val="ru-RU"/>
        </w:rPr>
        <w:t>отношений</w:t>
      </w:r>
      <w:r>
        <w:rPr>
          <w:color w:val="000000"/>
          <w:w w:val="0"/>
          <w:sz w:val="28"/>
          <w:szCs w:val="28"/>
          <w:lang w:val="ru-RU"/>
        </w:rPr>
        <w:t>.</w:t>
      </w:r>
    </w:p>
    <w:p w:rsidR="00932836" w:rsidRPr="00932836" w:rsidRDefault="00A60976" w:rsidP="00932836">
      <w:pPr>
        <w:keepNext/>
        <w:keepLines/>
        <w:wordWrap/>
        <w:outlineLvl w:val="0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7</w:t>
      </w:r>
      <w:r w:rsidR="00932836" w:rsidRPr="00932836">
        <w:rPr>
          <w:color w:val="000000"/>
          <w:w w:val="0"/>
          <w:sz w:val="28"/>
          <w:szCs w:val="28"/>
          <w:lang w:val="ru-RU"/>
        </w:rPr>
        <w:t>.Положение о Совете профилактике правонарушений</w:t>
      </w:r>
      <w:r>
        <w:rPr>
          <w:color w:val="000000"/>
          <w:w w:val="0"/>
          <w:sz w:val="28"/>
          <w:szCs w:val="28"/>
          <w:lang w:val="ru-RU"/>
        </w:rPr>
        <w:t>.</w:t>
      </w:r>
    </w:p>
    <w:p w:rsidR="00932836" w:rsidRPr="00932836" w:rsidRDefault="00A60976" w:rsidP="00932836">
      <w:pPr>
        <w:keepNext/>
        <w:keepLines/>
        <w:wordWrap/>
        <w:outlineLvl w:val="0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8</w:t>
      </w:r>
      <w:r w:rsidR="00932836" w:rsidRPr="00932836">
        <w:rPr>
          <w:color w:val="000000"/>
          <w:w w:val="0"/>
          <w:sz w:val="28"/>
          <w:szCs w:val="28"/>
          <w:lang w:val="ru-RU"/>
        </w:rPr>
        <w:t>.Положение о родительском комитете</w:t>
      </w:r>
      <w:r>
        <w:rPr>
          <w:color w:val="000000"/>
          <w:w w:val="0"/>
          <w:sz w:val="28"/>
          <w:szCs w:val="28"/>
          <w:lang w:val="ru-RU"/>
        </w:rPr>
        <w:t>.</w:t>
      </w:r>
    </w:p>
    <w:p w:rsidR="00932836" w:rsidRPr="00932836" w:rsidRDefault="00A60976" w:rsidP="00932836">
      <w:pPr>
        <w:keepNext/>
        <w:keepLines/>
        <w:wordWrap/>
        <w:outlineLvl w:val="0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9</w:t>
      </w:r>
      <w:r w:rsidR="00932836" w:rsidRPr="00932836">
        <w:rPr>
          <w:color w:val="000000"/>
          <w:w w:val="0"/>
          <w:sz w:val="28"/>
          <w:szCs w:val="28"/>
          <w:lang w:val="ru-RU"/>
        </w:rPr>
        <w:t>. Положение о дежурстве</w:t>
      </w:r>
      <w:r>
        <w:rPr>
          <w:color w:val="000000"/>
          <w:w w:val="0"/>
          <w:sz w:val="28"/>
          <w:szCs w:val="28"/>
          <w:lang w:val="ru-RU"/>
        </w:rPr>
        <w:t>.</w:t>
      </w:r>
    </w:p>
    <w:p w:rsidR="00932836" w:rsidRPr="00932836" w:rsidRDefault="00A60976" w:rsidP="00932836">
      <w:pPr>
        <w:keepNext/>
        <w:keepLines/>
        <w:wordWrap/>
        <w:outlineLvl w:val="0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10</w:t>
      </w:r>
      <w:r w:rsidR="00932836" w:rsidRPr="00932836">
        <w:rPr>
          <w:color w:val="000000"/>
          <w:w w:val="0"/>
          <w:sz w:val="28"/>
          <w:szCs w:val="28"/>
          <w:lang w:val="ru-RU"/>
        </w:rPr>
        <w:t>. Положение о школьной одежде и внешнем виде обучающихся</w:t>
      </w:r>
    </w:p>
    <w:p w:rsidR="00932836" w:rsidRPr="00932836" w:rsidRDefault="00932836" w:rsidP="00932836">
      <w:pPr>
        <w:keepNext/>
        <w:keepLines/>
        <w:wordWrap/>
        <w:outlineLvl w:val="0"/>
        <w:rPr>
          <w:color w:val="000000"/>
          <w:w w:val="0"/>
          <w:sz w:val="28"/>
          <w:szCs w:val="28"/>
          <w:lang w:val="ru-RU"/>
        </w:rPr>
      </w:pPr>
      <w:r w:rsidRPr="00932836">
        <w:rPr>
          <w:color w:val="000000"/>
          <w:w w:val="0"/>
          <w:sz w:val="28"/>
          <w:szCs w:val="28"/>
          <w:lang w:val="ru-RU"/>
        </w:rPr>
        <w:t>1</w:t>
      </w:r>
      <w:r w:rsidR="00A60976">
        <w:rPr>
          <w:color w:val="000000"/>
          <w:w w:val="0"/>
          <w:sz w:val="28"/>
          <w:szCs w:val="28"/>
          <w:lang w:val="ru-RU"/>
        </w:rPr>
        <w:t>1</w:t>
      </w:r>
      <w:r w:rsidRPr="00932836">
        <w:rPr>
          <w:color w:val="000000"/>
          <w:w w:val="0"/>
          <w:sz w:val="28"/>
          <w:szCs w:val="28"/>
          <w:lang w:val="ru-RU"/>
        </w:rPr>
        <w:t>.Положение о психолого- педагогическом консилиуме между обучающимися</w:t>
      </w:r>
    </w:p>
    <w:p w:rsidR="00932836" w:rsidRPr="00932836" w:rsidRDefault="00932836" w:rsidP="00932836">
      <w:pPr>
        <w:keepNext/>
        <w:keepLines/>
        <w:wordWrap/>
        <w:outlineLvl w:val="0"/>
        <w:rPr>
          <w:color w:val="000000"/>
          <w:w w:val="0"/>
          <w:sz w:val="28"/>
          <w:szCs w:val="28"/>
          <w:lang w:val="ru-RU"/>
        </w:rPr>
      </w:pPr>
      <w:r w:rsidRPr="00932836">
        <w:rPr>
          <w:color w:val="000000"/>
          <w:w w:val="0"/>
          <w:sz w:val="28"/>
          <w:szCs w:val="28"/>
          <w:lang w:val="ru-RU"/>
        </w:rPr>
        <w:t>1</w:t>
      </w:r>
      <w:r w:rsidR="00A60976">
        <w:rPr>
          <w:color w:val="000000"/>
          <w:w w:val="0"/>
          <w:sz w:val="28"/>
          <w:szCs w:val="28"/>
          <w:lang w:val="ru-RU"/>
        </w:rPr>
        <w:t>2</w:t>
      </w:r>
      <w:r w:rsidRPr="00932836">
        <w:rPr>
          <w:color w:val="000000"/>
          <w:w w:val="0"/>
          <w:sz w:val="28"/>
          <w:szCs w:val="28"/>
          <w:lang w:val="ru-RU"/>
        </w:rPr>
        <w:t>.Положение о социально-психологической службе</w:t>
      </w:r>
      <w:r w:rsidR="00A60976">
        <w:rPr>
          <w:color w:val="000000"/>
          <w:w w:val="0"/>
          <w:sz w:val="28"/>
          <w:szCs w:val="28"/>
          <w:lang w:val="ru-RU"/>
        </w:rPr>
        <w:t>.</w:t>
      </w:r>
    </w:p>
    <w:p w:rsidR="00932836" w:rsidRPr="00932836" w:rsidRDefault="00932836" w:rsidP="00932836">
      <w:pPr>
        <w:keepNext/>
        <w:keepLines/>
        <w:wordWrap/>
        <w:outlineLvl w:val="0"/>
        <w:rPr>
          <w:color w:val="000000"/>
          <w:w w:val="0"/>
          <w:sz w:val="28"/>
          <w:szCs w:val="28"/>
          <w:lang w:val="ru-RU"/>
        </w:rPr>
      </w:pPr>
      <w:r w:rsidRPr="00932836">
        <w:rPr>
          <w:color w:val="000000"/>
          <w:w w:val="0"/>
          <w:sz w:val="28"/>
          <w:szCs w:val="28"/>
          <w:lang w:val="ru-RU"/>
        </w:rPr>
        <w:t>1</w:t>
      </w:r>
      <w:r w:rsidR="00A60976">
        <w:rPr>
          <w:color w:val="000000"/>
          <w:w w:val="0"/>
          <w:sz w:val="28"/>
          <w:szCs w:val="28"/>
          <w:lang w:val="ru-RU"/>
        </w:rPr>
        <w:t>3</w:t>
      </w:r>
      <w:r w:rsidRPr="00932836">
        <w:rPr>
          <w:color w:val="000000"/>
          <w:w w:val="0"/>
          <w:sz w:val="28"/>
          <w:szCs w:val="28"/>
          <w:lang w:val="ru-RU"/>
        </w:rPr>
        <w:t>.Положение о школьном наркологическом посте</w:t>
      </w:r>
      <w:r w:rsidR="00A60976">
        <w:rPr>
          <w:color w:val="000000"/>
          <w:w w:val="0"/>
          <w:sz w:val="28"/>
          <w:szCs w:val="28"/>
          <w:lang w:val="ru-RU"/>
        </w:rPr>
        <w:t>.</w:t>
      </w:r>
    </w:p>
    <w:p w:rsidR="00932836" w:rsidRPr="00932836" w:rsidRDefault="00932836" w:rsidP="00932836">
      <w:pPr>
        <w:keepNext/>
        <w:keepLines/>
        <w:wordWrap/>
        <w:outlineLvl w:val="0"/>
        <w:rPr>
          <w:color w:val="000000"/>
          <w:w w:val="0"/>
          <w:sz w:val="28"/>
          <w:szCs w:val="28"/>
          <w:lang w:val="ru-RU"/>
        </w:rPr>
      </w:pPr>
      <w:r w:rsidRPr="00932836">
        <w:rPr>
          <w:color w:val="000000"/>
          <w:w w:val="0"/>
          <w:sz w:val="28"/>
          <w:szCs w:val="28"/>
          <w:lang w:val="ru-RU"/>
        </w:rPr>
        <w:t>1</w:t>
      </w:r>
      <w:r w:rsidR="00A60976">
        <w:rPr>
          <w:color w:val="000000"/>
          <w:w w:val="0"/>
          <w:sz w:val="28"/>
          <w:szCs w:val="28"/>
          <w:lang w:val="ru-RU"/>
        </w:rPr>
        <w:t>4</w:t>
      </w:r>
      <w:r w:rsidRPr="00932836">
        <w:rPr>
          <w:color w:val="000000"/>
          <w:w w:val="0"/>
          <w:sz w:val="28"/>
          <w:szCs w:val="28"/>
          <w:lang w:val="ru-RU"/>
        </w:rPr>
        <w:t xml:space="preserve">. Положение о школьной </w:t>
      </w:r>
      <w:r w:rsidR="00A60976">
        <w:rPr>
          <w:color w:val="000000"/>
          <w:w w:val="0"/>
          <w:sz w:val="28"/>
          <w:szCs w:val="28"/>
          <w:lang w:val="ru-RU"/>
        </w:rPr>
        <w:t>службе медиации.</w:t>
      </w:r>
    </w:p>
    <w:p w:rsidR="00932836" w:rsidRPr="00932836" w:rsidRDefault="00932836" w:rsidP="00932836">
      <w:pPr>
        <w:keepNext/>
        <w:keepLines/>
        <w:wordWrap/>
        <w:outlineLvl w:val="0"/>
        <w:rPr>
          <w:color w:val="000000"/>
          <w:w w:val="0"/>
          <w:sz w:val="28"/>
          <w:szCs w:val="28"/>
          <w:lang w:val="ru-RU"/>
        </w:rPr>
      </w:pPr>
      <w:r w:rsidRPr="00932836">
        <w:rPr>
          <w:color w:val="000000"/>
          <w:w w:val="0"/>
          <w:sz w:val="28"/>
          <w:szCs w:val="28"/>
          <w:lang w:val="ru-RU"/>
        </w:rPr>
        <w:lastRenderedPageBreak/>
        <w:t>1</w:t>
      </w:r>
      <w:r w:rsidR="00A60976">
        <w:rPr>
          <w:color w:val="000000"/>
          <w:w w:val="0"/>
          <w:sz w:val="28"/>
          <w:szCs w:val="28"/>
          <w:lang w:val="ru-RU"/>
        </w:rPr>
        <w:t>5</w:t>
      </w:r>
      <w:r w:rsidRPr="00932836">
        <w:rPr>
          <w:color w:val="000000"/>
          <w:w w:val="0"/>
          <w:sz w:val="28"/>
          <w:szCs w:val="28"/>
          <w:lang w:val="ru-RU"/>
        </w:rPr>
        <w:t>.Положение о защите от информации, причиняющие вред их здоровью и развитию.</w:t>
      </w:r>
    </w:p>
    <w:p w:rsidR="00932836" w:rsidRPr="00932836" w:rsidRDefault="00932836" w:rsidP="00932836">
      <w:pPr>
        <w:keepNext/>
        <w:keepLines/>
        <w:wordWrap/>
        <w:outlineLvl w:val="0"/>
        <w:rPr>
          <w:color w:val="000000"/>
          <w:w w:val="0"/>
          <w:sz w:val="28"/>
          <w:szCs w:val="28"/>
          <w:lang w:val="ru-RU"/>
        </w:rPr>
      </w:pPr>
      <w:r w:rsidRPr="00932836">
        <w:rPr>
          <w:color w:val="000000"/>
          <w:w w:val="0"/>
          <w:sz w:val="28"/>
          <w:szCs w:val="28"/>
          <w:lang w:val="ru-RU"/>
        </w:rPr>
        <w:t>1</w:t>
      </w:r>
      <w:r w:rsidR="00151E37">
        <w:rPr>
          <w:color w:val="000000"/>
          <w:w w:val="0"/>
          <w:sz w:val="28"/>
          <w:szCs w:val="28"/>
          <w:lang w:val="ru-RU"/>
        </w:rPr>
        <w:t>6</w:t>
      </w:r>
      <w:r w:rsidRPr="00932836">
        <w:rPr>
          <w:color w:val="000000"/>
          <w:w w:val="0"/>
          <w:sz w:val="28"/>
          <w:szCs w:val="28"/>
          <w:lang w:val="ru-RU"/>
        </w:rPr>
        <w:t>. Положение о внеурочной деятельности обучающихся.</w:t>
      </w:r>
    </w:p>
    <w:p w:rsidR="00932836" w:rsidRPr="00932836" w:rsidRDefault="00932836" w:rsidP="00932836">
      <w:pPr>
        <w:keepNext/>
        <w:keepLines/>
        <w:wordWrap/>
        <w:outlineLvl w:val="0"/>
        <w:rPr>
          <w:color w:val="000000"/>
          <w:w w:val="0"/>
          <w:sz w:val="28"/>
          <w:szCs w:val="28"/>
          <w:lang w:val="ru-RU"/>
        </w:rPr>
      </w:pPr>
      <w:r w:rsidRPr="00932836">
        <w:rPr>
          <w:color w:val="000000"/>
          <w:w w:val="0"/>
          <w:sz w:val="28"/>
          <w:szCs w:val="28"/>
          <w:lang w:val="ru-RU"/>
        </w:rPr>
        <w:t>1</w:t>
      </w:r>
      <w:r w:rsidR="00151E37">
        <w:rPr>
          <w:color w:val="000000"/>
          <w:w w:val="0"/>
          <w:sz w:val="28"/>
          <w:szCs w:val="28"/>
          <w:lang w:val="ru-RU"/>
        </w:rPr>
        <w:t>7</w:t>
      </w:r>
      <w:r w:rsidRPr="00932836">
        <w:rPr>
          <w:color w:val="000000"/>
          <w:w w:val="0"/>
          <w:sz w:val="28"/>
          <w:szCs w:val="28"/>
          <w:lang w:val="ru-RU"/>
        </w:rPr>
        <w:t>.Положение о школьном ученическом самоуправлении.</w:t>
      </w:r>
    </w:p>
    <w:p w:rsidR="00932836" w:rsidRPr="00932836" w:rsidRDefault="00932836" w:rsidP="00932836">
      <w:pPr>
        <w:keepNext/>
        <w:keepLines/>
        <w:wordWrap/>
        <w:outlineLvl w:val="0"/>
        <w:rPr>
          <w:color w:val="000000"/>
          <w:w w:val="0"/>
          <w:sz w:val="28"/>
          <w:szCs w:val="28"/>
          <w:lang w:val="ru-RU"/>
        </w:rPr>
      </w:pPr>
      <w:r w:rsidRPr="00932836">
        <w:rPr>
          <w:color w:val="000000"/>
          <w:w w:val="0"/>
          <w:sz w:val="28"/>
          <w:szCs w:val="28"/>
          <w:lang w:val="ru-RU"/>
        </w:rPr>
        <w:t>1</w:t>
      </w:r>
      <w:r w:rsidR="00151E37">
        <w:rPr>
          <w:color w:val="000000"/>
          <w:w w:val="0"/>
          <w:sz w:val="28"/>
          <w:szCs w:val="28"/>
          <w:lang w:val="ru-RU"/>
        </w:rPr>
        <w:t>8</w:t>
      </w:r>
      <w:r w:rsidRPr="00932836">
        <w:rPr>
          <w:color w:val="000000"/>
          <w:w w:val="0"/>
          <w:sz w:val="28"/>
          <w:szCs w:val="28"/>
          <w:lang w:val="ru-RU"/>
        </w:rPr>
        <w:t>. Правила внутреннего распорядка для обучающихся</w:t>
      </w:r>
      <w:r w:rsidR="00A60976">
        <w:rPr>
          <w:color w:val="000000"/>
          <w:w w:val="0"/>
          <w:sz w:val="28"/>
          <w:szCs w:val="28"/>
          <w:lang w:val="ru-RU"/>
        </w:rPr>
        <w:t>.</w:t>
      </w:r>
    </w:p>
    <w:p w:rsidR="00932836" w:rsidRPr="00932836" w:rsidRDefault="00151E37" w:rsidP="00A60976">
      <w:pPr>
        <w:keepNext/>
        <w:keepLines/>
        <w:wordWrap/>
        <w:outlineLvl w:val="0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19</w:t>
      </w:r>
      <w:r w:rsidR="00735B3F">
        <w:rPr>
          <w:color w:val="000000"/>
          <w:w w:val="0"/>
          <w:sz w:val="28"/>
          <w:szCs w:val="28"/>
          <w:lang w:val="ru-RU"/>
        </w:rPr>
        <w:t xml:space="preserve">. </w:t>
      </w:r>
      <w:r w:rsidR="00932836" w:rsidRPr="00932836">
        <w:rPr>
          <w:color w:val="000000"/>
          <w:w w:val="0"/>
          <w:sz w:val="28"/>
          <w:szCs w:val="28"/>
          <w:lang w:val="ru-RU"/>
        </w:rPr>
        <w:t xml:space="preserve">Положение о </w:t>
      </w:r>
      <w:r w:rsidR="00A60976">
        <w:rPr>
          <w:color w:val="000000"/>
          <w:w w:val="0"/>
          <w:sz w:val="28"/>
          <w:szCs w:val="28"/>
          <w:lang w:val="ru-RU"/>
        </w:rPr>
        <w:t>Совете старшеклассников</w:t>
      </w:r>
    </w:p>
    <w:p w:rsidR="00932836" w:rsidRDefault="00932836" w:rsidP="00932836">
      <w:pPr>
        <w:keepNext/>
        <w:keepLines/>
        <w:wordWrap/>
        <w:outlineLvl w:val="0"/>
        <w:rPr>
          <w:color w:val="000000"/>
          <w:w w:val="0"/>
          <w:sz w:val="28"/>
          <w:szCs w:val="28"/>
          <w:lang w:val="ru-RU"/>
        </w:rPr>
      </w:pPr>
      <w:r w:rsidRPr="00932836">
        <w:rPr>
          <w:color w:val="000000"/>
          <w:w w:val="0"/>
          <w:sz w:val="28"/>
          <w:szCs w:val="28"/>
          <w:lang w:val="ru-RU"/>
        </w:rPr>
        <w:t>2</w:t>
      </w:r>
      <w:r w:rsidR="00151E37">
        <w:rPr>
          <w:color w:val="000000"/>
          <w:w w:val="0"/>
          <w:sz w:val="28"/>
          <w:szCs w:val="28"/>
          <w:lang w:val="ru-RU"/>
        </w:rPr>
        <w:t>0</w:t>
      </w:r>
      <w:r w:rsidRPr="00932836">
        <w:rPr>
          <w:color w:val="000000"/>
          <w:w w:val="0"/>
          <w:sz w:val="28"/>
          <w:szCs w:val="28"/>
          <w:lang w:val="ru-RU"/>
        </w:rPr>
        <w:t>. Положение о школьном спортивном клубе «</w:t>
      </w:r>
      <w:r w:rsidR="00A60976">
        <w:rPr>
          <w:color w:val="000000"/>
          <w:w w:val="0"/>
          <w:sz w:val="28"/>
          <w:szCs w:val="28"/>
          <w:lang w:val="ru-RU"/>
        </w:rPr>
        <w:t>Планета спорта</w:t>
      </w:r>
      <w:r w:rsidRPr="00932836">
        <w:rPr>
          <w:color w:val="000000"/>
          <w:w w:val="0"/>
          <w:sz w:val="28"/>
          <w:szCs w:val="28"/>
          <w:lang w:val="ru-RU"/>
        </w:rPr>
        <w:t>».</w:t>
      </w:r>
    </w:p>
    <w:p w:rsidR="00367EB1" w:rsidRPr="00932836" w:rsidRDefault="00367EB1" w:rsidP="00932836">
      <w:pPr>
        <w:keepNext/>
        <w:keepLines/>
        <w:wordWrap/>
        <w:outlineLvl w:val="0"/>
        <w:rPr>
          <w:color w:val="000000"/>
          <w:w w:val="0"/>
          <w:sz w:val="28"/>
          <w:szCs w:val="28"/>
          <w:lang w:val="ru-RU"/>
        </w:rPr>
      </w:pPr>
    </w:p>
    <w:p w:rsidR="000E755B" w:rsidRDefault="00367EB1" w:rsidP="00A60976">
      <w:pPr>
        <w:keepNext/>
        <w:keepLines/>
        <w:wordWrap/>
        <w:outlineLvl w:val="0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 xml:space="preserve"> С</w:t>
      </w:r>
      <w:r w:rsidR="00932836" w:rsidRPr="00932836">
        <w:rPr>
          <w:color w:val="000000"/>
          <w:w w:val="0"/>
          <w:sz w:val="28"/>
          <w:szCs w:val="28"/>
          <w:lang w:val="ru-RU"/>
        </w:rPr>
        <w:t xml:space="preserve">сылка на размещенные документы: </w:t>
      </w:r>
    </w:p>
    <w:p w:rsidR="00932836" w:rsidRDefault="000E755B" w:rsidP="00A60976">
      <w:pPr>
        <w:keepNext/>
        <w:keepLines/>
        <w:wordWrap/>
        <w:outlineLvl w:val="0"/>
        <w:rPr>
          <w:color w:val="000000"/>
          <w:w w:val="0"/>
          <w:sz w:val="28"/>
          <w:szCs w:val="28"/>
          <w:lang w:val="ru-RU"/>
        </w:rPr>
      </w:pPr>
      <w:r w:rsidRPr="000E755B">
        <w:rPr>
          <w:color w:val="000000"/>
          <w:w w:val="0"/>
          <w:sz w:val="28"/>
          <w:szCs w:val="28"/>
          <w:lang w:val="ru-RU"/>
        </w:rPr>
        <w:t>https://shkolaplotavskayakorochanskij-r31.gosweb.gosuslugi.ru/</w:t>
      </w:r>
    </w:p>
    <w:p w:rsidR="00A60976" w:rsidRPr="00932836" w:rsidRDefault="00A60976" w:rsidP="00A60976">
      <w:pPr>
        <w:keepNext/>
        <w:keepLines/>
        <w:wordWrap/>
        <w:outlineLvl w:val="0"/>
        <w:rPr>
          <w:color w:val="000000"/>
          <w:w w:val="0"/>
          <w:sz w:val="28"/>
          <w:szCs w:val="28"/>
          <w:lang w:val="ru-RU"/>
        </w:rPr>
      </w:pPr>
    </w:p>
    <w:p w:rsidR="00932836" w:rsidRPr="00932836" w:rsidRDefault="00932836" w:rsidP="00932836">
      <w:pPr>
        <w:keepNext/>
        <w:keepLines/>
        <w:wordWrap/>
        <w:outlineLvl w:val="0"/>
        <w:rPr>
          <w:color w:val="000000"/>
          <w:w w:val="0"/>
          <w:sz w:val="28"/>
          <w:szCs w:val="28"/>
          <w:lang w:val="ru-RU"/>
        </w:rPr>
      </w:pPr>
      <w:r w:rsidRPr="00932836">
        <w:rPr>
          <w:color w:val="000000"/>
          <w:w w:val="0"/>
          <w:sz w:val="28"/>
          <w:szCs w:val="28"/>
          <w:lang w:val="ru-RU"/>
        </w:rPr>
        <w:t xml:space="preserve"> С 2021 года в соответствии с принятыми поправками к федеральному закону № 273 «Об</w:t>
      </w:r>
      <w:r w:rsidR="00371451">
        <w:rPr>
          <w:color w:val="000000"/>
          <w:w w:val="0"/>
          <w:sz w:val="28"/>
          <w:szCs w:val="28"/>
          <w:lang w:val="ru-RU"/>
        </w:rPr>
        <w:t xml:space="preserve"> </w:t>
      </w:r>
      <w:r w:rsidRPr="00932836">
        <w:rPr>
          <w:color w:val="000000"/>
          <w:w w:val="0"/>
          <w:sz w:val="28"/>
          <w:szCs w:val="28"/>
          <w:lang w:val="ru-RU"/>
        </w:rPr>
        <w:t>образовании в Российской Федерации» по вопросам воспитания обучающихся определена</w:t>
      </w:r>
      <w:r w:rsidR="00371451">
        <w:rPr>
          <w:color w:val="000000"/>
          <w:w w:val="0"/>
          <w:sz w:val="28"/>
          <w:szCs w:val="28"/>
          <w:lang w:val="ru-RU"/>
        </w:rPr>
        <w:t xml:space="preserve"> </w:t>
      </w:r>
      <w:r w:rsidRPr="00932836">
        <w:rPr>
          <w:color w:val="000000"/>
          <w:w w:val="0"/>
          <w:sz w:val="28"/>
          <w:szCs w:val="28"/>
          <w:lang w:val="ru-RU"/>
        </w:rPr>
        <w:t>система организации воспитательной работы в сфере образования:</w:t>
      </w:r>
    </w:p>
    <w:p w:rsidR="00932836" w:rsidRPr="00932836" w:rsidRDefault="00932836" w:rsidP="00932836">
      <w:pPr>
        <w:keepNext/>
        <w:keepLines/>
        <w:wordWrap/>
        <w:outlineLvl w:val="0"/>
        <w:rPr>
          <w:color w:val="000000"/>
          <w:w w:val="0"/>
          <w:sz w:val="28"/>
          <w:szCs w:val="28"/>
          <w:lang w:val="ru-RU"/>
        </w:rPr>
      </w:pPr>
      <w:r w:rsidRPr="00932836">
        <w:rPr>
          <w:color w:val="000000"/>
          <w:w w:val="0"/>
          <w:sz w:val="28"/>
          <w:szCs w:val="28"/>
          <w:lang w:val="ru-RU"/>
        </w:rPr>
        <w:t>1.Письмо О внедрении примерной программы воспитания.</w:t>
      </w:r>
    </w:p>
    <w:p w:rsidR="00932836" w:rsidRPr="00932836" w:rsidRDefault="00932836" w:rsidP="00932836">
      <w:pPr>
        <w:keepNext/>
        <w:keepLines/>
        <w:wordWrap/>
        <w:outlineLvl w:val="0"/>
        <w:rPr>
          <w:color w:val="000000"/>
          <w:w w:val="0"/>
          <w:sz w:val="28"/>
          <w:szCs w:val="28"/>
          <w:lang w:val="ru-RU"/>
        </w:rPr>
      </w:pPr>
      <w:r w:rsidRPr="00932836">
        <w:rPr>
          <w:color w:val="000000"/>
          <w:w w:val="0"/>
          <w:sz w:val="28"/>
          <w:szCs w:val="28"/>
          <w:lang w:val="ru-RU"/>
        </w:rPr>
        <w:t>2.Федеральный закон от 31.07.2020 N 304-ФЗ</w:t>
      </w:r>
    </w:p>
    <w:p w:rsidR="00932836" w:rsidRPr="00932836" w:rsidRDefault="00932836" w:rsidP="00932836">
      <w:pPr>
        <w:keepNext/>
        <w:keepLines/>
        <w:wordWrap/>
        <w:outlineLvl w:val="0"/>
        <w:rPr>
          <w:color w:val="000000"/>
          <w:w w:val="0"/>
          <w:sz w:val="28"/>
          <w:szCs w:val="28"/>
          <w:lang w:val="ru-RU"/>
        </w:rPr>
      </w:pPr>
      <w:r w:rsidRPr="00932836">
        <w:rPr>
          <w:color w:val="000000"/>
          <w:w w:val="0"/>
          <w:sz w:val="28"/>
          <w:szCs w:val="28"/>
          <w:lang w:val="ru-RU"/>
        </w:rPr>
        <w:t>3.Воспитание в современной школе от программы к действиям.</w:t>
      </w:r>
    </w:p>
    <w:p w:rsidR="000E755B" w:rsidRPr="000E755B" w:rsidRDefault="00932836" w:rsidP="000E755B">
      <w:pPr>
        <w:keepNext/>
        <w:keepLines/>
        <w:wordWrap/>
        <w:outlineLvl w:val="0"/>
        <w:rPr>
          <w:b/>
          <w:color w:val="000000"/>
          <w:w w:val="0"/>
          <w:sz w:val="28"/>
          <w:szCs w:val="28"/>
          <w:lang w:val="ru-RU"/>
        </w:rPr>
      </w:pPr>
      <w:r w:rsidRPr="00932836">
        <w:rPr>
          <w:color w:val="000000"/>
          <w:w w:val="0"/>
          <w:sz w:val="28"/>
          <w:szCs w:val="28"/>
          <w:lang w:val="ru-RU"/>
        </w:rPr>
        <w:t>4.П</w:t>
      </w:r>
      <w:r w:rsidR="000E755B">
        <w:rPr>
          <w:color w:val="000000"/>
          <w:w w:val="0"/>
          <w:sz w:val="28"/>
          <w:szCs w:val="28"/>
          <w:lang w:val="ru-RU"/>
        </w:rPr>
        <w:t>римерная программа воспитания одобрена</w:t>
      </w:r>
      <w:r w:rsidR="000E755B">
        <w:rPr>
          <w:b/>
          <w:color w:val="000000"/>
          <w:w w:val="0"/>
          <w:sz w:val="28"/>
          <w:szCs w:val="28"/>
          <w:lang w:val="ru-RU"/>
        </w:rPr>
        <w:t xml:space="preserve"> </w:t>
      </w:r>
      <w:r w:rsidR="000E755B">
        <w:rPr>
          <w:color w:val="000000"/>
          <w:w w:val="0"/>
          <w:sz w:val="28"/>
          <w:szCs w:val="28"/>
          <w:lang w:val="ru-RU"/>
        </w:rPr>
        <w:t xml:space="preserve">решением </w:t>
      </w:r>
      <w:r w:rsidR="000E755B" w:rsidRPr="000E755B">
        <w:rPr>
          <w:color w:val="000000"/>
          <w:w w:val="0"/>
          <w:sz w:val="28"/>
          <w:szCs w:val="28"/>
          <w:lang w:val="ru-RU"/>
        </w:rPr>
        <w:t>федерального учебно-методического объединения по общему образованию</w:t>
      </w:r>
    </w:p>
    <w:p w:rsidR="000E755B" w:rsidRPr="000E755B" w:rsidRDefault="000E755B" w:rsidP="000E755B">
      <w:pPr>
        <w:keepNext/>
        <w:keepLines/>
        <w:wordWrap/>
        <w:outlineLvl w:val="0"/>
        <w:rPr>
          <w:color w:val="000000"/>
          <w:w w:val="0"/>
          <w:sz w:val="28"/>
          <w:szCs w:val="28"/>
          <w:lang w:val="ru-RU"/>
        </w:rPr>
      </w:pPr>
      <w:r w:rsidRPr="000E755B">
        <w:rPr>
          <w:color w:val="000000"/>
          <w:w w:val="0"/>
          <w:sz w:val="28"/>
          <w:szCs w:val="28"/>
          <w:lang w:val="ru-RU"/>
        </w:rPr>
        <w:t>(протокол от 23 июня 2022 г. № 3/22)</w:t>
      </w:r>
    </w:p>
    <w:p w:rsidR="00367EB1" w:rsidRPr="000E755B" w:rsidRDefault="00932836" w:rsidP="000E755B">
      <w:pPr>
        <w:keepNext/>
        <w:keepLines/>
        <w:wordWrap/>
        <w:outlineLvl w:val="0"/>
        <w:rPr>
          <w:color w:val="000000"/>
          <w:w w:val="0"/>
          <w:sz w:val="28"/>
          <w:szCs w:val="28"/>
          <w:lang w:val="ru-RU"/>
        </w:rPr>
      </w:pPr>
      <w:r w:rsidRPr="00932836">
        <w:rPr>
          <w:color w:val="000000"/>
          <w:w w:val="0"/>
          <w:sz w:val="28"/>
          <w:szCs w:val="28"/>
          <w:lang w:val="ru-RU"/>
        </w:rPr>
        <w:t>6.Методическое пособие Министерства просвещения Российской Федерации и Федерального</w:t>
      </w:r>
      <w:r w:rsidR="00371451">
        <w:rPr>
          <w:color w:val="000000"/>
          <w:w w:val="0"/>
          <w:sz w:val="28"/>
          <w:szCs w:val="28"/>
          <w:lang w:val="ru-RU"/>
        </w:rPr>
        <w:t xml:space="preserve"> </w:t>
      </w:r>
      <w:r w:rsidRPr="00932836">
        <w:rPr>
          <w:color w:val="000000"/>
          <w:w w:val="0"/>
          <w:sz w:val="28"/>
          <w:szCs w:val="28"/>
          <w:lang w:val="ru-RU"/>
        </w:rPr>
        <w:t>государственного бюджетного научного учреждения «Института стратегии развития</w:t>
      </w:r>
      <w:r w:rsidR="00371451">
        <w:rPr>
          <w:color w:val="000000"/>
          <w:w w:val="0"/>
          <w:sz w:val="28"/>
          <w:szCs w:val="28"/>
          <w:lang w:val="ru-RU"/>
        </w:rPr>
        <w:t xml:space="preserve"> </w:t>
      </w:r>
      <w:r w:rsidRPr="00932836">
        <w:rPr>
          <w:color w:val="000000"/>
          <w:w w:val="0"/>
          <w:sz w:val="28"/>
          <w:szCs w:val="28"/>
          <w:lang w:val="ru-RU"/>
        </w:rPr>
        <w:t>образования Российской академии образования» «Воспитание в современной школе: от</w:t>
      </w:r>
      <w:r w:rsidR="00371451">
        <w:rPr>
          <w:color w:val="000000"/>
          <w:w w:val="0"/>
          <w:sz w:val="28"/>
          <w:szCs w:val="28"/>
          <w:lang w:val="ru-RU"/>
        </w:rPr>
        <w:t xml:space="preserve"> </w:t>
      </w:r>
      <w:r w:rsidRPr="00932836">
        <w:rPr>
          <w:color w:val="000000"/>
          <w:w w:val="0"/>
          <w:sz w:val="28"/>
          <w:szCs w:val="28"/>
          <w:lang w:val="ru-RU"/>
        </w:rPr>
        <w:t>программы к действиям».</w:t>
      </w:r>
      <w:bookmarkStart w:id="18" w:name="_Toc99639562"/>
    </w:p>
    <w:p w:rsidR="00AF15F0" w:rsidRPr="00A41A36" w:rsidRDefault="00AF15F0" w:rsidP="00AF15F0">
      <w:pPr>
        <w:tabs>
          <w:tab w:val="left" w:pos="851"/>
        </w:tabs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 w:bidi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 w:bidi="ru-RU"/>
        </w:rPr>
        <w:t xml:space="preserve">3.3. Требования к условиям работы с </w:t>
      </w:r>
      <w:r>
        <w:rPr>
          <w:b/>
          <w:bCs/>
          <w:color w:val="000000"/>
          <w:w w:val="0"/>
          <w:sz w:val="28"/>
          <w:szCs w:val="28"/>
          <w:lang w:val="ru-RU" w:bidi="ru-RU"/>
        </w:rPr>
        <w:t xml:space="preserve">детьми с </w:t>
      </w:r>
      <w:r w:rsidRPr="00A41A36">
        <w:rPr>
          <w:b/>
          <w:bCs/>
          <w:color w:val="000000"/>
          <w:w w:val="0"/>
          <w:sz w:val="28"/>
          <w:szCs w:val="28"/>
          <w:lang w:val="ru-RU" w:bidi="ru-RU"/>
        </w:rPr>
        <w:t xml:space="preserve">особыми </w:t>
      </w:r>
      <w:r>
        <w:rPr>
          <w:b/>
          <w:bCs/>
          <w:color w:val="000000"/>
          <w:w w:val="0"/>
          <w:sz w:val="28"/>
          <w:szCs w:val="28"/>
          <w:lang w:val="ru-RU" w:bidi="ru-RU"/>
        </w:rPr>
        <w:t>образовательными потребностями</w:t>
      </w:r>
      <w:bookmarkEnd w:id="18"/>
    </w:p>
    <w:p w:rsidR="00AF15F0" w:rsidRDefault="00AF15F0" w:rsidP="00735B3F">
      <w:pPr>
        <w:tabs>
          <w:tab w:val="left" w:pos="851"/>
        </w:tabs>
        <w:wordWrap/>
        <w:spacing w:line="276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школе созданы</w:t>
      </w:r>
      <w:r w:rsidRPr="00A41A36">
        <w:rPr>
          <w:sz w:val="28"/>
          <w:szCs w:val="28"/>
          <w:lang w:val="ru-RU"/>
        </w:rPr>
        <w:t xml:space="preserve">  особые условия воспитания для категорий обучающихся, имеющих особые образовательные потребности: </w:t>
      </w:r>
      <w:r w:rsidRPr="007855F9">
        <w:rPr>
          <w:sz w:val="28"/>
          <w:szCs w:val="28"/>
          <w:lang w:val="ru-RU"/>
        </w:rPr>
        <w:t>дети с инвалидностью, с ОВЗ, из социально уязвимых</w:t>
      </w:r>
      <w:r w:rsidRPr="00A41A36">
        <w:rPr>
          <w:sz w:val="28"/>
          <w:szCs w:val="28"/>
          <w:lang w:val="ru-RU"/>
        </w:rPr>
        <w:t xml:space="preserve"> групп (например, воспитанники детских домов, дети из семей мигрантов, дети-билингвы</w:t>
      </w:r>
      <w:r>
        <w:rPr>
          <w:sz w:val="28"/>
          <w:szCs w:val="28"/>
          <w:lang w:val="ru-RU"/>
        </w:rPr>
        <w:t xml:space="preserve"> и др.</w:t>
      </w:r>
      <w:r w:rsidRPr="00A41A36">
        <w:rPr>
          <w:sz w:val="28"/>
          <w:szCs w:val="28"/>
          <w:lang w:val="ru-RU"/>
        </w:rPr>
        <w:t>), одар</w:t>
      </w:r>
      <w:r>
        <w:rPr>
          <w:sz w:val="28"/>
          <w:szCs w:val="28"/>
          <w:lang w:val="ru-RU"/>
        </w:rPr>
        <w:t>ё</w:t>
      </w:r>
      <w:r w:rsidRPr="00A41A36">
        <w:rPr>
          <w:sz w:val="28"/>
          <w:szCs w:val="28"/>
          <w:lang w:val="ru-RU"/>
        </w:rPr>
        <w:t>нные дети, дети с отклоняющимся поведением</w:t>
      </w:r>
      <w:r>
        <w:rPr>
          <w:sz w:val="28"/>
          <w:szCs w:val="28"/>
          <w:lang w:val="ru-RU"/>
        </w:rPr>
        <w:t>.</w:t>
      </w:r>
    </w:p>
    <w:p w:rsidR="00AF15F0" w:rsidRPr="00A41A36" w:rsidRDefault="00AF15F0" w:rsidP="00735B3F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Особыми задачами воспитания обучающихся с </w:t>
      </w:r>
      <w:r>
        <w:rPr>
          <w:color w:val="000000"/>
          <w:w w:val="0"/>
          <w:sz w:val="28"/>
          <w:szCs w:val="28"/>
          <w:lang w:val="ru-RU"/>
        </w:rPr>
        <w:t>особыми образовательными потребностями</w:t>
      </w:r>
      <w:r w:rsidRPr="00A41A36">
        <w:rPr>
          <w:color w:val="000000"/>
          <w:w w:val="0"/>
          <w:sz w:val="28"/>
          <w:szCs w:val="28"/>
          <w:lang w:val="ru-RU"/>
        </w:rPr>
        <w:t xml:space="preserve"> являются:</w:t>
      </w:r>
    </w:p>
    <w:p w:rsidR="00AF15F0" w:rsidRPr="00A41A36" w:rsidRDefault="00AF15F0" w:rsidP="00735B3F">
      <w:pPr>
        <w:numPr>
          <w:ilvl w:val="0"/>
          <w:numId w:val="28"/>
        </w:numPr>
        <w:tabs>
          <w:tab w:val="left" w:pos="993"/>
        </w:tabs>
        <w:wordWrap/>
        <w:spacing w:line="276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 налаживание эмоционально-положительного взаимодействия детей с окружающими для их успешной социальной адаптации и интеграции в школе;</w:t>
      </w:r>
    </w:p>
    <w:p w:rsidR="00AF15F0" w:rsidRPr="00A41A36" w:rsidRDefault="00AF15F0" w:rsidP="00735B3F">
      <w:pPr>
        <w:numPr>
          <w:ilvl w:val="0"/>
          <w:numId w:val="28"/>
        </w:numPr>
        <w:tabs>
          <w:tab w:val="left" w:pos="993"/>
        </w:tabs>
        <w:wordWrap/>
        <w:spacing w:line="276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 формирование доброжелательного отношения к детям и их семьям со стороны всех участников образовательных отношений;</w:t>
      </w:r>
    </w:p>
    <w:p w:rsidR="00AF15F0" w:rsidRPr="00A41A36" w:rsidRDefault="00AF15F0" w:rsidP="00735B3F">
      <w:pPr>
        <w:numPr>
          <w:ilvl w:val="0"/>
          <w:numId w:val="28"/>
        </w:numPr>
        <w:tabs>
          <w:tab w:val="left" w:pos="993"/>
        </w:tabs>
        <w:wordWrap/>
        <w:spacing w:line="276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 построение воспитательной деятельности с уч</w:t>
      </w:r>
      <w:r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>том индивидуальных особенностей и возможностей каждого обучающегося;</w:t>
      </w:r>
    </w:p>
    <w:p w:rsidR="00AF15F0" w:rsidRPr="009664F9" w:rsidRDefault="00AF15F0" w:rsidP="00735B3F">
      <w:pPr>
        <w:numPr>
          <w:ilvl w:val="0"/>
          <w:numId w:val="28"/>
        </w:numPr>
        <w:tabs>
          <w:tab w:val="left" w:pos="993"/>
        </w:tabs>
        <w:wordWrap/>
        <w:spacing w:line="276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9664F9">
        <w:rPr>
          <w:color w:val="000000"/>
          <w:w w:val="0"/>
          <w:sz w:val="28"/>
          <w:szCs w:val="28"/>
          <w:lang w:val="ru-RU"/>
        </w:rPr>
        <w:t xml:space="preserve"> обеспечение психолого-педагогической поддержки семей обучающихся</w:t>
      </w:r>
      <w:r>
        <w:rPr>
          <w:color w:val="000000"/>
          <w:w w:val="0"/>
          <w:sz w:val="28"/>
          <w:szCs w:val="28"/>
          <w:lang w:val="ru-RU"/>
        </w:rPr>
        <w:t xml:space="preserve">, </w:t>
      </w:r>
      <w:r w:rsidRPr="009664F9">
        <w:rPr>
          <w:color w:val="000000"/>
          <w:w w:val="0"/>
          <w:sz w:val="28"/>
          <w:szCs w:val="28"/>
          <w:lang w:val="ru-RU"/>
        </w:rPr>
        <w:t>содействие повышению уровня их педагогической, психологической, медико-</w:t>
      </w:r>
      <w:r w:rsidRPr="009664F9">
        <w:rPr>
          <w:color w:val="000000"/>
          <w:w w:val="0"/>
          <w:sz w:val="28"/>
          <w:szCs w:val="28"/>
          <w:lang w:val="ru-RU"/>
        </w:rPr>
        <w:lastRenderedPageBreak/>
        <w:t>социальной компетентности.</w:t>
      </w:r>
    </w:p>
    <w:p w:rsidR="00AF15F0" w:rsidRPr="00A41A36" w:rsidRDefault="00AF15F0" w:rsidP="00735B3F">
      <w:pPr>
        <w:wordWrap/>
        <w:spacing w:line="276" w:lineRule="auto"/>
        <w:ind w:firstLine="709"/>
        <w:rPr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>При организации воспитания детей с особыми образовательными потребностями необходимо ориентироваться</w:t>
      </w:r>
      <w:r>
        <w:rPr>
          <w:sz w:val="28"/>
          <w:szCs w:val="28"/>
          <w:lang w:val="ru-RU"/>
        </w:rPr>
        <w:t xml:space="preserve"> на</w:t>
      </w:r>
      <w:r w:rsidRPr="00A41A36">
        <w:rPr>
          <w:sz w:val="28"/>
          <w:szCs w:val="28"/>
          <w:lang w:val="ru-RU"/>
        </w:rPr>
        <w:t>:</w:t>
      </w:r>
    </w:p>
    <w:p w:rsidR="00AF15F0" w:rsidRPr="00A41A36" w:rsidRDefault="00AF15F0" w:rsidP="00735B3F">
      <w:pPr>
        <w:wordWrap/>
        <w:spacing w:line="276" w:lineRule="auto"/>
        <w:ind w:firstLine="709"/>
        <w:rPr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>– 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AF15F0" w:rsidRPr="00A41A36" w:rsidRDefault="00AF15F0" w:rsidP="00735B3F">
      <w:pPr>
        <w:wordWrap/>
        <w:spacing w:line="276" w:lineRule="auto"/>
        <w:ind w:firstLine="709"/>
        <w:rPr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 xml:space="preserve">– на создание оптимальных условий совместного воспитания и обучения детей с особыми образовательными </w:t>
      </w:r>
      <w:r w:rsidRPr="007855F9">
        <w:rPr>
          <w:sz w:val="28"/>
          <w:szCs w:val="28"/>
          <w:lang w:val="ru-RU"/>
        </w:rPr>
        <w:t>потребностями и их сверстников</w:t>
      </w:r>
      <w:r w:rsidRPr="00A41A36">
        <w:rPr>
          <w:sz w:val="28"/>
          <w:szCs w:val="28"/>
          <w:lang w:val="ru-RU"/>
        </w:rPr>
        <w:t xml:space="preserve"> с использованием адекватных вспомогательных средств,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AF15F0" w:rsidRPr="00A41A36" w:rsidRDefault="00AF15F0" w:rsidP="00735B3F">
      <w:pPr>
        <w:wordWrap/>
        <w:spacing w:line="276" w:lineRule="auto"/>
        <w:ind w:firstLine="709"/>
        <w:rPr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>– на личностно-ориентированный подход в организации всех видов детской деятельности.</w:t>
      </w:r>
    </w:p>
    <w:p w:rsidR="00AF15F0" w:rsidRPr="00A368DC" w:rsidRDefault="00AF15F0" w:rsidP="00AF15F0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  <w:bookmarkStart w:id="19" w:name="_Toc99639563"/>
      <w:r w:rsidRPr="00A41A36">
        <w:rPr>
          <w:b/>
          <w:bCs/>
          <w:color w:val="000000"/>
          <w:w w:val="0"/>
          <w:sz w:val="28"/>
          <w:szCs w:val="28"/>
          <w:lang w:val="ru-RU"/>
        </w:rPr>
        <w:t>3.4</w:t>
      </w:r>
      <w:r>
        <w:rPr>
          <w:b/>
          <w:bCs/>
          <w:color w:val="000000"/>
          <w:w w:val="0"/>
          <w:sz w:val="28"/>
          <w:szCs w:val="28"/>
          <w:lang w:val="ru-RU"/>
        </w:rPr>
        <w:t>.</w:t>
      </w:r>
      <w:r w:rsidRPr="00A41A36">
        <w:rPr>
          <w:b/>
          <w:bCs/>
          <w:color w:val="000000"/>
          <w:w w:val="0"/>
          <w:sz w:val="28"/>
          <w:szCs w:val="28"/>
          <w:lang w:val="ru-RU"/>
        </w:rPr>
        <w:t xml:space="preserve"> Система поощрения социальной успешности и проявлений активной жизненной позиции обучающихся</w:t>
      </w:r>
      <w:bookmarkEnd w:id="19"/>
    </w:p>
    <w:p w:rsidR="00AF15F0" w:rsidRPr="00A41A36" w:rsidRDefault="00AF15F0" w:rsidP="00735B3F">
      <w:pPr>
        <w:widowControl/>
        <w:wordWrap/>
        <w:autoSpaceDE/>
        <w:autoSpaceDN/>
        <w:spacing w:line="276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AF15F0" w:rsidRPr="00A41A36" w:rsidRDefault="00AF15F0" w:rsidP="00735B3F">
      <w:pPr>
        <w:widowControl/>
        <w:numPr>
          <w:ilvl w:val="0"/>
          <w:numId w:val="29"/>
        </w:numPr>
        <w:tabs>
          <w:tab w:val="left" w:pos="851"/>
          <w:tab w:val="left" w:pos="993"/>
        </w:tabs>
        <w:wordWrap/>
        <w:autoSpaceDE/>
        <w:autoSpaceDN/>
        <w:spacing w:line="276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AF15F0" w:rsidRPr="00A41A36" w:rsidRDefault="00AF15F0" w:rsidP="00735B3F">
      <w:pPr>
        <w:widowControl/>
        <w:numPr>
          <w:ilvl w:val="0"/>
          <w:numId w:val="29"/>
        </w:numPr>
        <w:tabs>
          <w:tab w:val="left" w:pos="851"/>
          <w:tab w:val="left" w:pos="993"/>
        </w:tabs>
        <w:wordWrap/>
        <w:autoSpaceDE/>
        <w:autoSpaceDN/>
        <w:spacing w:line="276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:rsidR="00AF15F0" w:rsidRPr="00A41A36" w:rsidRDefault="00AF15F0" w:rsidP="00735B3F">
      <w:pPr>
        <w:widowControl/>
        <w:numPr>
          <w:ilvl w:val="0"/>
          <w:numId w:val="29"/>
        </w:numPr>
        <w:tabs>
          <w:tab w:val="left" w:pos="851"/>
          <w:tab w:val="left" w:pos="993"/>
        </w:tabs>
        <w:wordWrap/>
        <w:autoSpaceDE/>
        <w:autoSpaceDN/>
        <w:spacing w:line="276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AF15F0" w:rsidRPr="00A41A36" w:rsidRDefault="00AF15F0" w:rsidP="00735B3F">
      <w:pPr>
        <w:widowControl/>
        <w:numPr>
          <w:ilvl w:val="0"/>
          <w:numId w:val="29"/>
        </w:numPr>
        <w:tabs>
          <w:tab w:val="left" w:pos="851"/>
          <w:tab w:val="left" w:pos="993"/>
        </w:tabs>
        <w:wordWrap/>
        <w:autoSpaceDE/>
        <w:autoSpaceDN/>
        <w:spacing w:line="276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регулировании частоты награждений (недопущение избыточности в поощрениях, чрезмерно большие группы поощряемых и т. п.);</w:t>
      </w:r>
    </w:p>
    <w:p w:rsidR="00AF15F0" w:rsidRPr="00A41A36" w:rsidRDefault="00AF15F0" w:rsidP="00735B3F">
      <w:pPr>
        <w:widowControl/>
        <w:numPr>
          <w:ilvl w:val="0"/>
          <w:numId w:val="29"/>
        </w:numPr>
        <w:tabs>
          <w:tab w:val="left" w:pos="851"/>
          <w:tab w:val="left" w:pos="993"/>
        </w:tabs>
        <w:wordWrap/>
        <w:autoSpaceDE/>
        <w:autoSpaceDN/>
        <w:spacing w:line="276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сочетании индивидуального и коллективного поощрения (использование индивидуальных и коллективных наград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и не получившими награду);</w:t>
      </w:r>
    </w:p>
    <w:p w:rsidR="00AF15F0" w:rsidRPr="00A41A36" w:rsidRDefault="00AF15F0" w:rsidP="00735B3F">
      <w:pPr>
        <w:widowControl/>
        <w:numPr>
          <w:ilvl w:val="0"/>
          <w:numId w:val="29"/>
        </w:numPr>
        <w:tabs>
          <w:tab w:val="left" w:pos="851"/>
          <w:tab w:val="left" w:pos="993"/>
        </w:tabs>
        <w:wordWrap/>
        <w:autoSpaceDE/>
        <w:autoSpaceDN/>
        <w:spacing w:line="276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lastRenderedPageBreak/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:rsidR="00AF15F0" w:rsidRPr="00A41A36" w:rsidRDefault="00AF15F0" w:rsidP="00735B3F">
      <w:pPr>
        <w:widowControl/>
        <w:numPr>
          <w:ilvl w:val="0"/>
          <w:numId w:val="29"/>
        </w:numPr>
        <w:tabs>
          <w:tab w:val="left" w:pos="851"/>
          <w:tab w:val="left" w:pos="993"/>
        </w:tabs>
        <w:wordWrap/>
        <w:autoSpaceDE/>
        <w:autoSpaceDN/>
        <w:spacing w:line="276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AF15F0" w:rsidRPr="00A41A36" w:rsidRDefault="00AF15F0" w:rsidP="00735B3F">
      <w:pPr>
        <w:widowControl/>
        <w:wordWrap/>
        <w:autoSpaceDE/>
        <w:autoSpaceDN/>
        <w:spacing w:line="276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:rsidR="00AF15F0" w:rsidRDefault="00AF15F0" w:rsidP="00735B3F">
      <w:pPr>
        <w:widowControl/>
        <w:wordWrap/>
        <w:autoSpaceDE/>
        <w:autoSpaceDN/>
        <w:spacing w:line="276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 xml:space="preserve">Ведение портфолио </w:t>
      </w:r>
      <w:r>
        <w:rPr>
          <w:color w:val="000000"/>
          <w:kern w:val="0"/>
          <w:sz w:val="28"/>
          <w:szCs w:val="28"/>
          <w:lang w:val="ru-RU" w:eastAsia="ru-RU"/>
        </w:rPr>
        <w:t>—</w:t>
      </w:r>
      <w:r w:rsidRPr="00A41A36">
        <w:rPr>
          <w:color w:val="000000"/>
          <w:kern w:val="0"/>
          <w:sz w:val="28"/>
          <w:szCs w:val="28"/>
          <w:lang w:val="ru-RU" w:eastAsia="ru-RU"/>
        </w:rPr>
        <w:t xml:space="preserve"> деятельность обучающих при е</w:t>
      </w:r>
      <w:r>
        <w:rPr>
          <w:color w:val="000000"/>
          <w:kern w:val="0"/>
          <w:sz w:val="28"/>
          <w:szCs w:val="28"/>
          <w:lang w:val="ru-RU" w:eastAsia="ru-RU"/>
        </w:rPr>
        <w:t>ё</w:t>
      </w:r>
      <w:r w:rsidRPr="00A41A36">
        <w:rPr>
          <w:color w:val="000000"/>
          <w:kern w:val="0"/>
          <w:sz w:val="28"/>
          <w:szCs w:val="28"/>
          <w:lang w:val="ru-RU" w:eastAsia="ru-RU"/>
        </w:rPr>
        <w:t xml:space="preserve">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AF15F0" w:rsidRDefault="00AF15F0" w:rsidP="00735B3F">
      <w:pPr>
        <w:widowControl/>
        <w:wordWrap/>
        <w:autoSpaceDE/>
        <w:autoSpaceDN/>
        <w:spacing w:line="276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 возможно ведение портфолио класса.</w:t>
      </w:r>
    </w:p>
    <w:p w:rsidR="005A05A2" w:rsidRPr="00ED28AE" w:rsidRDefault="00735B3F" w:rsidP="00ED28AE">
      <w:pPr>
        <w:widowControl/>
        <w:wordWrap/>
        <w:autoSpaceDE/>
        <w:autoSpaceDN/>
        <w:spacing w:line="276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735B3F">
        <w:rPr>
          <w:color w:val="000000"/>
          <w:kern w:val="0"/>
          <w:sz w:val="28"/>
          <w:szCs w:val="28"/>
          <w:lang w:val="ru-RU" w:eastAsia="ru-RU"/>
        </w:rPr>
        <w:t>Благотворительная поддержка обучающихся, групп обучающихся (классов и др.) производится посредством участия обучающихся и их родителей (законных представителей) в экологических акциях по сбору макулатуры.</w:t>
      </w:r>
    </w:p>
    <w:p w:rsidR="00F80307" w:rsidRDefault="00AF15F0" w:rsidP="00AF15F0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b/>
          <w:iCs/>
          <w:w w:val="0"/>
          <w:sz w:val="28"/>
          <w:szCs w:val="28"/>
          <w:lang w:val="ru-RU"/>
        </w:rPr>
      </w:pPr>
      <w:r>
        <w:rPr>
          <w:rFonts w:ascii="Times New Roman"/>
          <w:b/>
          <w:iCs/>
          <w:w w:val="0"/>
          <w:sz w:val="28"/>
          <w:szCs w:val="28"/>
          <w:lang w:val="ru-RU"/>
        </w:rPr>
        <w:t>3.5</w:t>
      </w:r>
      <w:r w:rsidR="00F80307" w:rsidRPr="008E7C3D">
        <w:rPr>
          <w:rFonts w:ascii="Times New Roman"/>
          <w:b/>
          <w:iCs/>
          <w:w w:val="0"/>
          <w:sz w:val="28"/>
          <w:szCs w:val="28"/>
          <w:lang w:val="ru-RU"/>
        </w:rPr>
        <w:t>.А</w:t>
      </w:r>
      <w:r>
        <w:rPr>
          <w:rFonts w:ascii="Times New Roman"/>
          <w:b/>
          <w:iCs/>
          <w:w w:val="0"/>
          <w:sz w:val="28"/>
          <w:szCs w:val="28"/>
          <w:lang w:val="ru-RU"/>
        </w:rPr>
        <w:t>нализ воспитательного процесса</w:t>
      </w:r>
    </w:p>
    <w:p w:rsidR="00735B3F" w:rsidRDefault="00735B3F" w:rsidP="00AF15F0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b/>
          <w:iCs/>
          <w:w w:val="0"/>
          <w:sz w:val="28"/>
          <w:szCs w:val="28"/>
          <w:lang w:val="ru-RU"/>
        </w:rPr>
      </w:pPr>
    </w:p>
    <w:p w:rsidR="008926DD" w:rsidRPr="007855F9" w:rsidRDefault="008926DD" w:rsidP="00735B3F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7855F9">
        <w:rPr>
          <w:bCs/>
          <w:color w:val="000000"/>
          <w:w w:val="0"/>
          <w:sz w:val="28"/>
          <w:szCs w:val="28"/>
          <w:lang w:val="ru-RU"/>
        </w:rPr>
        <w:t>Анализ воспитательного процесса осуществляется в соответствии с целевыми ориентирами ожидаемых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:rsidR="008926DD" w:rsidRPr="00A41A36" w:rsidRDefault="008926DD" w:rsidP="00735B3F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7855F9">
        <w:rPr>
          <w:bCs/>
          <w:color w:val="000000"/>
          <w:w w:val="0"/>
          <w:sz w:val="28"/>
          <w:szCs w:val="28"/>
          <w:lang w:val="ru-RU"/>
        </w:rPr>
        <w:t>Основным методом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:rsidR="008926DD" w:rsidRPr="00A41A36" w:rsidRDefault="008926DD" w:rsidP="00735B3F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Планирование анализа воспитательного процесса включается в календарный план воспитательной работы.</w:t>
      </w:r>
    </w:p>
    <w:p w:rsidR="008926DD" w:rsidRPr="00A41A36" w:rsidRDefault="008926DD" w:rsidP="00735B3F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Основные принципы самоанализа воспитательной работы:</w:t>
      </w:r>
    </w:p>
    <w:p w:rsidR="008926DD" w:rsidRPr="00A41A36" w:rsidRDefault="008926DD" w:rsidP="00735B3F">
      <w:pPr>
        <w:numPr>
          <w:ilvl w:val="0"/>
          <w:numId w:val="31"/>
        </w:numPr>
        <w:tabs>
          <w:tab w:val="left" w:pos="993"/>
        </w:tabs>
        <w:wordWrap/>
        <w:spacing w:line="276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взаимное уважение всех участников образовательных отношений; </w:t>
      </w:r>
    </w:p>
    <w:p w:rsidR="008926DD" w:rsidRPr="00A41A36" w:rsidRDefault="008926DD" w:rsidP="00735B3F">
      <w:pPr>
        <w:numPr>
          <w:ilvl w:val="0"/>
          <w:numId w:val="31"/>
        </w:numPr>
        <w:tabs>
          <w:tab w:val="left" w:pos="993"/>
        </w:tabs>
        <w:wordWrap/>
        <w:spacing w:line="276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приоритет анализа сущностных сторон воспитания. Ориентирует на изучение, прежде всего, не количественных, а качественных показателей, таких как сохранение уклада школы, качество воспитывающей среды, содержание и разнообразие деятельности, стиль общения, отношений между педагогами, </w:t>
      </w:r>
      <w:r w:rsidRPr="00A41A36">
        <w:rPr>
          <w:bCs/>
          <w:color w:val="000000"/>
          <w:w w:val="0"/>
          <w:sz w:val="28"/>
          <w:szCs w:val="28"/>
          <w:lang w:val="ru-RU"/>
        </w:rPr>
        <w:lastRenderedPageBreak/>
        <w:t xml:space="preserve">обучающимися и родителями (законными представителями);  </w:t>
      </w:r>
    </w:p>
    <w:p w:rsidR="008926DD" w:rsidRPr="00A41A36" w:rsidRDefault="008926DD" w:rsidP="00735B3F">
      <w:pPr>
        <w:numPr>
          <w:ilvl w:val="0"/>
          <w:numId w:val="31"/>
        </w:numPr>
        <w:tabs>
          <w:tab w:val="left" w:pos="993"/>
        </w:tabs>
        <w:wordWrap/>
        <w:spacing w:line="276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развивающий характер осуществляемого анализа.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8926DD" w:rsidRPr="00A41A36" w:rsidRDefault="008926DD" w:rsidP="00735B3F">
      <w:pPr>
        <w:numPr>
          <w:ilvl w:val="0"/>
          <w:numId w:val="31"/>
        </w:numPr>
        <w:tabs>
          <w:tab w:val="left" w:pos="851"/>
          <w:tab w:val="left" w:pos="993"/>
        </w:tabs>
        <w:wordWrap/>
        <w:spacing w:line="276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распредел</w:t>
      </w:r>
      <w:r>
        <w:rPr>
          <w:bCs/>
          <w:color w:val="000000"/>
          <w:w w:val="0"/>
          <w:sz w:val="28"/>
          <w:szCs w:val="28"/>
          <w:lang w:val="ru-RU"/>
        </w:rPr>
        <w:t>ё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нная ответственность за результаты личностного развития обучающихся. Ориентирует на понимание того, что личностное развитие обучающихся </w:t>
      </w:r>
      <w:r>
        <w:rPr>
          <w:bCs/>
          <w:color w:val="000000"/>
          <w:w w:val="0"/>
          <w:sz w:val="28"/>
          <w:szCs w:val="28"/>
          <w:lang w:val="ru-RU"/>
        </w:rPr>
        <w:t>—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 это результат как организованного социального воспитания (в котором школа участвует наряду с другими социальными институтами), так и их стихийной социализации и саморазвития.</w:t>
      </w:r>
    </w:p>
    <w:p w:rsidR="008926DD" w:rsidRPr="00A41A36" w:rsidRDefault="008926DD" w:rsidP="00735B3F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Основные направления анализа воспитательного процесса): </w:t>
      </w:r>
    </w:p>
    <w:p w:rsidR="008926DD" w:rsidRPr="00A41A36" w:rsidRDefault="008926DD" w:rsidP="00735B3F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1. Результаты воспитания, социализации и саморазвития обучающихся. </w:t>
      </w:r>
    </w:p>
    <w:p w:rsidR="008926DD" w:rsidRPr="00A41A36" w:rsidRDefault="008926DD" w:rsidP="00735B3F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8926DD" w:rsidRPr="00A41A36" w:rsidRDefault="008926DD" w:rsidP="00735B3F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Анализ проводится классными руководителями вместе с заместителем директора по воспитательной работе с последующим обсуждением результатов на методическом объединении классных руководителей или педагогическом совете. </w:t>
      </w:r>
      <w:r>
        <w:rPr>
          <w:bCs/>
          <w:color w:val="000000"/>
          <w:w w:val="0"/>
          <w:sz w:val="28"/>
          <w:szCs w:val="28"/>
          <w:lang w:val="ru-RU"/>
        </w:rPr>
        <w:t>Основным с</w:t>
      </w:r>
      <w:r w:rsidRPr="00A41A36">
        <w:rPr>
          <w:bCs/>
          <w:color w:val="000000"/>
          <w:w w:val="0"/>
          <w:sz w:val="28"/>
          <w:szCs w:val="28"/>
          <w:lang w:val="ru-RU"/>
        </w:rPr>
        <w:t>пособом получения информации о результатах воспитания, социализации и саморазвития обучающихся является педагогическое наблюдение. Внимание педагог</w:t>
      </w:r>
      <w:r>
        <w:rPr>
          <w:bCs/>
          <w:color w:val="000000"/>
          <w:w w:val="0"/>
          <w:sz w:val="28"/>
          <w:szCs w:val="28"/>
          <w:lang w:val="ru-RU"/>
        </w:rPr>
        <w:t>ов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 сосредотачивается на вопросах: какие проблемы, затруднения в личностном развитии обучающихся удалось ре</w:t>
      </w:r>
      <w:r w:rsidR="008F5B65">
        <w:rPr>
          <w:bCs/>
          <w:color w:val="000000"/>
          <w:w w:val="0"/>
          <w:sz w:val="28"/>
          <w:szCs w:val="28"/>
          <w:lang w:val="ru-RU"/>
        </w:rPr>
        <w:t>шить за прошедший учебный год? К</w:t>
      </w:r>
      <w:r w:rsidRPr="00A41A36">
        <w:rPr>
          <w:bCs/>
          <w:color w:val="000000"/>
          <w:w w:val="0"/>
          <w:sz w:val="28"/>
          <w:szCs w:val="28"/>
          <w:lang w:val="ru-RU"/>
        </w:rPr>
        <w:t>акие проблемы, затруднен</w:t>
      </w:r>
      <w:r w:rsidR="008F5B65">
        <w:rPr>
          <w:bCs/>
          <w:color w:val="000000"/>
          <w:w w:val="0"/>
          <w:sz w:val="28"/>
          <w:szCs w:val="28"/>
          <w:lang w:val="ru-RU"/>
        </w:rPr>
        <w:t>ия решить не удалось и почему? К</w:t>
      </w:r>
      <w:r w:rsidRPr="00A41A36">
        <w:rPr>
          <w:bCs/>
          <w:color w:val="000000"/>
          <w:w w:val="0"/>
          <w:sz w:val="28"/>
          <w:szCs w:val="28"/>
          <w:lang w:val="ru-RU"/>
        </w:rPr>
        <w:t>акие новые проблемы, трудности появились, над чем предстоит работать педагогическому коллективу?</w:t>
      </w:r>
    </w:p>
    <w:p w:rsidR="008926DD" w:rsidRPr="00A41A36" w:rsidRDefault="008926DD" w:rsidP="00735B3F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2. Состояние организуемой совместной деятельности обучающихся и взрослых.</w:t>
      </w:r>
    </w:p>
    <w:p w:rsidR="008926DD" w:rsidRPr="00A41A36" w:rsidRDefault="008926DD" w:rsidP="00735B3F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 </w:t>
      </w:r>
    </w:p>
    <w:p w:rsidR="008926DD" w:rsidRPr="00A41A36" w:rsidRDefault="008926DD" w:rsidP="00735B3F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Анализ проводится заместителем директора по воспитательной работе (совместно с советником директора по воспитательной работе при наличии),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</w:t>
      </w:r>
      <w:r w:rsidRPr="00A41A36">
        <w:rPr>
          <w:bCs/>
          <w:color w:val="000000"/>
          <w:w w:val="0"/>
          <w:sz w:val="28"/>
          <w:szCs w:val="28"/>
          <w:lang w:val="ru-RU"/>
        </w:rPr>
        <w:lastRenderedPageBreak/>
        <w:t>заседании методических объединений классных руководителей или педагогическом совете. Внимание сосредот</w:t>
      </w:r>
      <w:r>
        <w:rPr>
          <w:bCs/>
          <w:color w:val="000000"/>
          <w:w w:val="0"/>
          <w:sz w:val="28"/>
          <w:szCs w:val="28"/>
          <w:lang w:val="ru-RU"/>
        </w:rPr>
        <w:t>о</w:t>
      </w:r>
      <w:r w:rsidRPr="00A41A36">
        <w:rPr>
          <w:bCs/>
          <w:color w:val="000000"/>
          <w:w w:val="0"/>
          <w:sz w:val="28"/>
          <w:szCs w:val="28"/>
          <w:lang w:val="ru-RU"/>
        </w:rPr>
        <w:t>чивается на вопросах, связанных с качеством (</w:t>
      </w:r>
      <w:r w:rsidRPr="00A41A36">
        <w:rPr>
          <w:bCs/>
          <w:i/>
          <w:color w:val="000000"/>
          <w:w w:val="0"/>
          <w:sz w:val="28"/>
          <w:szCs w:val="28"/>
          <w:lang w:val="ru-RU"/>
        </w:rPr>
        <w:t>выбираются вопросы, которые помогут проанализировать проделанную работу, описанную в соответствующих видах и формах воспитательной деятельности</w:t>
      </w:r>
      <w:r w:rsidRPr="00A41A36">
        <w:rPr>
          <w:bCs/>
          <w:color w:val="000000"/>
          <w:w w:val="0"/>
          <w:sz w:val="28"/>
          <w:szCs w:val="28"/>
          <w:lang w:val="ru-RU"/>
        </w:rPr>
        <w:t>):</w:t>
      </w:r>
    </w:p>
    <w:p w:rsidR="008926DD" w:rsidRPr="00A41A36" w:rsidRDefault="008926DD" w:rsidP="00735B3F">
      <w:pPr>
        <w:numPr>
          <w:ilvl w:val="0"/>
          <w:numId w:val="30"/>
        </w:numPr>
        <w:tabs>
          <w:tab w:val="left" w:pos="851"/>
        </w:tabs>
        <w:wordWrap/>
        <w:spacing w:line="276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проводимых общешкольных основных дел, мероприятий;</w:t>
      </w:r>
    </w:p>
    <w:p w:rsidR="008926DD" w:rsidRPr="00A41A36" w:rsidRDefault="008926DD" w:rsidP="00735B3F">
      <w:pPr>
        <w:numPr>
          <w:ilvl w:val="0"/>
          <w:numId w:val="30"/>
        </w:numPr>
        <w:tabs>
          <w:tab w:val="left" w:pos="851"/>
        </w:tabs>
        <w:wordWrap/>
        <w:spacing w:line="276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деятельности классных руководителей и их классов;</w:t>
      </w:r>
    </w:p>
    <w:p w:rsidR="008926DD" w:rsidRPr="00A41A36" w:rsidRDefault="008926DD" w:rsidP="00735B3F">
      <w:pPr>
        <w:numPr>
          <w:ilvl w:val="0"/>
          <w:numId w:val="30"/>
        </w:numPr>
        <w:tabs>
          <w:tab w:val="left" w:pos="851"/>
        </w:tabs>
        <w:wordWrap/>
        <w:spacing w:line="276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реализации воспитательного потенциала урочной деятельности;</w:t>
      </w:r>
    </w:p>
    <w:p w:rsidR="008926DD" w:rsidRPr="00A41A36" w:rsidRDefault="008926DD" w:rsidP="00735B3F">
      <w:pPr>
        <w:numPr>
          <w:ilvl w:val="0"/>
          <w:numId w:val="30"/>
        </w:numPr>
        <w:tabs>
          <w:tab w:val="left" w:pos="851"/>
        </w:tabs>
        <w:wordWrap/>
        <w:spacing w:line="276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организуемой внеурочной деятельности обучающихся;</w:t>
      </w:r>
    </w:p>
    <w:p w:rsidR="008926DD" w:rsidRPr="00A41A36" w:rsidRDefault="008926DD" w:rsidP="00735B3F">
      <w:pPr>
        <w:numPr>
          <w:ilvl w:val="0"/>
          <w:numId w:val="30"/>
        </w:numPr>
        <w:tabs>
          <w:tab w:val="left" w:pos="851"/>
        </w:tabs>
        <w:wordWrap/>
        <w:spacing w:line="276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внешкольных мероприятий; </w:t>
      </w:r>
    </w:p>
    <w:p w:rsidR="008926DD" w:rsidRPr="00A41A36" w:rsidRDefault="008926DD" w:rsidP="00735B3F">
      <w:pPr>
        <w:numPr>
          <w:ilvl w:val="0"/>
          <w:numId w:val="30"/>
        </w:numPr>
        <w:tabs>
          <w:tab w:val="left" w:pos="851"/>
        </w:tabs>
        <w:wordWrap/>
        <w:spacing w:line="276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создания и поддержки предметно-пространственной среды;</w:t>
      </w:r>
    </w:p>
    <w:p w:rsidR="008926DD" w:rsidRPr="00A41A36" w:rsidRDefault="008926DD" w:rsidP="00735B3F">
      <w:pPr>
        <w:numPr>
          <w:ilvl w:val="0"/>
          <w:numId w:val="30"/>
        </w:numPr>
        <w:tabs>
          <w:tab w:val="left" w:pos="851"/>
        </w:tabs>
        <w:wordWrap/>
        <w:spacing w:line="276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взаимодействия с родительским сообществом;</w:t>
      </w:r>
    </w:p>
    <w:p w:rsidR="008926DD" w:rsidRPr="00A41A36" w:rsidRDefault="008926DD" w:rsidP="00735B3F">
      <w:pPr>
        <w:numPr>
          <w:ilvl w:val="0"/>
          <w:numId w:val="30"/>
        </w:numPr>
        <w:tabs>
          <w:tab w:val="left" w:pos="851"/>
        </w:tabs>
        <w:wordWrap/>
        <w:spacing w:line="276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деятельности ученического самоуправления;</w:t>
      </w:r>
    </w:p>
    <w:p w:rsidR="008926DD" w:rsidRPr="00A41A36" w:rsidRDefault="008926DD" w:rsidP="00735B3F">
      <w:pPr>
        <w:numPr>
          <w:ilvl w:val="0"/>
          <w:numId w:val="30"/>
        </w:numPr>
        <w:tabs>
          <w:tab w:val="left" w:pos="851"/>
        </w:tabs>
        <w:wordWrap/>
        <w:spacing w:line="276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>
        <w:rPr>
          <w:bCs/>
          <w:color w:val="000000"/>
          <w:w w:val="0"/>
          <w:sz w:val="28"/>
          <w:szCs w:val="28"/>
          <w:lang w:val="ru-RU"/>
        </w:rPr>
        <w:t xml:space="preserve">реализация </w:t>
      </w:r>
      <w:r w:rsidR="00F96652">
        <w:rPr>
          <w:bCs/>
          <w:color w:val="000000"/>
          <w:w w:val="0"/>
          <w:sz w:val="28"/>
          <w:szCs w:val="28"/>
          <w:lang w:val="ru-RU"/>
        </w:rPr>
        <w:t>мероприятий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 по </w:t>
      </w:r>
      <w:r w:rsidR="00F96652">
        <w:rPr>
          <w:bCs/>
          <w:color w:val="000000"/>
          <w:w w:val="0"/>
          <w:sz w:val="28"/>
          <w:szCs w:val="28"/>
          <w:lang w:val="ru-RU"/>
        </w:rPr>
        <w:t xml:space="preserve">сохранности и </w:t>
      </w:r>
      <w:r>
        <w:rPr>
          <w:bCs/>
          <w:color w:val="000000"/>
          <w:w w:val="0"/>
          <w:sz w:val="28"/>
          <w:szCs w:val="28"/>
          <w:lang w:val="ru-RU"/>
        </w:rPr>
        <w:t>ценности жизни</w:t>
      </w:r>
      <w:r w:rsidRPr="00A41A36">
        <w:rPr>
          <w:bCs/>
          <w:color w:val="000000"/>
          <w:w w:val="0"/>
          <w:sz w:val="28"/>
          <w:szCs w:val="28"/>
          <w:lang w:val="ru-RU"/>
        </w:rPr>
        <w:t>;</w:t>
      </w:r>
    </w:p>
    <w:p w:rsidR="008926DD" w:rsidRPr="00A41A36" w:rsidRDefault="008926DD" w:rsidP="00735B3F">
      <w:pPr>
        <w:numPr>
          <w:ilvl w:val="0"/>
          <w:numId w:val="30"/>
        </w:numPr>
        <w:tabs>
          <w:tab w:val="left" w:pos="851"/>
        </w:tabs>
        <w:wordWrap/>
        <w:spacing w:line="276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реализации потенциала социального партнерства;</w:t>
      </w:r>
    </w:p>
    <w:p w:rsidR="008926DD" w:rsidRPr="008926DD" w:rsidRDefault="008926DD" w:rsidP="00735B3F">
      <w:pPr>
        <w:numPr>
          <w:ilvl w:val="0"/>
          <w:numId w:val="30"/>
        </w:numPr>
        <w:tabs>
          <w:tab w:val="left" w:pos="851"/>
        </w:tabs>
        <w:wordWrap/>
        <w:spacing w:line="276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деятельности по профориентации обучающихся;</w:t>
      </w:r>
    </w:p>
    <w:p w:rsidR="008926DD" w:rsidRPr="00A41A36" w:rsidRDefault="008926DD" w:rsidP="00735B3F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CC03E5" w:rsidRDefault="00CC03E5">
      <w:pPr>
        <w:widowControl/>
        <w:wordWrap/>
        <w:autoSpaceDE/>
        <w:autoSpaceDN/>
        <w:jc w:val="left"/>
        <w:rPr>
          <w:sz w:val="28"/>
          <w:szCs w:val="28"/>
          <w:lang w:val="ru-RU"/>
        </w:rPr>
      </w:pPr>
    </w:p>
    <w:p w:rsidR="00ED28AE" w:rsidRDefault="00ED28AE">
      <w:pPr>
        <w:widowControl/>
        <w:wordWrap/>
        <w:autoSpaceDE/>
        <w:autoSpaceDN/>
        <w:jc w:val="left"/>
        <w:rPr>
          <w:sz w:val="28"/>
          <w:szCs w:val="28"/>
          <w:lang w:val="ru-RU"/>
        </w:rPr>
      </w:pPr>
    </w:p>
    <w:p w:rsidR="00ED28AE" w:rsidRDefault="00ED28AE">
      <w:pPr>
        <w:widowControl/>
        <w:wordWrap/>
        <w:autoSpaceDE/>
        <w:autoSpaceDN/>
        <w:jc w:val="left"/>
        <w:rPr>
          <w:sz w:val="28"/>
          <w:szCs w:val="28"/>
          <w:lang w:val="ru-RU"/>
        </w:rPr>
      </w:pPr>
    </w:p>
    <w:p w:rsidR="00832D96" w:rsidRPr="008E7C3D" w:rsidRDefault="00832D96">
      <w:pPr>
        <w:widowControl/>
        <w:wordWrap/>
        <w:autoSpaceDE/>
        <w:autoSpaceDN/>
        <w:jc w:val="left"/>
        <w:rPr>
          <w:sz w:val="28"/>
          <w:szCs w:val="28"/>
          <w:lang w:val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3"/>
        <w:gridCol w:w="4394"/>
        <w:gridCol w:w="141"/>
        <w:gridCol w:w="568"/>
        <w:gridCol w:w="426"/>
        <w:gridCol w:w="140"/>
        <w:gridCol w:w="427"/>
        <w:gridCol w:w="1134"/>
        <w:gridCol w:w="425"/>
        <w:gridCol w:w="1703"/>
      </w:tblGrid>
      <w:tr w:rsidR="00CC03E5" w:rsidRPr="00CE7A59" w:rsidTr="00094A79">
        <w:tc>
          <w:tcPr>
            <w:tcW w:w="100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4B" w:rsidRPr="008F3C4B" w:rsidRDefault="008F3C4B" w:rsidP="008F3C4B">
            <w:pPr>
              <w:tabs>
                <w:tab w:val="left" w:pos="851"/>
              </w:tabs>
              <w:wordWrap/>
              <w:spacing w:line="360" w:lineRule="auto"/>
              <w:jc w:val="center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8F3C4B">
              <w:rPr>
                <w:color w:val="000000"/>
                <w:w w:val="0"/>
                <w:sz w:val="28"/>
                <w:szCs w:val="28"/>
                <w:lang w:val="ru-RU"/>
              </w:rPr>
              <w:t>КАЛЕНДАРНЫЙ ПЛАН ВОСПИТАТЕЛЬНОЙ РАБОТЫ ШКОЛЫ</w:t>
            </w:r>
          </w:p>
          <w:p w:rsidR="008F3C4B" w:rsidRPr="008F3C4B" w:rsidRDefault="008F3C4B" w:rsidP="008F3C4B">
            <w:pPr>
              <w:tabs>
                <w:tab w:val="left" w:pos="851"/>
              </w:tabs>
              <w:wordWrap/>
              <w:spacing w:line="360" w:lineRule="auto"/>
              <w:jc w:val="center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8F3C4B">
              <w:rPr>
                <w:color w:val="000000"/>
                <w:w w:val="0"/>
                <w:sz w:val="28"/>
                <w:szCs w:val="28"/>
                <w:lang w:val="ru-RU"/>
              </w:rPr>
              <w:t>на 202</w:t>
            </w:r>
            <w:r>
              <w:rPr>
                <w:color w:val="000000"/>
                <w:w w:val="0"/>
                <w:sz w:val="28"/>
                <w:szCs w:val="28"/>
                <w:lang w:val="ru-RU"/>
              </w:rPr>
              <w:t>2</w:t>
            </w:r>
            <w:r w:rsidRPr="008F3C4B">
              <w:rPr>
                <w:color w:val="000000"/>
                <w:w w:val="0"/>
                <w:sz w:val="28"/>
                <w:szCs w:val="28"/>
                <w:lang w:val="ru-RU"/>
              </w:rPr>
              <w:t xml:space="preserve"> - 202</w:t>
            </w:r>
            <w:r>
              <w:rPr>
                <w:color w:val="000000"/>
                <w:w w:val="0"/>
                <w:sz w:val="28"/>
                <w:szCs w:val="28"/>
                <w:lang w:val="ru-RU"/>
              </w:rPr>
              <w:t>3</w:t>
            </w:r>
            <w:r w:rsidRPr="008F3C4B">
              <w:rPr>
                <w:color w:val="000000"/>
                <w:w w:val="0"/>
                <w:sz w:val="28"/>
                <w:szCs w:val="28"/>
                <w:lang w:val="ru-RU"/>
              </w:rPr>
              <w:t xml:space="preserve"> учебный год</w:t>
            </w:r>
          </w:p>
          <w:p w:rsidR="00CC03E5" w:rsidRPr="008F3C4B" w:rsidRDefault="008F3C4B" w:rsidP="008F3C4B">
            <w:pPr>
              <w:tabs>
                <w:tab w:val="left" w:pos="851"/>
              </w:tabs>
              <w:wordWrap/>
              <w:spacing w:line="360" w:lineRule="auto"/>
              <w:jc w:val="center"/>
              <w:rPr>
                <w:rStyle w:val="CharAttribute5"/>
                <w:rFonts w:ascii="Times New Roman" w:hint="default"/>
                <w:color w:val="000000"/>
                <w:w w:val="0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t>(начальное</w:t>
            </w:r>
            <w:r w:rsidRPr="008F3C4B">
              <w:rPr>
                <w:color w:val="000000"/>
                <w:w w:val="0"/>
                <w:sz w:val="28"/>
                <w:szCs w:val="28"/>
                <w:lang w:val="ru-RU"/>
              </w:rPr>
              <w:t xml:space="preserve"> общее образование)</w:t>
            </w:r>
          </w:p>
        </w:tc>
      </w:tr>
      <w:tr w:rsidR="00CC03E5" w:rsidRPr="008E7C3D" w:rsidTr="00094A79">
        <w:tc>
          <w:tcPr>
            <w:tcW w:w="100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CC03E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</w:p>
          <w:p w:rsidR="00CC03E5" w:rsidRPr="008E7C3D" w:rsidRDefault="00AE386B" w:rsidP="00CC03E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Основные школьные</w:t>
            </w:r>
            <w:r w:rsidR="00CC03E5" w:rsidRPr="008E7C3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 дела</w:t>
            </w:r>
          </w:p>
          <w:p w:rsidR="00CC03E5" w:rsidRPr="008E7C3D" w:rsidRDefault="00CC03E5" w:rsidP="00CC03E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</w:p>
        </w:tc>
      </w:tr>
      <w:tr w:rsidR="00CC03E5" w:rsidRPr="008E7C3D" w:rsidTr="00094A79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15D" w:rsidRDefault="00CC03E5" w:rsidP="00E23780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 w:rsidRPr="003D7379">
              <w:rPr>
                <w:b/>
                <w:sz w:val="24"/>
                <w:szCs w:val="24"/>
              </w:rPr>
              <w:t>№</w:t>
            </w:r>
          </w:p>
          <w:p w:rsidR="00CC03E5" w:rsidRPr="003D7379" w:rsidRDefault="003B515D" w:rsidP="00E23780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4D69D5" w:rsidRDefault="00832D96" w:rsidP="00832D96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С</w:t>
            </w:r>
            <w:r w:rsidR="00E23780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обытия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4D69D5" w:rsidRDefault="00CC03E5" w:rsidP="00CC03E5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 w:rsidRPr="004D69D5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BD27E1" w:rsidRDefault="00BD27E1" w:rsidP="00CC03E5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 w:rsidRPr="00BD27E1">
              <w:rPr>
                <w:rStyle w:val="CharAttribute5"/>
                <w:rFonts w:eastAsia="№Е" w:hint="default"/>
                <w:b/>
                <w:sz w:val="24"/>
                <w:szCs w:val="24"/>
              </w:rPr>
              <w:t>Сроки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4D69D5" w:rsidRDefault="00CC03E5" w:rsidP="00CC03E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4D69D5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Ответственные</w:t>
            </w:r>
          </w:p>
        </w:tc>
      </w:tr>
      <w:tr w:rsidR="00CC03E5" w:rsidRPr="008E7C3D" w:rsidTr="00094A79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B9777A">
            <w:pPr>
              <w:pStyle w:val="ParaAttribute5"/>
              <w:numPr>
                <w:ilvl w:val="0"/>
                <w:numId w:val="7"/>
              </w:numPr>
              <w:wordWrap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E833BD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Торжественная линейка «Здравствуй школа!»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BD27E1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6E674D" w:rsidP="00E833B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Лукинова Л.Е.</w:t>
            </w:r>
          </w:p>
        </w:tc>
      </w:tr>
      <w:tr w:rsidR="0029314C" w:rsidRPr="008E7C3D" w:rsidTr="00094A79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4C" w:rsidRPr="008E7C3D" w:rsidRDefault="0029314C" w:rsidP="00B9777A">
            <w:pPr>
              <w:pStyle w:val="ParaAttribute5"/>
              <w:numPr>
                <w:ilvl w:val="0"/>
                <w:numId w:val="7"/>
              </w:numPr>
              <w:wordWrap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4C" w:rsidRPr="008E7C3D" w:rsidRDefault="0029314C" w:rsidP="00E833BD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4C" w:rsidRPr="008E7C3D" w:rsidRDefault="00942212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  <w:lang w:val="en-US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4C" w:rsidRPr="00BD27E1" w:rsidRDefault="00BD27E1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с</w:t>
            </w:r>
            <w:r w:rsidR="00942212" w:rsidRPr="008E7C3D">
              <w:rPr>
                <w:sz w:val="24"/>
                <w:szCs w:val="24"/>
                <w:lang w:val="en-US"/>
              </w:rPr>
              <w:t>ентябр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4C" w:rsidRPr="00F5668C" w:rsidRDefault="00630405" w:rsidP="00E833B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rFonts w:eastAsia="Batang"/>
                <w:sz w:val="24"/>
                <w:szCs w:val="24"/>
                <w:lang w:val="en-US"/>
              </w:rPr>
              <w:t>Золотарёв Е.</w:t>
            </w:r>
            <w:r w:rsidR="00F5668C">
              <w:rPr>
                <w:rFonts w:eastAsia="Batang"/>
                <w:sz w:val="24"/>
                <w:szCs w:val="24"/>
              </w:rPr>
              <w:t>В</w:t>
            </w:r>
          </w:p>
        </w:tc>
      </w:tr>
      <w:tr w:rsidR="005F6FDB" w:rsidRPr="005F6FDB" w:rsidTr="00094A79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DB" w:rsidRPr="005524F8" w:rsidRDefault="005F6FDB" w:rsidP="00B9777A">
            <w:pPr>
              <w:pStyle w:val="ParaAttribute5"/>
              <w:numPr>
                <w:ilvl w:val="0"/>
                <w:numId w:val="7"/>
              </w:numPr>
              <w:wordWrap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DB" w:rsidRPr="005524F8" w:rsidRDefault="005F6FDB" w:rsidP="00E833BD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  <w:highlight w:val="yellow"/>
              </w:rPr>
            </w:pPr>
            <w:r w:rsidRPr="00963073">
              <w:rPr>
                <w:sz w:val="24"/>
                <w:szCs w:val="24"/>
              </w:rPr>
              <w:t>Информационно-профилактическая акция «Внимание-дети!»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DB" w:rsidRPr="005524F8" w:rsidRDefault="005F6FDB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5524F8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DB" w:rsidRPr="005524F8" w:rsidRDefault="005F6FDB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5524F8">
              <w:rPr>
                <w:sz w:val="24"/>
                <w:szCs w:val="24"/>
              </w:rPr>
              <w:t>Сентябрь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DB" w:rsidRPr="005524F8" w:rsidRDefault="005F6FDB" w:rsidP="00E833BD">
            <w:pPr>
              <w:pStyle w:val="ParaAttribute3"/>
              <w:wordWrap/>
              <w:ind w:right="0"/>
              <w:rPr>
                <w:rFonts w:eastAsia="Batang"/>
                <w:sz w:val="24"/>
                <w:szCs w:val="24"/>
              </w:rPr>
            </w:pPr>
            <w:r w:rsidRPr="005524F8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CC03E5" w:rsidRPr="008E7C3D" w:rsidTr="00094A79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B9777A">
            <w:pPr>
              <w:pStyle w:val="ParaAttribute5"/>
              <w:numPr>
                <w:ilvl w:val="0"/>
                <w:numId w:val="7"/>
              </w:numPr>
              <w:wordWrap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5524F8" w:rsidRDefault="00CC03E5" w:rsidP="00E833BD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5524F8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5524F8" w:rsidRDefault="00CC03E5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5524F8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Сентябрь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1F00E8" w:rsidP="00E833B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Золотарёв Е.В.</w:t>
            </w:r>
          </w:p>
        </w:tc>
      </w:tr>
      <w:tr w:rsidR="0029314C" w:rsidRPr="008E7C3D" w:rsidTr="00094A79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4C" w:rsidRPr="008E7C3D" w:rsidRDefault="0029314C" w:rsidP="00B9777A">
            <w:pPr>
              <w:pStyle w:val="ParaAttribute5"/>
              <w:numPr>
                <w:ilvl w:val="0"/>
                <w:numId w:val="7"/>
              </w:numPr>
              <w:wordWrap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4C" w:rsidRPr="008E7C3D" w:rsidRDefault="0029314C" w:rsidP="00E833BD">
            <w:pPr>
              <w:jc w:val="center"/>
              <w:rPr>
                <w:color w:val="181818"/>
                <w:sz w:val="24"/>
                <w:lang w:val="ru-RU"/>
              </w:rPr>
            </w:pPr>
            <w:r w:rsidRPr="008E7C3D">
              <w:rPr>
                <w:color w:val="181818"/>
                <w:sz w:val="24"/>
              </w:rPr>
              <w:t>Декада  безопасности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4C" w:rsidRPr="008E7C3D" w:rsidRDefault="00942212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  <w:lang w:val="en-US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4C" w:rsidRPr="008E7C3D" w:rsidRDefault="00942212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  <w:lang w:val="en-US"/>
              </w:rPr>
              <w:t>Сентябрь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4C" w:rsidRPr="008E7C3D" w:rsidRDefault="00630405" w:rsidP="00E833B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rFonts w:eastAsia="Batang"/>
                <w:sz w:val="24"/>
                <w:szCs w:val="24"/>
                <w:lang w:val="en-US"/>
              </w:rPr>
              <w:t>Золотарёв Е.В.</w:t>
            </w:r>
          </w:p>
        </w:tc>
      </w:tr>
      <w:tr w:rsidR="005F6FDB" w:rsidRPr="008E7C3D" w:rsidTr="00094A79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DB" w:rsidRPr="008E7C3D" w:rsidRDefault="005F6FDB" w:rsidP="00B9777A">
            <w:pPr>
              <w:pStyle w:val="ParaAttribute5"/>
              <w:numPr>
                <w:ilvl w:val="0"/>
                <w:numId w:val="7"/>
              </w:numPr>
              <w:wordWrap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DB" w:rsidRPr="00963073" w:rsidRDefault="005F6FDB" w:rsidP="005524F8">
            <w:pPr>
              <w:jc w:val="center"/>
              <w:rPr>
                <w:color w:val="181818"/>
                <w:sz w:val="24"/>
                <w:lang w:val="ru-RU"/>
              </w:rPr>
            </w:pPr>
            <w:r w:rsidRPr="00963073">
              <w:rPr>
                <w:color w:val="181818"/>
                <w:sz w:val="24"/>
                <w:lang w:val="ru-RU"/>
              </w:rPr>
              <w:t>Посвящение первоклассников</w:t>
            </w:r>
            <w:r w:rsidR="005524F8" w:rsidRPr="00963073">
              <w:rPr>
                <w:color w:val="181818"/>
                <w:sz w:val="24"/>
                <w:lang w:val="ru-RU"/>
              </w:rPr>
              <w:t xml:space="preserve"> в ученики</w:t>
            </w:r>
          </w:p>
          <w:p w:rsidR="005524F8" w:rsidRPr="005F6FDB" w:rsidRDefault="005524F8" w:rsidP="005524F8">
            <w:pPr>
              <w:jc w:val="center"/>
              <w:rPr>
                <w:color w:val="181818"/>
                <w:sz w:val="24"/>
                <w:lang w:val="ru-RU"/>
              </w:rPr>
            </w:pPr>
            <w:r w:rsidRPr="00963073">
              <w:rPr>
                <w:color w:val="181818"/>
                <w:sz w:val="24"/>
                <w:lang w:val="ru-RU"/>
              </w:rPr>
              <w:t>Плотавской школы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DB" w:rsidRPr="005524F8" w:rsidRDefault="005524F8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DB" w:rsidRPr="005524F8" w:rsidRDefault="005524F8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DB" w:rsidRPr="008E7C3D" w:rsidRDefault="005524F8" w:rsidP="00E833BD">
            <w:pPr>
              <w:pStyle w:val="ParaAttribute3"/>
              <w:wordWrap/>
              <w:ind w:right="0"/>
              <w:rPr>
                <w:rFonts w:eastAsia="Batang"/>
                <w:sz w:val="24"/>
                <w:szCs w:val="24"/>
                <w:lang w:val="en-US"/>
              </w:rPr>
            </w:pPr>
            <w:r w:rsidRPr="008E7C3D">
              <w:rPr>
                <w:rFonts w:eastAsia="Batang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CC03E5" w:rsidRPr="008E7C3D" w:rsidTr="00094A79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B9777A">
            <w:pPr>
              <w:pStyle w:val="ParaAttribute5"/>
              <w:numPr>
                <w:ilvl w:val="0"/>
                <w:numId w:val="7"/>
              </w:numPr>
              <w:wordWrap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57795F" w:rsidP="00E833BD">
            <w:pPr>
              <w:jc w:val="center"/>
              <w:rPr>
                <w:color w:val="181818"/>
                <w:sz w:val="24"/>
                <w:lang w:val="ru-RU"/>
              </w:rPr>
            </w:pPr>
            <w:r w:rsidRPr="008E7C3D">
              <w:rPr>
                <w:color w:val="181818"/>
                <w:sz w:val="24"/>
                <w:lang w:val="ru-RU"/>
              </w:rPr>
              <w:t>Участие в акции «</w:t>
            </w:r>
            <w:r w:rsidR="00FC0A72">
              <w:rPr>
                <w:color w:val="181818"/>
                <w:sz w:val="24"/>
                <w:lang w:val="ru-RU"/>
              </w:rPr>
              <w:t>День добра и уважения»</w:t>
            </w:r>
            <w:r w:rsidR="00935D85">
              <w:rPr>
                <w:color w:val="181818"/>
                <w:sz w:val="24"/>
                <w:lang w:val="ru-RU"/>
              </w:rPr>
              <w:t>, посвященнойДню</w:t>
            </w:r>
            <w:r w:rsidR="00ED7D90" w:rsidRPr="008E7C3D">
              <w:rPr>
                <w:color w:val="181818"/>
                <w:sz w:val="24"/>
                <w:lang w:val="ru-RU"/>
              </w:rPr>
              <w:t xml:space="preserve"> пожилых людей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Октябрь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630405" w:rsidP="00E833B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rFonts w:eastAsia="Batang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CC03E5" w:rsidRPr="008E7C3D" w:rsidTr="00094A79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B9777A">
            <w:pPr>
              <w:pStyle w:val="ParaAttribute5"/>
              <w:numPr>
                <w:ilvl w:val="0"/>
                <w:numId w:val="7"/>
              </w:numPr>
              <w:wordWrap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E833BD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Праздник «День учителя»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Октябрь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935D85" w:rsidP="00E833B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5524F8" w:rsidRPr="008E7C3D" w:rsidTr="00094A79">
        <w:trPr>
          <w:trHeight w:val="36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F8" w:rsidRPr="008E7C3D" w:rsidRDefault="005524F8" w:rsidP="00B9777A">
            <w:pPr>
              <w:pStyle w:val="ParaAttribute5"/>
              <w:numPr>
                <w:ilvl w:val="0"/>
                <w:numId w:val="7"/>
              </w:numPr>
              <w:wordWrap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F8" w:rsidRPr="008E7C3D" w:rsidRDefault="005524F8" w:rsidP="00E833BD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963073">
              <w:rPr>
                <w:sz w:val="24"/>
                <w:szCs w:val="24"/>
              </w:rPr>
              <w:t>Праздник «Золотая Осень!»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F8" w:rsidRPr="008E7C3D" w:rsidRDefault="005524F8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F8" w:rsidRPr="008E7C3D" w:rsidRDefault="005524F8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F8" w:rsidRDefault="005524F8" w:rsidP="00E833B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ED7D90" w:rsidRPr="008E7C3D" w:rsidTr="00094A79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90" w:rsidRPr="008E7C3D" w:rsidRDefault="00ED7D90" w:rsidP="00B9777A">
            <w:pPr>
              <w:pStyle w:val="ParaAttribute5"/>
              <w:numPr>
                <w:ilvl w:val="0"/>
                <w:numId w:val="7"/>
              </w:numPr>
              <w:wordWrap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90" w:rsidRPr="008E7C3D" w:rsidRDefault="00ED7D90" w:rsidP="00E833BD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Всероссийский урок «Экология и энергосбережение</w:t>
            </w:r>
            <w:r w:rsidR="00935D85">
              <w:rPr>
                <w:sz w:val="24"/>
                <w:szCs w:val="24"/>
              </w:rPr>
              <w:t>»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90" w:rsidRPr="008E7C3D" w:rsidRDefault="00942212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  <w:lang w:val="en-US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90" w:rsidRPr="008E7C3D" w:rsidRDefault="00ED7D90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Октябрь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90" w:rsidRPr="00935D85" w:rsidRDefault="00935D85" w:rsidP="00E833B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eastAsia="Batang"/>
                <w:sz w:val="24"/>
                <w:szCs w:val="24"/>
              </w:rPr>
              <w:t>Шайдорова Л.В.</w:t>
            </w:r>
          </w:p>
        </w:tc>
      </w:tr>
      <w:tr w:rsidR="00ED7D90" w:rsidRPr="008E7C3D" w:rsidTr="00094A79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90" w:rsidRPr="008E7C3D" w:rsidRDefault="00ED7D90" w:rsidP="00B9777A">
            <w:pPr>
              <w:pStyle w:val="ParaAttribute5"/>
              <w:numPr>
                <w:ilvl w:val="0"/>
                <w:numId w:val="7"/>
              </w:numPr>
              <w:wordWrap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90" w:rsidRPr="008E7C3D" w:rsidRDefault="00ED7D90" w:rsidP="00E833BD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Всероссийский урок  безопасности школьни</w:t>
            </w:r>
            <w:r w:rsidR="00935D85">
              <w:rPr>
                <w:sz w:val="24"/>
                <w:szCs w:val="24"/>
              </w:rPr>
              <w:t>ков в сети «Интернет»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90" w:rsidRPr="008E7C3D" w:rsidRDefault="00942212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  <w:lang w:val="en-US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90" w:rsidRPr="008E7C3D" w:rsidRDefault="00942212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  <w:lang w:val="en-US"/>
              </w:rPr>
              <w:t>Октябрь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90" w:rsidRPr="008E7C3D" w:rsidRDefault="00630405" w:rsidP="00E833B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Тараненко Р.И.</w:t>
            </w:r>
          </w:p>
        </w:tc>
      </w:tr>
      <w:tr w:rsidR="00E833BD" w:rsidRPr="008E7C3D" w:rsidTr="00094A79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BD" w:rsidRPr="008E7C3D" w:rsidRDefault="00E833BD" w:rsidP="00B9777A">
            <w:pPr>
              <w:pStyle w:val="ParaAttribute5"/>
              <w:numPr>
                <w:ilvl w:val="0"/>
                <w:numId w:val="7"/>
              </w:numPr>
              <w:wordWrap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BD" w:rsidRPr="008E7C3D" w:rsidRDefault="00E833BD" w:rsidP="00E833BD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«День школьных библиотек»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BD" w:rsidRPr="00E833BD" w:rsidRDefault="00E833BD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BD" w:rsidRPr="00E833BD" w:rsidRDefault="00E833BD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BD" w:rsidRPr="008E7C3D" w:rsidRDefault="00E833BD" w:rsidP="00E833B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Панюшкина В.В.</w:t>
            </w:r>
          </w:p>
        </w:tc>
      </w:tr>
      <w:tr w:rsidR="00CC03E5" w:rsidRPr="008E7C3D" w:rsidTr="00094A79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B9777A">
            <w:pPr>
              <w:pStyle w:val="ParaAttribute5"/>
              <w:numPr>
                <w:ilvl w:val="0"/>
                <w:numId w:val="7"/>
              </w:numPr>
              <w:wordWrap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E8" w:rsidRDefault="00CC03E5" w:rsidP="00963073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 xml:space="preserve">Концертная программа </w:t>
            </w:r>
          </w:p>
          <w:p w:rsidR="00CC03E5" w:rsidRPr="008E7C3D" w:rsidRDefault="00CC03E5" w:rsidP="00963073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«</w:t>
            </w:r>
            <w:r w:rsidR="00963073">
              <w:rPr>
                <w:sz w:val="24"/>
                <w:szCs w:val="24"/>
              </w:rPr>
              <w:t>Для наших мам!</w:t>
            </w:r>
            <w:r w:rsidRPr="008E7C3D">
              <w:rPr>
                <w:sz w:val="24"/>
                <w:szCs w:val="24"/>
              </w:rPr>
              <w:t>»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Ноябрь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3D7379" w:rsidP="00E833B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Лукинова Л.Е.</w:t>
            </w:r>
          </w:p>
        </w:tc>
      </w:tr>
      <w:tr w:rsidR="00CC03E5" w:rsidRPr="008E7C3D" w:rsidTr="00094A79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B9777A">
            <w:pPr>
              <w:pStyle w:val="ParaAttribute5"/>
              <w:numPr>
                <w:ilvl w:val="0"/>
                <w:numId w:val="7"/>
              </w:numPr>
              <w:wordWrap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E833BD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Флешмоб «О, спорт, ты мир!»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Ноябрь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630405" w:rsidP="00E833B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rFonts w:eastAsia="Batang"/>
                <w:sz w:val="24"/>
                <w:szCs w:val="24"/>
                <w:lang w:val="en-US"/>
              </w:rPr>
              <w:t>Золотарёв Е.В.</w:t>
            </w:r>
          </w:p>
        </w:tc>
      </w:tr>
      <w:tr w:rsidR="00ED7D90" w:rsidRPr="008E7C3D" w:rsidTr="00094A79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90" w:rsidRPr="008E7C3D" w:rsidRDefault="00ED7D90" w:rsidP="00B9777A">
            <w:pPr>
              <w:pStyle w:val="ParaAttribute5"/>
              <w:numPr>
                <w:ilvl w:val="0"/>
                <w:numId w:val="7"/>
              </w:numPr>
              <w:wordWrap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90" w:rsidRPr="008E7C3D" w:rsidRDefault="00ED7D90" w:rsidP="00E833BD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  <w:lang w:val="en-US"/>
              </w:rPr>
              <w:t>Международный день инвалидов – 3 декабря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90" w:rsidRPr="008E7C3D" w:rsidRDefault="00942212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  <w:lang w:val="en-US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90" w:rsidRPr="008E7C3D" w:rsidRDefault="00942212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  <w:lang w:val="en-US"/>
              </w:rPr>
              <w:t>Декабрь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90" w:rsidRPr="008E7C3D" w:rsidRDefault="00942212" w:rsidP="00E833B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rFonts w:eastAsia="Batang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ED7D90" w:rsidRPr="008E7C3D" w:rsidTr="00094A79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90" w:rsidRPr="008E7C3D" w:rsidRDefault="00ED7D90" w:rsidP="00B9777A">
            <w:pPr>
              <w:pStyle w:val="ParaAttribute5"/>
              <w:numPr>
                <w:ilvl w:val="0"/>
                <w:numId w:val="7"/>
              </w:numPr>
              <w:wordWrap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90" w:rsidRPr="008E7C3D" w:rsidRDefault="00ED7D90" w:rsidP="00E833BD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  <w:lang w:val="en-US"/>
              </w:rPr>
            </w:pPr>
            <w:r w:rsidRPr="008E7C3D">
              <w:rPr>
                <w:sz w:val="24"/>
                <w:szCs w:val="24"/>
                <w:lang w:val="en-US"/>
              </w:rPr>
              <w:t>День Конституции Российской Федерации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90" w:rsidRPr="008E7C3D" w:rsidRDefault="00942212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  <w:lang w:val="en-US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90" w:rsidRPr="008E7C3D" w:rsidRDefault="00942212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  <w:lang w:val="en-US"/>
              </w:rPr>
              <w:t>Декабрь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90" w:rsidRPr="008E7C3D" w:rsidRDefault="00942212" w:rsidP="00E833B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rFonts w:eastAsia="Batang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CC03E5" w:rsidRPr="008E7C3D" w:rsidTr="00094A79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B9777A">
            <w:pPr>
              <w:pStyle w:val="ParaAttribute5"/>
              <w:numPr>
                <w:ilvl w:val="0"/>
                <w:numId w:val="7"/>
              </w:numPr>
              <w:wordWrap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935D85" w:rsidRDefault="00A26F81" w:rsidP="00E833BD">
            <w:pPr>
              <w:jc w:val="center"/>
              <w:rPr>
                <w:color w:val="1A1A1A" w:themeColor="background1" w:themeShade="1A"/>
                <w:sz w:val="24"/>
                <w:lang w:val="ru-RU"/>
              </w:rPr>
            </w:pPr>
            <w:r w:rsidRPr="00935D85">
              <w:rPr>
                <w:color w:val="1A1A1A" w:themeColor="background1" w:themeShade="1A"/>
                <w:sz w:val="24"/>
                <w:lang w:val="ru-RU"/>
              </w:rPr>
              <w:t>Празднова</w:t>
            </w:r>
            <w:r w:rsidR="00935D85" w:rsidRPr="00935D85">
              <w:rPr>
                <w:color w:val="1A1A1A" w:themeColor="background1" w:themeShade="1A"/>
                <w:sz w:val="24"/>
                <w:lang w:val="ru-RU"/>
              </w:rPr>
              <w:t>ние престольного праздника села Св</w:t>
            </w:r>
            <w:r w:rsidRPr="00935D85">
              <w:rPr>
                <w:color w:val="1A1A1A" w:themeColor="background1" w:themeShade="1A"/>
                <w:sz w:val="24"/>
                <w:lang w:val="ru-RU"/>
              </w:rPr>
              <w:t>. Николая Чудотворца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Декабрь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942212" w:rsidP="00E833B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rFonts w:eastAsia="Batang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CC03E5" w:rsidRPr="008E7C3D" w:rsidTr="00094A79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B9777A">
            <w:pPr>
              <w:pStyle w:val="ParaAttribute5"/>
              <w:numPr>
                <w:ilvl w:val="0"/>
                <w:numId w:val="7"/>
              </w:numPr>
              <w:wordWrap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E833BD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Праздник «Новогодний калейдоскоп»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Декабрь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942212" w:rsidP="00E833B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rFonts w:eastAsia="Batang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CC03E5" w:rsidRPr="008E7C3D" w:rsidTr="00094A79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B9777A">
            <w:pPr>
              <w:pStyle w:val="ParaAttribute5"/>
              <w:numPr>
                <w:ilvl w:val="0"/>
                <w:numId w:val="7"/>
              </w:numPr>
              <w:wordWrap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E833BD">
            <w:pPr>
              <w:wordWrap/>
              <w:jc w:val="center"/>
              <w:rPr>
                <w:sz w:val="24"/>
              </w:rPr>
            </w:pPr>
            <w:r w:rsidRPr="008E7C3D">
              <w:rPr>
                <w:sz w:val="24"/>
              </w:rPr>
              <w:t>Неделя «Музей и дети»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E833BD">
            <w:pPr>
              <w:wordWrap/>
              <w:jc w:val="center"/>
              <w:rPr>
                <w:sz w:val="24"/>
                <w:lang w:val="ru-RU"/>
              </w:rPr>
            </w:pPr>
            <w:r w:rsidRPr="008E7C3D">
              <w:rPr>
                <w:sz w:val="24"/>
              </w:rPr>
              <w:t>1-</w:t>
            </w:r>
            <w:r w:rsidRPr="008E7C3D">
              <w:rPr>
                <w:sz w:val="24"/>
                <w:lang w:val="ru-RU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E833BD">
            <w:pPr>
              <w:wordWrap/>
              <w:jc w:val="center"/>
              <w:rPr>
                <w:sz w:val="24"/>
                <w:lang w:val="ru-RU"/>
              </w:rPr>
            </w:pPr>
            <w:r w:rsidRPr="008E7C3D">
              <w:rPr>
                <w:sz w:val="24"/>
              </w:rPr>
              <w:t>Январь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935D85" w:rsidRDefault="00935D85" w:rsidP="00E833BD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Лукинова Л.Е.</w:t>
            </w:r>
          </w:p>
        </w:tc>
      </w:tr>
      <w:tr w:rsidR="00CC03E5" w:rsidRPr="008E7C3D" w:rsidTr="00094A79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B9777A">
            <w:pPr>
              <w:pStyle w:val="ParaAttribute5"/>
              <w:numPr>
                <w:ilvl w:val="0"/>
                <w:numId w:val="7"/>
              </w:numPr>
              <w:wordWrap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ED7D90" w:rsidP="00E833BD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Международный день памяти жертв Холокоста. День полного освобождения Ленинграда от фашистской блокады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Январь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942212" w:rsidP="00E833B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rFonts w:eastAsia="Batang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CC03E5" w:rsidRPr="008E7C3D" w:rsidTr="00094A79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B9777A">
            <w:pPr>
              <w:pStyle w:val="ParaAttribute5"/>
              <w:numPr>
                <w:ilvl w:val="0"/>
                <w:numId w:val="7"/>
              </w:numPr>
              <w:wordWrap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E833BD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Ярмарка «Широкая масленица»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Февраль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942212" w:rsidP="00E833B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rFonts w:eastAsia="Batang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CC03E5" w:rsidRPr="008E7C3D" w:rsidTr="00094A79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B9777A">
            <w:pPr>
              <w:pStyle w:val="ParaAttribute5"/>
              <w:numPr>
                <w:ilvl w:val="0"/>
                <w:numId w:val="7"/>
              </w:numPr>
              <w:wordWrap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ED7D90" w:rsidP="00E833BD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День освобождения села Плотавец и г.Короча  от немецко-фашистских захватчиков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2-4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BD27E1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февраля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4A5575" w:rsidP="00E833B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sz w:val="24"/>
              </w:rPr>
              <w:t>Лукинова Л.Е.</w:t>
            </w:r>
          </w:p>
        </w:tc>
      </w:tr>
      <w:tr w:rsidR="00CC03E5" w:rsidRPr="008E7C3D" w:rsidTr="00094A79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B9777A">
            <w:pPr>
              <w:pStyle w:val="ParaAttribute5"/>
              <w:numPr>
                <w:ilvl w:val="0"/>
                <w:numId w:val="7"/>
              </w:numPr>
              <w:wordWrap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D82914" w:rsidP="00E833BD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  <w:lang w:val="en-US"/>
              </w:rPr>
              <w:t>День защитника Отечества -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ED7D90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Февраль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630405" w:rsidP="00E833B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rFonts w:eastAsia="Batang"/>
                <w:sz w:val="24"/>
                <w:szCs w:val="24"/>
                <w:lang w:val="en-US"/>
              </w:rPr>
              <w:t>Золотарёв Е.В.</w:t>
            </w:r>
            <w:r w:rsidR="00CC03E5" w:rsidRPr="008E7C3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CC03E5" w:rsidRPr="008E7C3D" w:rsidTr="00094A79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B9777A">
            <w:pPr>
              <w:pStyle w:val="ParaAttribute5"/>
              <w:numPr>
                <w:ilvl w:val="0"/>
                <w:numId w:val="7"/>
              </w:numPr>
              <w:wordWrap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E833BD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Праздник «Для наших мам!»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Март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4A5575" w:rsidP="00E833B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sz w:val="24"/>
              </w:rPr>
              <w:t>Лукинова Л.Е.</w:t>
            </w:r>
          </w:p>
        </w:tc>
      </w:tr>
      <w:tr w:rsidR="00CC03E5" w:rsidRPr="008E7C3D" w:rsidTr="00094A79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B9777A">
            <w:pPr>
              <w:pStyle w:val="ParaAttribute5"/>
              <w:numPr>
                <w:ilvl w:val="0"/>
                <w:numId w:val="7"/>
              </w:numPr>
              <w:wordWrap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57795F" w:rsidP="00E833BD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BD27E1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апреля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942212" w:rsidP="00E833B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rFonts w:eastAsia="Batang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CC03E5" w:rsidRPr="008E7C3D" w:rsidTr="00094A79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B9777A">
            <w:pPr>
              <w:pStyle w:val="ParaAttribute5"/>
              <w:numPr>
                <w:ilvl w:val="0"/>
                <w:numId w:val="7"/>
              </w:numPr>
              <w:wordWrap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D82914" w:rsidP="00E833BD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День Победы советского народа в Великой Отечественной войне 1941-1945 годов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942212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9</w:t>
            </w:r>
            <w:r w:rsidR="00CC03E5" w:rsidRPr="008E7C3D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4A5575" w:rsidP="00E833B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sz w:val="24"/>
              </w:rPr>
              <w:t>Лукинова Л.Е.</w:t>
            </w:r>
          </w:p>
        </w:tc>
      </w:tr>
      <w:tr w:rsidR="00CC03E5" w:rsidRPr="008E7C3D" w:rsidTr="00094A79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B9777A">
            <w:pPr>
              <w:pStyle w:val="ParaAttribute5"/>
              <w:numPr>
                <w:ilvl w:val="0"/>
                <w:numId w:val="7"/>
              </w:numPr>
              <w:wordWrap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E833BD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9 мая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942212" w:rsidP="00E833B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rFonts w:eastAsia="Batang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CC03E5" w:rsidRPr="008E7C3D" w:rsidTr="00094A79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B9777A">
            <w:pPr>
              <w:pStyle w:val="ParaAttribute5"/>
              <w:numPr>
                <w:ilvl w:val="0"/>
                <w:numId w:val="7"/>
              </w:numPr>
              <w:wordWrap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942212" w:rsidP="00E833BD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Праздник</w:t>
            </w:r>
          </w:p>
          <w:p w:rsidR="00CC03E5" w:rsidRPr="008E7C3D" w:rsidRDefault="00942212" w:rsidP="00E833BD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«До свиданья</w:t>
            </w:r>
            <w:r w:rsidR="00E833BD">
              <w:rPr>
                <w:sz w:val="24"/>
                <w:szCs w:val="24"/>
              </w:rPr>
              <w:t>,</w:t>
            </w:r>
            <w:r w:rsidRPr="008E7C3D">
              <w:rPr>
                <w:sz w:val="24"/>
                <w:szCs w:val="24"/>
              </w:rPr>
              <w:t xml:space="preserve"> начальная школа</w:t>
            </w:r>
            <w:r w:rsidR="00E833BD">
              <w:rPr>
                <w:sz w:val="24"/>
                <w:szCs w:val="24"/>
              </w:rPr>
              <w:t>!</w:t>
            </w:r>
            <w:r w:rsidR="00CC03E5" w:rsidRPr="008E7C3D">
              <w:rPr>
                <w:sz w:val="24"/>
                <w:szCs w:val="24"/>
              </w:rPr>
              <w:t>»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Май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4A5575" w:rsidP="00E833B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Таранова Ж.Н.</w:t>
            </w:r>
          </w:p>
        </w:tc>
      </w:tr>
      <w:tr w:rsidR="002B11CD" w:rsidRPr="008E7C3D" w:rsidTr="00094A79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CD" w:rsidRPr="008E7C3D" w:rsidRDefault="002B11CD" w:rsidP="00B9777A">
            <w:pPr>
              <w:pStyle w:val="ParaAttribute5"/>
              <w:numPr>
                <w:ilvl w:val="0"/>
                <w:numId w:val="7"/>
              </w:numPr>
              <w:wordWrap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CD" w:rsidRPr="008E7C3D" w:rsidRDefault="00963073" w:rsidP="0098021A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963073">
              <w:rPr>
                <w:sz w:val="24"/>
                <w:szCs w:val="24"/>
              </w:rPr>
              <w:t>Проведение акции</w:t>
            </w:r>
            <w:r w:rsidR="002B11CD" w:rsidRPr="00963073">
              <w:rPr>
                <w:sz w:val="24"/>
                <w:szCs w:val="24"/>
              </w:rPr>
              <w:t xml:space="preserve"> «Добрая суббота»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CD" w:rsidRPr="008E7C3D" w:rsidRDefault="002B11CD" w:rsidP="0098021A">
            <w:pPr>
              <w:pStyle w:val="ParaAttribute3"/>
              <w:wordWrap/>
              <w:ind w:right="0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CD" w:rsidRPr="008E7C3D" w:rsidRDefault="002B11CD" w:rsidP="0098021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  <w:lang w:val="en-US"/>
              </w:rPr>
              <w:t>Сентябрь -май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CD" w:rsidRPr="008E7C3D" w:rsidRDefault="002B11CD" w:rsidP="0098021A">
            <w:pPr>
              <w:pStyle w:val="ParaAttribute3"/>
              <w:wordWrap/>
              <w:ind w:right="0"/>
              <w:rPr>
                <w:rFonts w:eastAsia="Batang"/>
                <w:sz w:val="24"/>
                <w:szCs w:val="24"/>
                <w:lang w:val="en-US"/>
              </w:rPr>
            </w:pPr>
            <w:r w:rsidRPr="008E7C3D">
              <w:rPr>
                <w:rFonts w:eastAsia="Batang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2B11CD" w:rsidRPr="008E7C3D" w:rsidTr="00094A79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CD" w:rsidRPr="008E7C3D" w:rsidRDefault="002B11CD" w:rsidP="00B9777A">
            <w:pPr>
              <w:pStyle w:val="ParaAttribute5"/>
              <w:numPr>
                <w:ilvl w:val="0"/>
                <w:numId w:val="7"/>
              </w:numPr>
              <w:wordWrap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CD" w:rsidRPr="008E7C3D" w:rsidRDefault="005052C8" w:rsidP="0098021A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</w:t>
            </w:r>
            <w:r w:rsidR="002B11CD" w:rsidRPr="008C4B32">
              <w:rPr>
                <w:sz w:val="24"/>
                <w:szCs w:val="24"/>
              </w:rPr>
              <w:t>комплекс</w:t>
            </w:r>
            <w:r>
              <w:rPr>
                <w:sz w:val="24"/>
                <w:szCs w:val="24"/>
              </w:rPr>
              <w:t>у</w:t>
            </w:r>
            <w:r w:rsidR="002B11CD" w:rsidRPr="008C4B32">
              <w:rPr>
                <w:sz w:val="24"/>
                <w:szCs w:val="24"/>
              </w:rPr>
              <w:t xml:space="preserve"> ГТО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CD" w:rsidRPr="008E7C3D" w:rsidRDefault="002B11CD" w:rsidP="0098021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  <w:lang w:val="en-US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CD" w:rsidRPr="008E7C3D" w:rsidRDefault="002B11CD" w:rsidP="0098021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  <w:lang w:val="en-US"/>
              </w:rPr>
              <w:t>Сентябрь -май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CD" w:rsidRPr="008E7C3D" w:rsidRDefault="002B11CD" w:rsidP="0098021A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Золотарёв Е.В.</w:t>
            </w:r>
          </w:p>
        </w:tc>
      </w:tr>
      <w:tr w:rsidR="005052C8" w:rsidRPr="008E7C3D" w:rsidTr="00094A79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C8" w:rsidRPr="008E7C3D" w:rsidRDefault="005052C8" w:rsidP="00B9777A">
            <w:pPr>
              <w:pStyle w:val="ParaAttribute5"/>
              <w:numPr>
                <w:ilvl w:val="0"/>
                <w:numId w:val="7"/>
              </w:numPr>
              <w:wordWrap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C8" w:rsidRPr="00CC03E5" w:rsidRDefault="005052C8" w:rsidP="005052C8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C8" w:rsidRPr="00CC03E5" w:rsidRDefault="005052C8" w:rsidP="005052C8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C8" w:rsidRPr="00CC03E5" w:rsidRDefault="005052C8" w:rsidP="005052C8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9 мая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C8" w:rsidRPr="00CC03E5" w:rsidRDefault="005052C8" w:rsidP="005052C8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C03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Шеховцова И.В.</w:t>
            </w:r>
          </w:p>
        </w:tc>
      </w:tr>
      <w:tr w:rsidR="00CC03E5" w:rsidRPr="008E7C3D" w:rsidTr="00094A79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B9777A">
            <w:pPr>
              <w:pStyle w:val="ParaAttribute5"/>
              <w:numPr>
                <w:ilvl w:val="0"/>
                <w:numId w:val="7"/>
              </w:numPr>
              <w:wordWrap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E833BD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Церемония награждения</w:t>
            </w:r>
            <w:r w:rsidR="00D82914" w:rsidRPr="008E7C3D">
              <w:rPr>
                <w:sz w:val="24"/>
                <w:szCs w:val="24"/>
              </w:rPr>
              <w:t xml:space="preserve"> званием  «Лучший ученик года»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Май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630405" w:rsidP="00E833B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sz w:val="24"/>
                <w:szCs w:val="24"/>
              </w:rPr>
              <w:t>Администрация школы</w:t>
            </w:r>
          </w:p>
        </w:tc>
      </w:tr>
      <w:tr w:rsidR="004A5575" w:rsidRPr="008E7C3D" w:rsidTr="00094A79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75" w:rsidRPr="008E7C3D" w:rsidRDefault="004A5575" w:rsidP="00B9777A">
            <w:pPr>
              <w:pStyle w:val="ParaAttribute5"/>
              <w:numPr>
                <w:ilvl w:val="0"/>
                <w:numId w:val="7"/>
              </w:numPr>
              <w:wordWrap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75" w:rsidRPr="008E7C3D" w:rsidRDefault="004A5575" w:rsidP="00E833BD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 xml:space="preserve"> «День славянской  письменности и культуры»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75" w:rsidRPr="008E7C3D" w:rsidRDefault="004A5575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  <w:lang w:val="en-US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75" w:rsidRPr="008E7C3D" w:rsidRDefault="00BD27E1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Мая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BD" w:rsidRDefault="00E833BD" w:rsidP="00E833BD">
            <w:pPr>
              <w:jc w:val="center"/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4A5575" w:rsidRPr="008E7C3D" w:rsidTr="00094A79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75" w:rsidRPr="008E7C3D" w:rsidRDefault="004A5575" w:rsidP="00B9777A">
            <w:pPr>
              <w:pStyle w:val="ParaAttribute5"/>
              <w:numPr>
                <w:ilvl w:val="0"/>
                <w:numId w:val="7"/>
              </w:numPr>
              <w:wordWrap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75" w:rsidRPr="008E7C3D" w:rsidRDefault="004A5575" w:rsidP="00E833BD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Торжественная линейка</w:t>
            </w:r>
          </w:p>
          <w:p w:rsidR="004A5575" w:rsidRPr="008E7C3D" w:rsidRDefault="004A5575" w:rsidP="00E833BD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«Последний звонок»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75" w:rsidRPr="008E7C3D" w:rsidRDefault="004A5575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75" w:rsidRPr="008E7C3D" w:rsidRDefault="004A5575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Май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75" w:rsidRDefault="004A5575" w:rsidP="00E833BD">
            <w:pPr>
              <w:jc w:val="center"/>
            </w:pPr>
            <w:r w:rsidRPr="008B7AB5">
              <w:rPr>
                <w:sz w:val="24"/>
                <w:lang w:val="ru-RU"/>
              </w:rPr>
              <w:t>Лукинова Л.Е.</w:t>
            </w:r>
          </w:p>
        </w:tc>
      </w:tr>
      <w:tr w:rsidR="005052C8" w:rsidRPr="008E7C3D" w:rsidTr="00094A79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C8" w:rsidRPr="008E7C3D" w:rsidRDefault="005052C8" w:rsidP="00B9777A">
            <w:pPr>
              <w:pStyle w:val="ParaAttribute5"/>
              <w:numPr>
                <w:ilvl w:val="0"/>
                <w:numId w:val="7"/>
              </w:numPr>
              <w:wordWrap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C8" w:rsidRPr="008E7C3D" w:rsidRDefault="005052C8" w:rsidP="009D3F1A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5052C8">
              <w:rPr>
                <w:sz w:val="24"/>
                <w:szCs w:val="24"/>
              </w:rPr>
              <w:t>Акция «Добрая суббота»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C8" w:rsidRPr="008E7C3D" w:rsidRDefault="005052C8" w:rsidP="009D3F1A">
            <w:pPr>
              <w:pStyle w:val="ParaAttribute3"/>
              <w:wordWrap/>
              <w:ind w:right="0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C8" w:rsidRPr="008E7C3D" w:rsidRDefault="005052C8" w:rsidP="009D3F1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  <w:lang w:val="en-US"/>
              </w:rPr>
              <w:t>Сентябрь -май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C8" w:rsidRPr="008E7C3D" w:rsidRDefault="005052C8" w:rsidP="009D3F1A">
            <w:pPr>
              <w:pStyle w:val="ParaAttribute3"/>
              <w:wordWrap/>
              <w:ind w:right="0"/>
              <w:rPr>
                <w:rFonts w:eastAsia="Batang"/>
                <w:sz w:val="24"/>
                <w:szCs w:val="24"/>
                <w:lang w:val="en-US"/>
              </w:rPr>
            </w:pPr>
            <w:r w:rsidRPr="008E7C3D">
              <w:rPr>
                <w:rFonts w:eastAsia="Batang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4A5575" w:rsidRPr="008E7C3D" w:rsidTr="00094A79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75" w:rsidRPr="008E7C3D" w:rsidRDefault="004A5575" w:rsidP="00B9777A">
            <w:pPr>
              <w:pStyle w:val="ParaAttribute5"/>
              <w:numPr>
                <w:ilvl w:val="0"/>
                <w:numId w:val="7"/>
              </w:numPr>
              <w:wordWrap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75" w:rsidRPr="008E7C3D" w:rsidRDefault="004A5575" w:rsidP="00E833BD">
            <w:pPr>
              <w:jc w:val="center"/>
              <w:rPr>
                <w:color w:val="181818"/>
                <w:sz w:val="24"/>
              </w:rPr>
            </w:pPr>
            <w:r w:rsidRPr="008E7C3D">
              <w:rPr>
                <w:color w:val="181818"/>
                <w:sz w:val="24"/>
              </w:rPr>
              <w:t>Международный День защиты детей</w:t>
            </w:r>
          </w:p>
          <w:p w:rsidR="004A5575" w:rsidRPr="008E7C3D" w:rsidRDefault="004A5575" w:rsidP="00E833BD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75" w:rsidRPr="008E7C3D" w:rsidRDefault="004A5575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  <w:lang w:val="en-US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75" w:rsidRPr="008E7C3D" w:rsidRDefault="004A5575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Июнь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75" w:rsidRDefault="004A5575" w:rsidP="00E833BD">
            <w:pPr>
              <w:jc w:val="center"/>
            </w:pPr>
            <w:r w:rsidRPr="008B7AB5">
              <w:rPr>
                <w:sz w:val="24"/>
                <w:lang w:val="ru-RU"/>
              </w:rPr>
              <w:t>Лукинова Л.Е.</w:t>
            </w:r>
          </w:p>
        </w:tc>
      </w:tr>
      <w:tr w:rsidR="004A5575" w:rsidRPr="008E7C3D" w:rsidTr="00094A79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75" w:rsidRPr="008E7C3D" w:rsidRDefault="004A5575" w:rsidP="00B9777A">
            <w:pPr>
              <w:pStyle w:val="ParaAttribute5"/>
              <w:numPr>
                <w:ilvl w:val="0"/>
                <w:numId w:val="7"/>
              </w:numPr>
              <w:wordWrap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75" w:rsidRPr="008E7C3D" w:rsidRDefault="004A5575" w:rsidP="00E833BD">
            <w:pPr>
              <w:jc w:val="center"/>
              <w:rPr>
                <w:color w:val="181818"/>
                <w:sz w:val="24"/>
                <w:lang w:val="ru-RU"/>
              </w:rPr>
            </w:pPr>
            <w:r w:rsidRPr="008E7C3D">
              <w:rPr>
                <w:color w:val="181818"/>
                <w:sz w:val="24"/>
                <w:lang w:val="ru-RU"/>
              </w:rPr>
              <w:t>День Русского языка – Пушкинский день России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75" w:rsidRPr="008E7C3D" w:rsidRDefault="004A5575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  <w:lang w:val="en-US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75" w:rsidRPr="008E7C3D" w:rsidRDefault="004A5575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  <w:lang w:val="en-US"/>
              </w:rPr>
              <w:t>Июнь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75" w:rsidRDefault="004A5575" w:rsidP="00E833BD">
            <w:pPr>
              <w:jc w:val="center"/>
            </w:pPr>
            <w:r w:rsidRPr="008B7AB5">
              <w:rPr>
                <w:sz w:val="24"/>
                <w:lang w:val="ru-RU"/>
              </w:rPr>
              <w:t>Лукинова Л.Е.</w:t>
            </w:r>
          </w:p>
        </w:tc>
      </w:tr>
      <w:tr w:rsidR="00A26F81" w:rsidRPr="008E7C3D" w:rsidTr="00094A79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F81" w:rsidRPr="008E7C3D" w:rsidRDefault="00A26F81" w:rsidP="00B9777A">
            <w:pPr>
              <w:pStyle w:val="ParaAttribute5"/>
              <w:numPr>
                <w:ilvl w:val="0"/>
                <w:numId w:val="7"/>
              </w:numPr>
              <w:wordWrap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F81" w:rsidRPr="008E7C3D" w:rsidRDefault="00A26F81" w:rsidP="00E833BD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 xml:space="preserve">Главные уроки доброжелательной школы: </w:t>
            </w:r>
            <w:r w:rsidR="00BD27E1">
              <w:rPr>
                <w:sz w:val="24"/>
                <w:szCs w:val="24"/>
              </w:rPr>
              <w:t>«Ч</w:t>
            </w:r>
            <w:r w:rsidRPr="008E7C3D">
              <w:rPr>
                <w:sz w:val="24"/>
                <w:szCs w:val="24"/>
              </w:rPr>
              <w:t>еловек, гражданин, патриот»,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F81" w:rsidRPr="008E7C3D" w:rsidRDefault="00942212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  <w:lang w:val="en-US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F81" w:rsidRPr="008E7C3D" w:rsidRDefault="00942212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  <w:lang w:val="en-US"/>
              </w:rPr>
              <w:t>Июнь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F81" w:rsidRPr="008E7C3D" w:rsidRDefault="00942212" w:rsidP="00E833B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rFonts w:eastAsia="Batang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AB69B9" w:rsidRPr="008E7C3D" w:rsidTr="00094A79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B9" w:rsidRPr="008E7C3D" w:rsidRDefault="00AB69B9" w:rsidP="00BE2CCF">
            <w:pPr>
              <w:pStyle w:val="ParaAttribute5"/>
              <w:numPr>
                <w:ilvl w:val="0"/>
                <w:numId w:val="7"/>
              </w:numPr>
              <w:wordWrap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B9" w:rsidRPr="008E7C3D" w:rsidRDefault="00AB69B9" w:rsidP="00E833BD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«Безопасное колесо»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B9" w:rsidRPr="00AB69B9" w:rsidRDefault="00AB69B9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B9" w:rsidRPr="00AB69B9" w:rsidRDefault="00AB69B9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B9" w:rsidRPr="00AB69B9" w:rsidRDefault="00A10BE8" w:rsidP="00E833BD">
            <w:pPr>
              <w:pStyle w:val="ParaAttribute3"/>
              <w:wordWrap/>
              <w:ind w:right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Павленко И.В.</w:t>
            </w:r>
          </w:p>
        </w:tc>
      </w:tr>
      <w:tr w:rsidR="00A26F81" w:rsidRPr="008E7C3D" w:rsidTr="00094A79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F81" w:rsidRPr="008E7C3D" w:rsidRDefault="00A26F81" w:rsidP="00B9777A">
            <w:pPr>
              <w:pStyle w:val="ParaAttribute5"/>
              <w:numPr>
                <w:ilvl w:val="0"/>
                <w:numId w:val="7"/>
              </w:numPr>
              <w:wordWrap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4C" w:rsidRPr="008E7C3D" w:rsidRDefault="00A26F81" w:rsidP="00E833BD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Принимать участие в районных акциях и операциях:</w:t>
            </w:r>
            <w:r w:rsidR="0029314C" w:rsidRPr="008E7C3D">
              <w:rPr>
                <w:sz w:val="24"/>
                <w:szCs w:val="24"/>
              </w:rPr>
              <w:t>«Зелёная столица»</w:t>
            </w:r>
          </w:p>
          <w:p w:rsidR="0029314C" w:rsidRPr="008E7C3D" w:rsidRDefault="0029314C" w:rsidP="00E833BD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«Живи ёлка»</w:t>
            </w:r>
            <w:r w:rsidR="004A5575">
              <w:rPr>
                <w:sz w:val="24"/>
                <w:szCs w:val="24"/>
              </w:rPr>
              <w:t xml:space="preserve">, </w:t>
            </w:r>
            <w:r w:rsidRPr="008E7C3D">
              <w:rPr>
                <w:sz w:val="24"/>
                <w:szCs w:val="24"/>
              </w:rPr>
              <w:t>«Первоцвет»</w:t>
            </w:r>
          </w:p>
          <w:p w:rsidR="0029314C" w:rsidRPr="008E7C3D" w:rsidRDefault="0029314C" w:rsidP="00E833BD">
            <w:pPr>
              <w:pStyle w:val="ParaAttribute5"/>
              <w:jc w:val="center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«Птицы наши друзья»</w:t>
            </w:r>
          </w:p>
          <w:p w:rsidR="0029314C" w:rsidRPr="008E7C3D" w:rsidRDefault="0029314C" w:rsidP="00E833BD">
            <w:pPr>
              <w:pStyle w:val="ParaAttribute5"/>
              <w:wordWrap/>
              <w:jc w:val="center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«Алая гвоздика»-</w:t>
            </w:r>
          </w:p>
          <w:p w:rsidR="0029314C" w:rsidRPr="008E7C3D" w:rsidRDefault="0029314C" w:rsidP="00E833BD">
            <w:pPr>
              <w:pStyle w:val="ParaAttribute5"/>
              <w:wordWrap/>
              <w:jc w:val="center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«Экологический марафон»</w:t>
            </w:r>
          </w:p>
          <w:p w:rsidR="0029314C" w:rsidRPr="008E7C3D" w:rsidRDefault="0029314C" w:rsidP="00E833BD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F81" w:rsidRPr="008E7C3D" w:rsidRDefault="00942212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  <w:lang w:val="en-US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F81" w:rsidRPr="008E7C3D" w:rsidRDefault="00942212" w:rsidP="00E833B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Весь период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F81" w:rsidRPr="008E7C3D" w:rsidRDefault="00942212" w:rsidP="00E833B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rFonts w:eastAsia="Batang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5052C8" w:rsidRPr="00BD2238" w:rsidTr="00094A79">
        <w:trPr>
          <w:trHeight w:val="864"/>
        </w:trPr>
        <w:tc>
          <w:tcPr>
            <w:tcW w:w="100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2C8" w:rsidRDefault="005052C8" w:rsidP="00CC03E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</w:p>
          <w:p w:rsidR="005052C8" w:rsidRPr="008E7C3D" w:rsidRDefault="005052C8" w:rsidP="003B249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8E7C3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Классное руководство </w:t>
            </w:r>
          </w:p>
          <w:p w:rsidR="003B2491" w:rsidRPr="00850091" w:rsidRDefault="005052C8" w:rsidP="00BD27E1">
            <w:pPr>
              <w:pStyle w:val="ParaAttribute3"/>
              <w:ind w:right="0"/>
              <w:rPr>
                <w:rFonts w:eastAsia="Batang"/>
                <w:sz w:val="24"/>
                <w:szCs w:val="24"/>
              </w:rPr>
            </w:pPr>
            <w:r w:rsidRPr="008E7C3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3B2491" w:rsidRPr="00BD2238" w:rsidTr="00094A79">
        <w:trPr>
          <w:trHeight w:val="792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91" w:rsidRDefault="003B2491" w:rsidP="00BD27E1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:rsidR="003B2491" w:rsidRPr="008E7C3D" w:rsidRDefault="003B2491" w:rsidP="003B249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8E7C3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Школьный урок</w:t>
            </w:r>
          </w:p>
          <w:p w:rsidR="003B2491" w:rsidRDefault="003B2491" w:rsidP="003B2491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E7C3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  <w:p w:rsidR="003B2491" w:rsidRDefault="003B2491" w:rsidP="00BD27E1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</w:p>
        </w:tc>
      </w:tr>
      <w:tr w:rsidR="00F254D8" w:rsidRPr="008E7C3D" w:rsidTr="00094A79">
        <w:trPr>
          <w:trHeight w:val="418"/>
        </w:trPr>
        <w:tc>
          <w:tcPr>
            <w:tcW w:w="100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D8" w:rsidRDefault="00F254D8" w:rsidP="00CC03E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</w:p>
          <w:p w:rsidR="00F254D8" w:rsidRDefault="00F254D8" w:rsidP="00CC03E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Внеурочная деятельность</w:t>
            </w:r>
          </w:p>
          <w:p w:rsidR="00F254D8" w:rsidRPr="00F254D8" w:rsidRDefault="00F254D8" w:rsidP="00CC03E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</w:p>
        </w:tc>
      </w:tr>
      <w:tr w:rsidR="00CC03E5" w:rsidRPr="008E7C3D" w:rsidTr="00094A79">
        <w:trPr>
          <w:trHeight w:val="86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A10BE8" w:rsidRDefault="001B3295" w:rsidP="00CC03E5">
            <w:pPr>
              <w:pStyle w:val="ParaAttribute2"/>
              <w:wordWrap/>
              <w:ind w:right="0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№ п/</w:t>
            </w:r>
            <w:r w:rsidR="00CC03E5" w:rsidRPr="001B3295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A10BE8" w:rsidRDefault="00CC03E5" w:rsidP="00CC03E5">
            <w:pPr>
              <w:pStyle w:val="ParaAttribute3"/>
              <w:wordWrap/>
              <w:ind w:right="0"/>
              <w:rPr>
                <w:b/>
                <w:sz w:val="24"/>
                <w:szCs w:val="24"/>
                <w:highlight w:val="yellow"/>
              </w:rPr>
            </w:pPr>
            <w:r w:rsidRPr="00A10BE8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A10BE8" w:rsidRDefault="00CC03E5" w:rsidP="00CC03E5">
            <w:pPr>
              <w:pStyle w:val="ParaAttribute3"/>
              <w:wordWrap/>
              <w:ind w:right="0"/>
              <w:rPr>
                <w:b/>
                <w:sz w:val="24"/>
                <w:szCs w:val="24"/>
                <w:highlight w:val="yellow"/>
              </w:rPr>
            </w:pPr>
            <w:r w:rsidRPr="00A10BE8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Классы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A10BE8" w:rsidRDefault="00CC03E5" w:rsidP="00CC03E5">
            <w:pPr>
              <w:pStyle w:val="ParaAttribute3"/>
              <w:wordWrap/>
              <w:ind w:right="0"/>
              <w:rPr>
                <w:b/>
                <w:sz w:val="24"/>
                <w:szCs w:val="24"/>
                <w:highlight w:val="yellow"/>
              </w:rPr>
            </w:pPr>
            <w:r w:rsidRPr="00A10BE8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Количество</w:t>
            </w:r>
          </w:p>
          <w:p w:rsidR="00CC03E5" w:rsidRPr="00A10BE8" w:rsidRDefault="00CC03E5" w:rsidP="00CC03E5">
            <w:pPr>
              <w:pStyle w:val="ParaAttribute3"/>
              <w:wordWrap/>
              <w:ind w:right="0"/>
              <w:rPr>
                <w:b/>
                <w:sz w:val="24"/>
                <w:szCs w:val="24"/>
                <w:highlight w:val="yellow"/>
              </w:rPr>
            </w:pPr>
            <w:r w:rsidRPr="00A10BE8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часов</w:t>
            </w:r>
          </w:p>
          <w:p w:rsidR="00CC03E5" w:rsidRPr="00A10BE8" w:rsidRDefault="00CC03E5" w:rsidP="00CC03E5">
            <w:pPr>
              <w:pStyle w:val="ParaAttribute3"/>
              <w:wordWrap/>
              <w:ind w:right="0"/>
              <w:rPr>
                <w:b/>
                <w:sz w:val="24"/>
                <w:szCs w:val="24"/>
                <w:highlight w:val="yellow"/>
              </w:rPr>
            </w:pPr>
            <w:r w:rsidRPr="00A10BE8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в неделю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A10BE8" w:rsidRDefault="00CC03E5" w:rsidP="00CC03E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A10BE8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Ответственные</w:t>
            </w:r>
          </w:p>
        </w:tc>
      </w:tr>
      <w:tr w:rsidR="00CC03E5" w:rsidRPr="008E7C3D" w:rsidTr="00094A79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1B3295" w:rsidRDefault="00CC03E5" w:rsidP="00B9777A">
            <w:pPr>
              <w:pStyle w:val="ParaAttribute3"/>
              <w:numPr>
                <w:ilvl w:val="0"/>
                <w:numId w:val="8"/>
              </w:numPr>
              <w:wordWrap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03E5" w:rsidRPr="001B3295" w:rsidRDefault="001B3295" w:rsidP="00C8414F">
            <w:pPr>
              <w:pStyle w:val="a3"/>
              <w:ind w:left="0"/>
              <w:rPr>
                <w:rFonts w:ascii="Times New Roman"/>
                <w:color w:val="1A1A1A" w:themeColor="background1" w:themeShade="1A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1A1A1A" w:themeColor="background1" w:themeShade="1A"/>
                <w:sz w:val="24"/>
                <w:szCs w:val="24"/>
                <w:lang w:val="ru-RU"/>
              </w:rPr>
              <w:t>Разговоры о важном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03E5" w:rsidRPr="001B3295" w:rsidRDefault="00C701FF" w:rsidP="00CC03E5">
            <w:pPr>
              <w:wordWrap/>
              <w:jc w:val="center"/>
              <w:rPr>
                <w:sz w:val="24"/>
                <w:lang w:val="ru-RU"/>
              </w:rPr>
            </w:pPr>
            <w:r w:rsidRPr="001B3295">
              <w:rPr>
                <w:sz w:val="24"/>
                <w:lang w:val="ru-RU"/>
              </w:rPr>
              <w:t xml:space="preserve">1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03E5" w:rsidRPr="001B3295" w:rsidRDefault="00CC03E5" w:rsidP="00CC03E5">
            <w:pPr>
              <w:wordWrap/>
              <w:jc w:val="center"/>
              <w:rPr>
                <w:sz w:val="24"/>
                <w:lang w:val="ru-RU"/>
              </w:rPr>
            </w:pPr>
            <w:r w:rsidRPr="001B3295">
              <w:rPr>
                <w:sz w:val="24"/>
                <w:lang w:val="ru-RU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03E5" w:rsidRPr="001B3295" w:rsidRDefault="001B3295" w:rsidP="00CC03E5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Ерохина Ю.А.</w:t>
            </w:r>
          </w:p>
        </w:tc>
      </w:tr>
      <w:tr w:rsidR="00690A02" w:rsidRPr="008E7C3D" w:rsidTr="00094A79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1B3295" w:rsidRDefault="00CC03E5" w:rsidP="00B9777A">
            <w:pPr>
              <w:pStyle w:val="ParaAttribute3"/>
              <w:numPr>
                <w:ilvl w:val="0"/>
                <w:numId w:val="8"/>
              </w:numPr>
              <w:wordWrap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03E5" w:rsidRPr="001B3295" w:rsidRDefault="00C701FF" w:rsidP="00CC03E5">
            <w:pPr>
              <w:wordWrap/>
              <w:jc w:val="left"/>
              <w:rPr>
                <w:sz w:val="24"/>
                <w:lang w:val="ru-RU"/>
              </w:rPr>
            </w:pPr>
            <w:r w:rsidRPr="001B3295">
              <w:rPr>
                <w:sz w:val="24"/>
                <w:lang w:val="ru-RU"/>
              </w:rPr>
              <w:t>Английский язык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03E5" w:rsidRPr="001B3295" w:rsidRDefault="00C701FF" w:rsidP="00CC03E5">
            <w:pPr>
              <w:wordWrap/>
              <w:jc w:val="center"/>
              <w:rPr>
                <w:sz w:val="24"/>
                <w:lang w:val="ru-RU"/>
              </w:rPr>
            </w:pPr>
            <w:r w:rsidRPr="001B3295">
              <w:rPr>
                <w:sz w:val="24"/>
                <w:lang w:val="ru-RU"/>
              </w:rPr>
              <w:t xml:space="preserve">1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03E5" w:rsidRPr="001B3295" w:rsidRDefault="00CC03E5" w:rsidP="00CC03E5">
            <w:pPr>
              <w:wordWrap/>
              <w:jc w:val="center"/>
              <w:rPr>
                <w:sz w:val="24"/>
                <w:lang w:val="ru-RU"/>
              </w:rPr>
            </w:pPr>
            <w:r w:rsidRPr="001B3295">
              <w:rPr>
                <w:sz w:val="24"/>
                <w:lang w:val="ru-RU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03E5" w:rsidRPr="001B3295" w:rsidRDefault="00C701FF" w:rsidP="00CC03E5">
            <w:pPr>
              <w:wordWrap/>
              <w:jc w:val="left"/>
              <w:rPr>
                <w:sz w:val="24"/>
                <w:lang w:val="ru-RU"/>
              </w:rPr>
            </w:pPr>
            <w:r w:rsidRPr="001B3295">
              <w:rPr>
                <w:sz w:val="24"/>
                <w:lang w:val="ru-RU"/>
              </w:rPr>
              <w:t>Цоцорин А.И.</w:t>
            </w:r>
          </w:p>
        </w:tc>
      </w:tr>
      <w:tr w:rsidR="00D9645F" w:rsidRPr="008E7C3D" w:rsidTr="00094A79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5F" w:rsidRPr="001B3295" w:rsidRDefault="00D9645F" w:rsidP="00B9777A">
            <w:pPr>
              <w:pStyle w:val="ParaAttribute3"/>
              <w:numPr>
                <w:ilvl w:val="0"/>
                <w:numId w:val="8"/>
              </w:numPr>
              <w:wordWrap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45F" w:rsidRPr="001B3295" w:rsidRDefault="00690A02" w:rsidP="00CC03E5">
            <w:pPr>
              <w:wordWrap/>
              <w:jc w:val="left"/>
              <w:rPr>
                <w:sz w:val="24"/>
                <w:lang w:val="ru-RU"/>
              </w:rPr>
            </w:pPr>
            <w:r w:rsidRPr="001B3295">
              <w:rPr>
                <w:sz w:val="24"/>
                <w:lang w:val="ru-RU"/>
              </w:rPr>
              <w:t>Информатика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45F" w:rsidRPr="001B3295" w:rsidRDefault="00D9645F" w:rsidP="00CC03E5">
            <w:pPr>
              <w:wordWrap/>
              <w:jc w:val="center"/>
              <w:rPr>
                <w:sz w:val="24"/>
                <w:lang w:val="ru-RU"/>
              </w:rPr>
            </w:pPr>
            <w:r w:rsidRPr="001B3295">
              <w:rPr>
                <w:sz w:val="24"/>
                <w:lang w:val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45F" w:rsidRPr="001B3295" w:rsidRDefault="00D9645F" w:rsidP="00CC03E5">
            <w:pPr>
              <w:wordWrap/>
              <w:jc w:val="center"/>
              <w:rPr>
                <w:sz w:val="24"/>
                <w:lang w:val="ru-RU"/>
              </w:rPr>
            </w:pPr>
            <w:r w:rsidRPr="001B3295">
              <w:rPr>
                <w:sz w:val="24"/>
                <w:lang w:val="ru-RU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45F" w:rsidRPr="001B3295" w:rsidRDefault="001B3295" w:rsidP="00CC03E5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rFonts w:eastAsia="Batang"/>
                <w:sz w:val="24"/>
                <w:lang w:val="ru-RU"/>
              </w:rPr>
              <w:t>Таранова Ж.Н.</w:t>
            </w:r>
          </w:p>
        </w:tc>
      </w:tr>
      <w:tr w:rsidR="00CC03E5" w:rsidRPr="008E7C3D" w:rsidTr="00094A79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1B3295" w:rsidRDefault="00CC03E5" w:rsidP="00B9777A">
            <w:pPr>
              <w:pStyle w:val="ParaAttribute3"/>
              <w:numPr>
                <w:ilvl w:val="0"/>
                <w:numId w:val="8"/>
              </w:numPr>
              <w:wordWrap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03E5" w:rsidRPr="001B3295" w:rsidRDefault="00C701FF" w:rsidP="00C8414F">
            <w:pPr>
              <w:pStyle w:val="a3"/>
              <w:ind w:left="0"/>
              <w:rPr>
                <w:rFonts w:ascii="Times New Roman"/>
                <w:color w:val="1A1A1A" w:themeColor="background1" w:themeShade="1A"/>
                <w:sz w:val="24"/>
                <w:szCs w:val="24"/>
              </w:rPr>
            </w:pPr>
            <w:r w:rsidRPr="001B3295">
              <w:rPr>
                <w:rFonts w:ascii="Times New Roman"/>
                <w:color w:val="1A1A1A" w:themeColor="background1" w:themeShade="1A"/>
                <w:sz w:val="24"/>
                <w:szCs w:val="24"/>
              </w:rPr>
              <w:t>ОБЖ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03E5" w:rsidRPr="001B3295" w:rsidRDefault="00C701FF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1B329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03E5" w:rsidRPr="001B3295" w:rsidRDefault="00CC03E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1B3295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03E5" w:rsidRPr="001B3295" w:rsidRDefault="001B3295" w:rsidP="00CC03E5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eastAsia="Batang"/>
                <w:sz w:val="24"/>
                <w:szCs w:val="24"/>
              </w:rPr>
              <w:t>Гусейнова Н.М.</w:t>
            </w:r>
          </w:p>
        </w:tc>
      </w:tr>
      <w:tr w:rsidR="00CC03E5" w:rsidRPr="008E7C3D" w:rsidTr="00094A79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1B3295" w:rsidRDefault="00CC03E5" w:rsidP="00B9777A">
            <w:pPr>
              <w:pStyle w:val="ParaAttribute3"/>
              <w:numPr>
                <w:ilvl w:val="0"/>
                <w:numId w:val="8"/>
              </w:numPr>
              <w:wordWrap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03E5" w:rsidRPr="001B3295" w:rsidRDefault="00C8414F" w:rsidP="00CC03E5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1B3295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03E5" w:rsidRPr="001B3295" w:rsidRDefault="00C8414F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1B329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03E5" w:rsidRPr="001B3295" w:rsidRDefault="00CC03E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1B3295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03E5" w:rsidRPr="001B3295" w:rsidRDefault="001B3295" w:rsidP="00CC03E5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eastAsia="Batang"/>
                <w:sz w:val="24"/>
                <w:szCs w:val="24"/>
              </w:rPr>
              <w:t>Ерохина Ю.А.</w:t>
            </w:r>
          </w:p>
        </w:tc>
      </w:tr>
      <w:tr w:rsidR="001B3295" w:rsidRPr="008E7C3D" w:rsidTr="00094A79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95" w:rsidRPr="001B3295" w:rsidRDefault="001B3295" w:rsidP="00B9777A">
            <w:pPr>
              <w:pStyle w:val="ParaAttribute3"/>
              <w:numPr>
                <w:ilvl w:val="0"/>
                <w:numId w:val="8"/>
              </w:numPr>
              <w:wordWrap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3295" w:rsidRPr="001B3295" w:rsidRDefault="001B3295" w:rsidP="001B3295">
            <w:pPr>
              <w:pStyle w:val="a3"/>
              <w:ind w:left="0"/>
              <w:rPr>
                <w:rFonts w:ascii="Times New Roman"/>
                <w:color w:val="1A1A1A" w:themeColor="background1" w:themeShade="1A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1A1A1A" w:themeColor="background1" w:themeShade="1A"/>
                <w:sz w:val="24"/>
                <w:szCs w:val="24"/>
                <w:lang w:val="ru-RU"/>
              </w:rPr>
              <w:t>Разговоры о важном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3295" w:rsidRPr="001B3295" w:rsidRDefault="001B3295" w:rsidP="001B3295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3295" w:rsidRPr="001B3295" w:rsidRDefault="001B3295" w:rsidP="001B3295">
            <w:pPr>
              <w:wordWrap/>
              <w:jc w:val="center"/>
              <w:rPr>
                <w:sz w:val="24"/>
                <w:lang w:val="ru-RU"/>
              </w:rPr>
            </w:pPr>
            <w:r w:rsidRPr="001B3295">
              <w:rPr>
                <w:sz w:val="24"/>
                <w:lang w:val="ru-RU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3295" w:rsidRPr="001B3295" w:rsidRDefault="001B3295" w:rsidP="001B3295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Агаркова И.В.</w:t>
            </w:r>
          </w:p>
        </w:tc>
      </w:tr>
      <w:tr w:rsidR="001B3295" w:rsidRPr="008E7C3D" w:rsidTr="00094A79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95" w:rsidRPr="001B3295" w:rsidRDefault="001B3295" w:rsidP="00B9777A">
            <w:pPr>
              <w:pStyle w:val="ParaAttribute3"/>
              <w:numPr>
                <w:ilvl w:val="0"/>
                <w:numId w:val="8"/>
              </w:numPr>
              <w:wordWrap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3295" w:rsidRPr="001B3295" w:rsidRDefault="001B3295" w:rsidP="001B3295">
            <w:pPr>
              <w:wordWrap/>
              <w:jc w:val="left"/>
              <w:rPr>
                <w:sz w:val="24"/>
                <w:lang w:val="ru-RU"/>
              </w:rPr>
            </w:pPr>
            <w:r w:rsidRPr="001B3295">
              <w:rPr>
                <w:sz w:val="24"/>
                <w:lang w:val="ru-RU"/>
              </w:rPr>
              <w:t>Юные инспектора дорожного движения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3295" w:rsidRPr="001B3295" w:rsidRDefault="001B3295" w:rsidP="001B3295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3295" w:rsidRPr="001B3295" w:rsidRDefault="001B3295" w:rsidP="001B3295">
            <w:pPr>
              <w:wordWrap/>
              <w:jc w:val="center"/>
              <w:rPr>
                <w:sz w:val="24"/>
                <w:lang w:val="ru-RU"/>
              </w:rPr>
            </w:pPr>
            <w:r w:rsidRPr="001B3295">
              <w:rPr>
                <w:sz w:val="24"/>
                <w:lang w:val="ru-RU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3295" w:rsidRPr="001B3295" w:rsidRDefault="00625484" w:rsidP="001B3295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Агаркова И.В.</w:t>
            </w:r>
            <w:r w:rsidR="001B3295" w:rsidRPr="001B3295">
              <w:rPr>
                <w:sz w:val="24"/>
                <w:lang w:val="ru-RU"/>
              </w:rPr>
              <w:t>.</w:t>
            </w:r>
          </w:p>
        </w:tc>
      </w:tr>
      <w:tr w:rsidR="001B3295" w:rsidRPr="008E7C3D" w:rsidTr="00094A79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95" w:rsidRPr="001B3295" w:rsidRDefault="001B3295" w:rsidP="00B9777A">
            <w:pPr>
              <w:pStyle w:val="ParaAttribute3"/>
              <w:numPr>
                <w:ilvl w:val="0"/>
                <w:numId w:val="8"/>
              </w:numPr>
              <w:wordWrap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3295" w:rsidRPr="001B3295" w:rsidRDefault="001B3295" w:rsidP="001B3295">
            <w:pPr>
              <w:wordWrap/>
              <w:jc w:val="left"/>
              <w:rPr>
                <w:sz w:val="24"/>
                <w:lang w:val="ru-RU"/>
              </w:rPr>
            </w:pPr>
            <w:r w:rsidRPr="001B3295">
              <w:rPr>
                <w:sz w:val="24"/>
                <w:lang w:val="ru-RU"/>
              </w:rPr>
              <w:t>Информатика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3295" w:rsidRPr="001B3295" w:rsidRDefault="001B3295" w:rsidP="001B3295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3295" w:rsidRPr="001B3295" w:rsidRDefault="001B3295" w:rsidP="001B3295">
            <w:pPr>
              <w:wordWrap/>
              <w:jc w:val="center"/>
              <w:rPr>
                <w:sz w:val="24"/>
                <w:lang w:val="ru-RU"/>
              </w:rPr>
            </w:pPr>
            <w:r w:rsidRPr="001B3295">
              <w:rPr>
                <w:sz w:val="24"/>
                <w:lang w:val="ru-RU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3295" w:rsidRPr="001B3295" w:rsidRDefault="001B3295" w:rsidP="001B3295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rFonts w:eastAsia="Batang"/>
                <w:sz w:val="24"/>
                <w:lang w:val="ru-RU"/>
              </w:rPr>
              <w:t>Таранова Ж.Н.</w:t>
            </w:r>
          </w:p>
        </w:tc>
      </w:tr>
      <w:tr w:rsidR="001B3295" w:rsidRPr="008E7C3D" w:rsidTr="00094A79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95" w:rsidRPr="001B3295" w:rsidRDefault="001B3295" w:rsidP="00B9777A">
            <w:pPr>
              <w:pStyle w:val="ParaAttribute3"/>
              <w:numPr>
                <w:ilvl w:val="0"/>
                <w:numId w:val="8"/>
              </w:numPr>
              <w:wordWrap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3295" w:rsidRPr="001B3295" w:rsidRDefault="001B3295" w:rsidP="001B3295">
            <w:pPr>
              <w:pStyle w:val="a3"/>
              <w:ind w:left="0"/>
              <w:rPr>
                <w:rFonts w:ascii="Times New Roman"/>
                <w:color w:val="1A1A1A" w:themeColor="background1" w:themeShade="1A"/>
                <w:sz w:val="24"/>
                <w:szCs w:val="24"/>
              </w:rPr>
            </w:pPr>
            <w:r w:rsidRPr="001B3295">
              <w:rPr>
                <w:rFonts w:ascii="Times New Roman"/>
                <w:color w:val="1A1A1A" w:themeColor="background1" w:themeShade="1A"/>
                <w:sz w:val="24"/>
                <w:szCs w:val="24"/>
              </w:rPr>
              <w:t>ОБЖ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3295" w:rsidRPr="001B3295" w:rsidRDefault="001B3295" w:rsidP="001B329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3295" w:rsidRPr="001B3295" w:rsidRDefault="001B3295" w:rsidP="001B329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1B3295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3295" w:rsidRPr="001B3295" w:rsidRDefault="001B3295" w:rsidP="001B3295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eastAsia="Batang"/>
                <w:sz w:val="24"/>
                <w:szCs w:val="24"/>
              </w:rPr>
              <w:t>Гусейнова Н.М.</w:t>
            </w:r>
          </w:p>
        </w:tc>
      </w:tr>
      <w:tr w:rsidR="001B3295" w:rsidRPr="008E7C3D" w:rsidTr="00094A79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95" w:rsidRPr="001B3295" w:rsidRDefault="001B3295" w:rsidP="00B9777A">
            <w:pPr>
              <w:pStyle w:val="ParaAttribute3"/>
              <w:numPr>
                <w:ilvl w:val="0"/>
                <w:numId w:val="8"/>
              </w:numPr>
              <w:wordWrap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3295" w:rsidRPr="001B3295" w:rsidRDefault="001B3295" w:rsidP="001B3295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1B3295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3295" w:rsidRPr="001B3295" w:rsidRDefault="001B3295" w:rsidP="001B329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3295" w:rsidRPr="001B3295" w:rsidRDefault="001B3295" w:rsidP="001B329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1B3295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3295" w:rsidRPr="001B3295" w:rsidRDefault="00625484" w:rsidP="001B3295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sz w:val="24"/>
              </w:rPr>
              <w:t>Агаркова И.В.</w:t>
            </w:r>
          </w:p>
        </w:tc>
      </w:tr>
      <w:tr w:rsidR="00625484" w:rsidRPr="008E7C3D" w:rsidTr="00094A79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84" w:rsidRPr="00625484" w:rsidRDefault="00625484" w:rsidP="00B9777A">
            <w:pPr>
              <w:pStyle w:val="ParaAttribute3"/>
              <w:numPr>
                <w:ilvl w:val="0"/>
                <w:numId w:val="8"/>
              </w:numPr>
              <w:wordWrap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5484" w:rsidRPr="00625484" w:rsidRDefault="00625484" w:rsidP="00FE3272">
            <w:pPr>
              <w:pStyle w:val="a3"/>
              <w:ind w:left="0"/>
              <w:rPr>
                <w:rFonts w:ascii="Times New Roman"/>
                <w:color w:val="1A1A1A" w:themeColor="background1" w:themeShade="1A"/>
                <w:sz w:val="24"/>
                <w:szCs w:val="24"/>
                <w:lang w:val="ru-RU"/>
              </w:rPr>
            </w:pPr>
            <w:r w:rsidRPr="00625484">
              <w:rPr>
                <w:rFonts w:ascii="Times New Roman"/>
                <w:color w:val="1A1A1A" w:themeColor="background1" w:themeShade="1A"/>
                <w:sz w:val="24"/>
                <w:szCs w:val="24"/>
                <w:lang w:val="ru-RU"/>
              </w:rPr>
              <w:t>Разговоры о важном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5484" w:rsidRPr="00625484" w:rsidRDefault="00625484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5484" w:rsidRPr="00625484" w:rsidRDefault="00625484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625484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5484" w:rsidRPr="00625484" w:rsidRDefault="00625484" w:rsidP="00CC03E5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eastAsia="Batang"/>
                <w:sz w:val="24"/>
                <w:szCs w:val="24"/>
              </w:rPr>
              <w:t>Ерохина Ю.А.</w:t>
            </w:r>
            <w:r w:rsidRPr="00625484">
              <w:rPr>
                <w:rFonts w:eastAsia="Batang"/>
                <w:sz w:val="24"/>
                <w:szCs w:val="24"/>
                <w:lang w:val="en-US"/>
              </w:rPr>
              <w:t>.</w:t>
            </w:r>
          </w:p>
        </w:tc>
      </w:tr>
      <w:tr w:rsidR="00625484" w:rsidRPr="008E7C3D" w:rsidTr="00094A79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84" w:rsidRPr="00625484" w:rsidRDefault="00625484" w:rsidP="00B9777A">
            <w:pPr>
              <w:pStyle w:val="ParaAttribute3"/>
              <w:numPr>
                <w:ilvl w:val="0"/>
                <w:numId w:val="8"/>
              </w:numPr>
              <w:wordWrap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5484" w:rsidRPr="00625484" w:rsidRDefault="00625484" w:rsidP="00FE3272">
            <w:pPr>
              <w:wordWrap/>
              <w:jc w:val="left"/>
              <w:rPr>
                <w:sz w:val="24"/>
                <w:lang w:val="ru-RU"/>
              </w:rPr>
            </w:pPr>
            <w:r w:rsidRPr="00625484">
              <w:rPr>
                <w:sz w:val="24"/>
                <w:lang w:val="ru-RU"/>
              </w:rPr>
              <w:t>Юные инспектора дорожного движения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5484" w:rsidRPr="00625484" w:rsidRDefault="00625484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5484" w:rsidRPr="00625484" w:rsidRDefault="00625484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625484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5484" w:rsidRPr="00625484" w:rsidRDefault="00625484" w:rsidP="00CC03E5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eastAsia="Batang"/>
                <w:sz w:val="24"/>
                <w:szCs w:val="24"/>
              </w:rPr>
              <w:t>Ерохина Ю.А.</w:t>
            </w:r>
          </w:p>
        </w:tc>
      </w:tr>
      <w:tr w:rsidR="00625484" w:rsidRPr="008E7C3D" w:rsidTr="00094A79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84" w:rsidRPr="00625484" w:rsidRDefault="00625484" w:rsidP="00B9777A">
            <w:pPr>
              <w:pStyle w:val="ParaAttribute3"/>
              <w:numPr>
                <w:ilvl w:val="0"/>
                <w:numId w:val="8"/>
              </w:numPr>
              <w:wordWrap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5484" w:rsidRPr="00625484" w:rsidRDefault="00625484" w:rsidP="00FE3272">
            <w:pPr>
              <w:wordWrap/>
              <w:jc w:val="left"/>
              <w:rPr>
                <w:sz w:val="24"/>
                <w:lang w:val="ru-RU"/>
              </w:rPr>
            </w:pPr>
            <w:r w:rsidRPr="00625484">
              <w:rPr>
                <w:sz w:val="24"/>
                <w:lang w:val="ru-RU"/>
              </w:rPr>
              <w:t>Информатика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5484" w:rsidRPr="00625484" w:rsidRDefault="00625484" w:rsidP="00CC03E5">
            <w:pPr>
              <w:wordWrap/>
              <w:jc w:val="center"/>
              <w:rPr>
                <w:sz w:val="24"/>
                <w:lang w:val="ru-RU"/>
              </w:rPr>
            </w:pPr>
            <w:r w:rsidRPr="00625484">
              <w:rPr>
                <w:sz w:val="24"/>
              </w:rPr>
              <w:t>3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5484" w:rsidRPr="00625484" w:rsidRDefault="00625484" w:rsidP="00CC03E5">
            <w:pPr>
              <w:wordWrap/>
              <w:jc w:val="center"/>
              <w:rPr>
                <w:sz w:val="24"/>
                <w:lang w:val="ru-RU"/>
              </w:rPr>
            </w:pPr>
            <w:r w:rsidRPr="00625484">
              <w:rPr>
                <w:sz w:val="24"/>
                <w:lang w:val="ru-RU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5484" w:rsidRPr="00625484" w:rsidRDefault="00625484" w:rsidP="00CC03E5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rFonts w:eastAsia="Batang"/>
                <w:sz w:val="24"/>
                <w:lang w:val="ru-RU"/>
              </w:rPr>
              <w:t>Таранова Ж.Н.</w:t>
            </w:r>
          </w:p>
        </w:tc>
      </w:tr>
      <w:tr w:rsidR="00625484" w:rsidRPr="008E7C3D" w:rsidTr="00094A79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84" w:rsidRPr="00625484" w:rsidRDefault="00625484" w:rsidP="00B9777A">
            <w:pPr>
              <w:pStyle w:val="ParaAttribute3"/>
              <w:numPr>
                <w:ilvl w:val="0"/>
                <w:numId w:val="8"/>
              </w:numPr>
              <w:wordWrap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5484" w:rsidRPr="00625484" w:rsidRDefault="00625484" w:rsidP="00FE3272">
            <w:pPr>
              <w:pStyle w:val="a3"/>
              <w:ind w:left="0"/>
              <w:rPr>
                <w:rFonts w:ascii="Times New Roman"/>
                <w:color w:val="1A1A1A" w:themeColor="background1" w:themeShade="1A"/>
                <w:sz w:val="24"/>
                <w:szCs w:val="24"/>
              </w:rPr>
            </w:pPr>
            <w:r w:rsidRPr="00625484">
              <w:rPr>
                <w:rFonts w:ascii="Times New Roman"/>
                <w:color w:val="1A1A1A" w:themeColor="background1" w:themeShade="1A"/>
                <w:sz w:val="24"/>
                <w:szCs w:val="24"/>
              </w:rPr>
              <w:t>ОБЖ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5484" w:rsidRPr="00625484" w:rsidRDefault="00625484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625484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5484" w:rsidRPr="00625484" w:rsidRDefault="00625484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625484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5484" w:rsidRPr="00625484" w:rsidRDefault="00625484" w:rsidP="00CC03E5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eastAsia="Batang"/>
                <w:sz w:val="24"/>
                <w:szCs w:val="24"/>
              </w:rPr>
              <w:t>Гусейнова Н.М</w:t>
            </w:r>
          </w:p>
        </w:tc>
      </w:tr>
      <w:tr w:rsidR="00625484" w:rsidRPr="008E7C3D" w:rsidTr="00094A79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84" w:rsidRPr="00625484" w:rsidRDefault="00625484" w:rsidP="00B9777A">
            <w:pPr>
              <w:pStyle w:val="ParaAttribute3"/>
              <w:numPr>
                <w:ilvl w:val="0"/>
                <w:numId w:val="8"/>
              </w:numPr>
              <w:wordWrap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5484" w:rsidRPr="00625484" w:rsidRDefault="00625484" w:rsidP="00FE3272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625484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5484" w:rsidRPr="00625484" w:rsidRDefault="00625484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625484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5484" w:rsidRPr="00625484" w:rsidRDefault="00625484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625484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5484" w:rsidRPr="00625484" w:rsidRDefault="00625484" w:rsidP="00CC03E5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eastAsia="Batang"/>
                <w:sz w:val="24"/>
                <w:szCs w:val="24"/>
              </w:rPr>
              <w:t>Ерохина Ю.А.</w:t>
            </w:r>
          </w:p>
        </w:tc>
      </w:tr>
      <w:tr w:rsidR="00173BF8" w:rsidRPr="008E7C3D" w:rsidTr="00094A79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F8" w:rsidRPr="00625484" w:rsidRDefault="00173BF8" w:rsidP="00B9777A">
            <w:pPr>
              <w:pStyle w:val="ParaAttribute3"/>
              <w:numPr>
                <w:ilvl w:val="0"/>
                <w:numId w:val="8"/>
              </w:numPr>
              <w:wordWrap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3BF8" w:rsidRPr="001B3295" w:rsidRDefault="00173BF8" w:rsidP="00FE3272">
            <w:pPr>
              <w:pStyle w:val="a3"/>
              <w:ind w:left="0"/>
              <w:rPr>
                <w:rFonts w:ascii="Times New Roman"/>
                <w:color w:val="1A1A1A" w:themeColor="background1" w:themeShade="1A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1A1A1A" w:themeColor="background1" w:themeShade="1A"/>
                <w:sz w:val="24"/>
                <w:szCs w:val="24"/>
                <w:lang w:val="ru-RU"/>
              </w:rPr>
              <w:t>Разговоры о важном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3BF8" w:rsidRPr="001B3295" w:rsidRDefault="00173BF8" w:rsidP="00FE3272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 w:rsidRPr="001B3295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3BF8" w:rsidRPr="001B3295" w:rsidRDefault="00173BF8" w:rsidP="00FE3272">
            <w:pPr>
              <w:wordWrap/>
              <w:jc w:val="center"/>
              <w:rPr>
                <w:sz w:val="24"/>
                <w:lang w:val="ru-RU"/>
              </w:rPr>
            </w:pPr>
            <w:r w:rsidRPr="001B3295">
              <w:rPr>
                <w:sz w:val="24"/>
                <w:lang w:val="ru-RU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3BF8" w:rsidRPr="001B3295" w:rsidRDefault="00173BF8" w:rsidP="00FE3272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Агаркова И.В.</w:t>
            </w:r>
          </w:p>
        </w:tc>
      </w:tr>
      <w:tr w:rsidR="00173BF8" w:rsidRPr="008E7C3D" w:rsidTr="00094A79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F8" w:rsidRPr="00625484" w:rsidRDefault="00173BF8" w:rsidP="00B9777A">
            <w:pPr>
              <w:pStyle w:val="ParaAttribute3"/>
              <w:numPr>
                <w:ilvl w:val="0"/>
                <w:numId w:val="8"/>
              </w:numPr>
              <w:wordWrap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3BF8" w:rsidRPr="001B3295" w:rsidRDefault="00173BF8" w:rsidP="00FE3272">
            <w:pPr>
              <w:wordWrap/>
              <w:jc w:val="left"/>
              <w:rPr>
                <w:sz w:val="24"/>
                <w:lang w:val="ru-RU"/>
              </w:rPr>
            </w:pPr>
            <w:r w:rsidRPr="001B3295">
              <w:rPr>
                <w:sz w:val="24"/>
                <w:lang w:val="ru-RU"/>
              </w:rPr>
              <w:t>Юные инспектора дорожного движения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3BF8" w:rsidRPr="001B3295" w:rsidRDefault="00173BF8" w:rsidP="00FE3272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3BF8" w:rsidRPr="001B3295" w:rsidRDefault="00173BF8" w:rsidP="00FE3272">
            <w:pPr>
              <w:wordWrap/>
              <w:jc w:val="center"/>
              <w:rPr>
                <w:sz w:val="24"/>
                <w:lang w:val="ru-RU"/>
              </w:rPr>
            </w:pPr>
            <w:r w:rsidRPr="001B3295">
              <w:rPr>
                <w:sz w:val="24"/>
                <w:lang w:val="ru-RU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3BF8" w:rsidRPr="001B3295" w:rsidRDefault="00173BF8" w:rsidP="00FE3272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Агаркова И.В.</w:t>
            </w:r>
            <w:r w:rsidRPr="001B3295">
              <w:rPr>
                <w:sz w:val="24"/>
                <w:lang w:val="ru-RU"/>
              </w:rPr>
              <w:t>.</w:t>
            </w:r>
          </w:p>
        </w:tc>
      </w:tr>
      <w:tr w:rsidR="00173BF8" w:rsidRPr="008E7C3D" w:rsidTr="00094A79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F8" w:rsidRPr="00625484" w:rsidRDefault="00173BF8" w:rsidP="00B9777A">
            <w:pPr>
              <w:pStyle w:val="ParaAttribute3"/>
              <w:numPr>
                <w:ilvl w:val="0"/>
                <w:numId w:val="8"/>
              </w:numPr>
              <w:wordWrap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3BF8" w:rsidRPr="001B3295" w:rsidRDefault="00173BF8" w:rsidP="00FE3272">
            <w:pPr>
              <w:wordWrap/>
              <w:jc w:val="left"/>
              <w:rPr>
                <w:sz w:val="24"/>
                <w:lang w:val="ru-RU"/>
              </w:rPr>
            </w:pPr>
            <w:r w:rsidRPr="001B3295">
              <w:rPr>
                <w:sz w:val="24"/>
                <w:lang w:val="ru-RU"/>
              </w:rPr>
              <w:t>Информатика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3BF8" w:rsidRPr="001B3295" w:rsidRDefault="00173BF8" w:rsidP="00FE3272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3BF8" w:rsidRPr="001B3295" w:rsidRDefault="00173BF8" w:rsidP="00FE3272">
            <w:pPr>
              <w:wordWrap/>
              <w:jc w:val="center"/>
              <w:rPr>
                <w:sz w:val="24"/>
                <w:lang w:val="ru-RU"/>
              </w:rPr>
            </w:pPr>
            <w:r w:rsidRPr="001B3295">
              <w:rPr>
                <w:sz w:val="24"/>
                <w:lang w:val="ru-RU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3BF8" w:rsidRPr="001B3295" w:rsidRDefault="00173BF8" w:rsidP="00FE3272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rFonts w:eastAsia="Batang"/>
                <w:sz w:val="24"/>
                <w:lang w:val="ru-RU"/>
              </w:rPr>
              <w:t>Таранова Ж.Н.</w:t>
            </w:r>
          </w:p>
        </w:tc>
      </w:tr>
      <w:tr w:rsidR="00173BF8" w:rsidRPr="008E7C3D" w:rsidTr="00094A79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F8" w:rsidRPr="00625484" w:rsidRDefault="00173BF8" w:rsidP="00B9777A">
            <w:pPr>
              <w:pStyle w:val="ParaAttribute3"/>
              <w:numPr>
                <w:ilvl w:val="0"/>
                <w:numId w:val="8"/>
              </w:numPr>
              <w:wordWrap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3BF8" w:rsidRPr="001B3295" w:rsidRDefault="00173BF8" w:rsidP="00FE3272">
            <w:pPr>
              <w:pStyle w:val="a3"/>
              <w:ind w:left="0"/>
              <w:rPr>
                <w:rFonts w:ascii="Times New Roman"/>
                <w:color w:val="1A1A1A" w:themeColor="background1" w:themeShade="1A"/>
                <w:sz w:val="24"/>
                <w:szCs w:val="24"/>
              </w:rPr>
            </w:pPr>
            <w:r w:rsidRPr="001B3295">
              <w:rPr>
                <w:rFonts w:ascii="Times New Roman"/>
                <w:color w:val="1A1A1A" w:themeColor="background1" w:themeShade="1A"/>
                <w:sz w:val="24"/>
                <w:szCs w:val="24"/>
              </w:rPr>
              <w:t>ОБЖ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3BF8" w:rsidRPr="001B3295" w:rsidRDefault="00173BF8" w:rsidP="00FE3272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3BF8" w:rsidRPr="001B3295" w:rsidRDefault="00173BF8" w:rsidP="00FE3272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1B3295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3BF8" w:rsidRPr="001B3295" w:rsidRDefault="00173BF8" w:rsidP="00FE327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eastAsia="Batang"/>
                <w:sz w:val="24"/>
                <w:szCs w:val="24"/>
              </w:rPr>
              <w:t>Гусейнова Н.М.</w:t>
            </w:r>
          </w:p>
        </w:tc>
      </w:tr>
      <w:tr w:rsidR="00173BF8" w:rsidRPr="008E7C3D" w:rsidTr="00094A79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F8" w:rsidRPr="00625484" w:rsidRDefault="00173BF8" w:rsidP="00B9777A">
            <w:pPr>
              <w:pStyle w:val="ParaAttribute3"/>
              <w:numPr>
                <w:ilvl w:val="0"/>
                <w:numId w:val="8"/>
              </w:numPr>
              <w:wordWrap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3BF8" w:rsidRPr="001B3295" w:rsidRDefault="00173BF8" w:rsidP="00FE3272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1B3295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3BF8" w:rsidRPr="001B3295" w:rsidRDefault="00173BF8" w:rsidP="00FE3272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B32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3BF8" w:rsidRPr="001B3295" w:rsidRDefault="00173BF8" w:rsidP="00FE3272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1B3295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3BF8" w:rsidRPr="001B3295" w:rsidRDefault="00173BF8" w:rsidP="00FE327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sz w:val="24"/>
              </w:rPr>
              <w:t>Агаркова И.В.</w:t>
            </w:r>
          </w:p>
        </w:tc>
      </w:tr>
      <w:tr w:rsidR="00CC03E5" w:rsidRPr="008E7C3D" w:rsidTr="00094A79">
        <w:trPr>
          <w:trHeight w:val="574"/>
          <w:tblHeader/>
        </w:trPr>
        <w:tc>
          <w:tcPr>
            <w:tcW w:w="100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CC03E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8E7C3D">
              <w:rPr>
                <w:sz w:val="24"/>
              </w:rPr>
              <w:br w:type="page"/>
            </w:r>
          </w:p>
          <w:p w:rsidR="00CC03E5" w:rsidRDefault="00F254D8" w:rsidP="00657023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П</w:t>
            </w:r>
            <w:r w:rsidR="00CC03E5" w:rsidRPr="008E7C3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редметно-</w:t>
            </w:r>
            <w:r w:rsidR="00657023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п</w:t>
            </w: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ространственная</w:t>
            </w:r>
            <w:r w:rsidR="00CC03E5" w:rsidRPr="008E7C3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 сред</w:t>
            </w: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а</w:t>
            </w:r>
          </w:p>
          <w:p w:rsidR="00F254D8" w:rsidRPr="008E7C3D" w:rsidRDefault="00F254D8" w:rsidP="00657023">
            <w:pPr>
              <w:pStyle w:val="ParaAttribute3"/>
              <w:wordWrap/>
              <w:ind w:right="0"/>
              <w:rPr>
                <w:b/>
                <w:i/>
                <w:sz w:val="24"/>
                <w:szCs w:val="24"/>
              </w:rPr>
            </w:pPr>
          </w:p>
        </w:tc>
      </w:tr>
      <w:tr w:rsidR="00CC03E5" w:rsidRPr="008E7C3D" w:rsidTr="00094A79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AC231D" w:rsidRDefault="00CC03E5" w:rsidP="00CC03E5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 w:rsidRPr="00AC231D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AC231D" w:rsidRDefault="00CC03E5" w:rsidP="00CC03E5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 w:rsidRPr="00AC231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AC231D" w:rsidRDefault="00CC03E5" w:rsidP="00CC03E5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 w:rsidRPr="00AC231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Клас</w:t>
            </w:r>
            <w:r w:rsidR="00AC231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-</w:t>
            </w:r>
            <w:r w:rsidRPr="00AC231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сы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AC231D" w:rsidRDefault="00657023" w:rsidP="00CC03E5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Сроки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AC231D" w:rsidRDefault="00CC03E5" w:rsidP="00CC03E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AC231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Ответствен</w:t>
            </w:r>
            <w:r w:rsidR="006B39CB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-</w:t>
            </w:r>
            <w:r w:rsidRPr="00AC231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ные</w:t>
            </w:r>
          </w:p>
        </w:tc>
      </w:tr>
      <w:tr w:rsidR="007D00C2" w:rsidRPr="008E7C3D" w:rsidTr="00094A79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C2" w:rsidRPr="008E7C3D" w:rsidRDefault="003448BF" w:rsidP="003448BF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C2" w:rsidRPr="008E7C3D" w:rsidRDefault="007D00C2" w:rsidP="00CC03E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Участие учащихся в конкурсах различного уровня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C2" w:rsidRPr="008E7C3D" w:rsidRDefault="007D00C2" w:rsidP="00CC03E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E7C3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C2" w:rsidRPr="008E7C3D" w:rsidRDefault="007D00C2" w:rsidP="00CC03E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E7C3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В течение года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C2" w:rsidRPr="008E7C3D" w:rsidRDefault="007D00C2" w:rsidP="00CC03E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E7C3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</w:t>
            </w:r>
          </w:p>
        </w:tc>
      </w:tr>
      <w:tr w:rsidR="00CC03E5" w:rsidRPr="008E7C3D" w:rsidTr="00094A79">
        <w:trPr>
          <w:trHeight w:val="82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3448BF" w:rsidP="003448BF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CC03E5" w:rsidP="00CC03E5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Конкурс открыток</w:t>
            </w:r>
          </w:p>
          <w:p w:rsidR="00CC03E5" w:rsidRPr="008E7C3D" w:rsidRDefault="00CC03E5" w:rsidP="00CC03E5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E7C3D">
              <w:rPr>
                <w:sz w:val="24"/>
                <w:szCs w:val="24"/>
              </w:rPr>
              <w:t>«Любимый учитель</w:t>
            </w:r>
            <w:r w:rsidR="004D473E">
              <w:rPr>
                <w:sz w:val="24"/>
                <w:szCs w:val="24"/>
              </w:rPr>
              <w:t>, тебе посвящаю…</w:t>
            </w:r>
            <w:r w:rsidRPr="008E7C3D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CC03E5" w:rsidP="00CC03E5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CC03E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Октябрь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BE6F78" w:rsidP="00CC03E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sz w:val="24"/>
              </w:rPr>
              <w:t>Лукинова Л.Е.</w:t>
            </w:r>
          </w:p>
        </w:tc>
      </w:tr>
      <w:tr w:rsidR="00325B70" w:rsidRPr="008E7C3D" w:rsidTr="00094A79">
        <w:trPr>
          <w:trHeight w:val="82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70" w:rsidRPr="008E7C3D" w:rsidRDefault="003448BF" w:rsidP="003448BF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 xml:space="preserve">   3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B70" w:rsidRPr="008E7C3D" w:rsidRDefault="00325B70" w:rsidP="00CC03E5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Выставка декоративно-прикладного искусства «Милой мамочке моей»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5B70" w:rsidRPr="008E7C3D" w:rsidRDefault="00325B70" w:rsidP="00CC03E5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5B70" w:rsidRPr="008E7C3D" w:rsidRDefault="00325B70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Ноябрь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5B70" w:rsidRPr="008E7C3D" w:rsidRDefault="00D34B13" w:rsidP="00CC03E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rFonts w:eastAsia="Batang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7D00C2" w:rsidRPr="008E7C3D" w:rsidTr="00094A79">
        <w:trPr>
          <w:trHeight w:val="6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C2" w:rsidRPr="008E7C3D" w:rsidRDefault="003448BF" w:rsidP="003448BF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C2" w:rsidRPr="008E7C3D" w:rsidRDefault="00D34B13" w:rsidP="00CC03E5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Конкурс рисунков «Село моё родное»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00C2" w:rsidRPr="008E7C3D" w:rsidRDefault="00D34B13" w:rsidP="00CC03E5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00C2" w:rsidRPr="008E7C3D" w:rsidRDefault="00D34B13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Ноябрь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00C2" w:rsidRPr="006B39CB" w:rsidRDefault="00BE6F78" w:rsidP="00CC03E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eastAsia="Batang"/>
                <w:sz w:val="24"/>
                <w:szCs w:val="24"/>
              </w:rPr>
              <w:t>Шайдорова Л.В.</w:t>
            </w:r>
          </w:p>
        </w:tc>
      </w:tr>
      <w:tr w:rsidR="00CC03E5" w:rsidRPr="008E7C3D" w:rsidTr="00094A79">
        <w:trPr>
          <w:trHeight w:val="78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3448BF" w:rsidP="003448BF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2D31D6" w:rsidP="00CC03E5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  <w:shd w:val="clear" w:color="auto" w:fill="FFFFFF"/>
              </w:rPr>
              <w:t xml:space="preserve">Конкурс </w:t>
            </w:r>
            <w:r w:rsidR="0074616B" w:rsidRPr="008E7C3D">
              <w:rPr>
                <w:sz w:val="24"/>
                <w:szCs w:val="24"/>
                <w:shd w:val="clear" w:color="auto" w:fill="FFFFFF"/>
              </w:rPr>
              <w:t xml:space="preserve">декоративно-прикладного творчества </w:t>
            </w:r>
            <w:r w:rsidRPr="008E7C3D">
              <w:rPr>
                <w:sz w:val="24"/>
                <w:szCs w:val="24"/>
                <w:shd w:val="clear" w:color="auto" w:fill="FFFFFF"/>
              </w:rPr>
              <w:t>«Зимняя фантазия»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CC03E5" w:rsidP="00CC03E5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CC03E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Декабрь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D34B13" w:rsidP="00CC03E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rFonts w:eastAsia="Batang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CC03E5" w:rsidRPr="008E7C3D" w:rsidTr="009513C7">
        <w:trPr>
          <w:trHeight w:val="55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3448BF" w:rsidP="003448BF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E7C3D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CC03E5" w:rsidP="00CC03E5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Оформление рекреаций</w:t>
            </w:r>
          </w:p>
          <w:p w:rsidR="00CC03E5" w:rsidRPr="008E7C3D" w:rsidRDefault="00CC03E5" w:rsidP="00CC03E5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E7C3D">
              <w:rPr>
                <w:sz w:val="24"/>
                <w:szCs w:val="24"/>
              </w:rPr>
              <w:t>«Перед праздником зимы… »</w:t>
            </w:r>
          </w:p>
        </w:tc>
        <w:tc>
          <w:tcPr>
            <w:tcW w:w="99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CC03E5" w:rsidP="00CC03E5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CC03E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Декабрь</w:t>
            </w:r>
          </w:p>
        </w:tc>
        <w:tc>
          <w:tcPr>
            <w:tcW w:w="17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CC03E5" w:rsidP="00CC03E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</w:t>
            </w:r>
          </w:p>
        </w:tc>
      </w:tr>
      <w:tr w:rsidR="00CC03E5" w:rsidRPr="008E7C3D" w:rsidTr="009513C7">
        <w:trPr>
          <w:trHeight w:val="55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3448BF" w:rsidP="003448BF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E7C3D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CC03E5" w:rsidP="00CC03E5">
            <w:pPr>
              <w:pStyle w:val="ParaAttribute2"/>
              <w:wordWrap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 xml:space="preserve">Конкурс на креативное </w:t>
            </w:r>
          </w:p>
          <w:p w:rsidR="00CC03E5" w:rsidRPr="008E7C3D" w:rsidRDefault="00CC03E5" w:rsidP="00CC03E5">
            <w:pPr>
              <w:pStyle w:val="ParaAttribute2"/>
              <w:wordWrap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новогоднее украшение класса</w:t>
            </w:r>
          </w:p>
        </w:tc>
        <w:tc>
          <w:tcPr>
            <w:tcW w:w="99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C03E5" w:rsidRPr="008E7C3D" w:rsidRDefault="00CC03E5" w:rsidP="00CC03E5">
            <w:pPr>
              <w:pStyle w:val="ParaAttribute2"/>
              <w:wordWrap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CC03E5" w:rsidP="00CC03E5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E7C3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Декабрь</w:t>
            </w:r>
          </w:p>
        </w:tc>
        <w:tc>
          <w:tcPr>
            <w:tcW w:w="17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CC03E5" w:rsidP="00CC03E5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8E7C3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</w:t>
            </w:r>
          </w:p>
        </w:tc>
      </w:tr>
      <w:tr w:rsidR="00325B70" w:rsidRPr="008E7C3D" w:rsidTr="009513C7">
        <w:trPr>
          <w:trHeight w:val="55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70" w:rsidRPr="008E7C3D" w:rsidRDefault="003448BF" w:rsidP="003448BF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E7C3D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B70" w:rsidRPr="008E7C3D" w:rsidRDefault="00325B70" w:rsidP="00CC03E5">
            <w:pPr>
              <w:pStyle w:val="ParaAttribute2"/>
              <w:wordWrap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 xml:space="preserve"> Мастерская Деда Мороза: изготовление новогодних игрушек для школьной елки</w:t>
            </w:r>
          </w:p>
        </w:tc>
        <w:tc>
          <w:tcPr>
            <w:tcW w:w="99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25B70" w:rsidRPr="008E7C3D" w:rsidRDefault="00325B70" w:rsidP="00CC03E5">
            <w:pPr>
              <w:pStyle w:val="ParaAttribute2"/>
              <w:wordWrap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5B70" w:rsidRPr="008E7C3D" w:rsidRDefault="00325B70" w:rsidP="00CC03E5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E7C3D">
              <w:rPr>
                <w:sz w:val="24"/>
                <w:szCs w:val="24"/>
                <w:lang w:val="en-US"/>
              </w:rPr>
              <w:t>Декабрь</w:t>
            </w:r>
          </w:p>
        </w:tc>
        <w:tc>
          <w:tcPr>
            <w:tcW w:w="17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5B70" w:rsidRPr="008E7C3D" w:rsidRDefault="00325B70" w:rsidP="00CC03E5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Классные руководители</w:t>
            </w:r>
          </w:p>
        </w:tc>
      </w:tr>
      <w:tr w:rsidR="007D00C2" w:rsidRPr="008E7C3D" w:rsidTr="009513C7">
        <w:trPr>
          <w:trHeight w:val="5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C2" w:rsidRPr="008E7C3D" w:rsidRDefault="003448BF" w:rsidP="003448BF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E7C3D">
              <w:rPr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C2" w:rsidRPr="008E7C3D" w:rsidRDefault="007D00C2" w:rsidP="00CC03E5">
            <w:pPr>
              <w:pStyle w:val="ParaAttribute2"/>
              <w:wordWrap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Украшение храма с.Плотавец к празднику Рождество Христово.</w:t>
            </w:r>
          </w:p>
        </w:tc>
        <w:tc>
          <w:tcPr>
            <w:tcW w:w="99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01615" w:rsidRPr="008E7C3D" w:rsidRDefault="00901615" w:rsidP="00CC03E5">
            <w:pPr>
              <w:pStyle w:val="ParaAttribute2"/>
              <w:wordWrap/>
              <w:rPr>
                <w:sz w:val="24"/>
                <w:szCs w:val="24"/>
              </w:rPr>
            </w:pPr>
          </w:p>
          <w:p w:rsidR="007D00C2" w:rsidRPr="008E7C3D" w:rsidRDefault="00901615" w:rsidP="00CC03E5">
            <w:pPr>
              <w:pStyle w:val="ParaAttribute2"/>
              <w:wordWrap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00C2" w:rsidRPr="008E7C3D" w:rsidRDefault="007D00C2" w:rsidP="00CC03E5">
            <w:pPr>
              <w:pStyle w:val="ParaAttribute3"/>
              <w:wordWrap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Январь</w:t>
            </w:r>
          </w:p>
        </w:tc>
        <w:tc>
          <w:tcPr>
            <w:tcW w:w="17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00C2" w:rsidRPr="00BE6F78" w:rsidRDefault="00BE6F78" w:rsidP="00CC03E5">
            <w:pPr>
              <w:pStyle w:val="ParaAttribute3"/>
              <w:wordWrap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Панюшкина В.В.</w:t>
            </w:r>
          </w:p>
        </w:tc>
      </w:tr>
      <w:tr w:rsidR="00CC03E5" w:rsidRPr="008E7C3D" w:rsidTr="00094A79">
        <w:trPr>
          <w:trHeight w:val="38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3448BF" w:rsidP="003448BF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E7C3D">
              <w:rPr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D34B13" w:rsidP="00CC03E5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E7C3D">
              <w:rPr>
                <w:sz w:val="24"/>
                <w:szCs w:val="24"/>
              </w:rPr>
              <w:t>Конкурс кормушек.</w:t>
            </w:r>
          </w:p>
        </w:tc>
        <w:tc>
          <w:tcPr>
            <w:tcW w:w="99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CC03E5" w:rsidP="00CC03E5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CC03E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Январь</w:t>
            </w:r>
          </w:p>
        </w:tc>
        <w:tc>
          <w:tcPr>
            <w:tcW w:w="17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D34B13" w:rsidP="00CC03E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Шайдорова Л.В.</w:t>
            </w:r>
          </w:p>
        </w:tc>
      </w:tr>
      <w:tr w:rsidR="00CC03E5" w:rsidRPr="008E7C3D" w:rsidTr="009513C7">
        <w:trPr>
          <w:trHeight w:val="55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3448BF" w:rsidP="003448BF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E7C3D">
              <w:rPr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CC03E5" w:rsidP="00CC03E5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Конкурс рисунков</w:t>
            </w:r>
          </w:p>
          <w:p w:rsidR="00CC03E5" w:rsidRPr="008E7C3D" w:rsidRDefault="00CC03E5" w:rsidP="00CC03E5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E7C3D">
              <w:rPr>
                <w:sz w:val="24"/>
                <w:szCs w:val="24"/>
              </w:rPr>
              <w:t>«Защитникам Отечества»</w:t>
            </w:r>
          </w:p>
        </w:tc>
        <w:tc>
          <w:tcPr>
            <w:tcW w:w="99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CC03E5" w:rsidP="00CC03E5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CC03E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Февраль</w:t>
            </w:r>
          </w:p>
        </w:tc>
        <w:tc>
          <w:tcPr>
            <w:tcW w:w="17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BE6F78" w:rsidP="00CC03E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Шайдорова Л.В.</w:t>
            </w:r>
          </w:p>
        </w:tc>
      </w:tr>
      <w:tr w:rsidR="00CC03E5" w:rsidRPr="008E7C3D" w:rsidTr="009513C7">
        <w:trPr>
          <w:trHeight w:val="56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3448BF" w:rsidP="003448BF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E7C3D">
              <w:rPr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7D00C2" w:rsidP="007D00C2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Выставка  декоративно- прикладного творчества «Нашим милым мама»</w:t>
            </w:r>
          </w:p>
        </w:tc>
        <w:tc>
          <w:tcPr>
            <w:tcW w:w="99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CC03E5" w:rsidP="00CC03E5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CC03E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Март</w:t>
            </w:r>
          </w:p>
        </w:tc>
        <w:tc>
          <w:tcPr>
            <w:tcW w:w="17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D34B13" w:rsidP="00CC03E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rFonts w:eastAsia="Batang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CC03E5" w:rsidRPr="008E7C3D" w:rsidTr="00094A79">
        <w:trPr>
          <w:trHeight w:val="51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3448BF" w:rsidP="003448BF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E7C3D">
              <w:rPr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D34B13" w:rsidP="00D34B13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Конкурс  «Книжки-малышки»</w:t>
            </w:r>
          </w:p>
        </w:tc>
        <w:tc>
          <w:tcPr>
            <w:tcW w:w="99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CC03E5" w:rsidP="00CC03E5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CC03E5" w:rsidP="00CC03E5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Март</w:t>
            </w:r>
          </w:p>
        </w:tc>
        <w:tc>
          <w:tcPr>
            <w:tcW w:w="17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D34B13" w:rsidP="00CC03E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Панюшкина В.В.</w:t>
            </w:r>
          </w:p>
        </w:tc>
      </w:tr>
      <w:tr w:rsidR="0074616B" w:rsidRPr="008E7C3D" w:rsidTr="009513C7">
        <w:trPr>
          <w:trHeight w:val="56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6B" w:rsidRPr="008E7C3D" w:rsidRDefault="00EC3F81" w:rsidP="003448BF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E7C3D">
              <w:rPr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C3D" w:rsidRPr="008E7C3D" w:rsidRDefault="00EC3F81" w:rsidP="00BE6F78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Пасхальный фестиваль</w:t>
            </w:r>
            <w:r w:rsidR="005D60CC" w:rsidRPr="008E7C3D">
              <w:rPr>
                <w:sz w:val="24"/>
                <w:szCs w:val="24"/>
              </w:rPr>
              <w:t xml:space="preserve">. Выставка-конкурс творческих работ </w:t>
            </w:r>
            <w:r w:rsidRPr="008E7C3D">
              <w:rPr>
                <w:sz w:val="24"/>
                <w:szCs w:val="24"/>
              </w:rPr>
              <w:t>«Радость души моей»</w:t>
            </w:r>
            <w:r w:rsidR="005D60CC" w:rsidRPr="008E7C3D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616B" w:rsidRPr="008E7C3D" w:rsidRDefault="00EC3F81" w:rsidP="00BE6F78">
            <w:pPr>
              <w:pStyle w:val="ParaAttribute2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616B" w:rsidRPr="008E7C3D" w:rsidRDefault="00EC3F81" w:rsidP="00BE6F78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Апрель</w:t>
            </w:r>
          </w:p>
        </w:tc>
        <w:tc>
          <w:tcPr>
            <w:tcW w:w="17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616B" w:rsidRPr="008E7C3D" w:rsidRDefault="00323215" w:rsidP="00BE6F78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Таранова Ж.Н.</w:t>
            </w:r>
          </w:p>
        </w:tc>
      </w:tr>
      <w:tr w:rsidR="00CC03E5" w:rsidRPr="008E7C3D" w:rsidTr="009513C7">
        <w:trPr>
          <w:trHeight w:val="68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EC3F81" w:rsidP="003448BF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E7C3D">
              <w:rPr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7D00C2" w:rsidP="007D00C2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Изготовление открыток и поздравление жителей села (дети войны).</w:t>
            </w:r>
          </w:p>
        </w:tc>
        <w:tc>
          <w:tcPr>
            <w:tcW w:w="99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CC03E5" w:rsidP="00CC03E5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7D00C2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Май</w:t>
            </w:r>
          </w:p>
        </w:tc>
        <w:tc>
          <w:tcPr>
            <w:tcW w:w="17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D34B13" w:rsidP="00CC03E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CC03E5" w:rsidRPr="008E7C3D" w:rsidTr="00094A79">
        <w:trPr>
          <w:trHeight w:val="57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EC3F81" w:rsidP="003448BF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E7C3D">
              <w:rPr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3448BF" w:rsidP="00CC03E5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E7C3D">
              <w:rPr>
                <w:sz w:val="24"/>
                <w:szCs w:val="24"/>
              </w:rPr>
              <w:t>Конкурс рисунков на асфальте «Моё счастливое детство»</w:t>
            </w:r>
          </w:p>
        </w:tc>
        <w:tc>
          <w:tcPr>
            <w:tcW w:w="99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CC03E5" w:rsidP="00CC03E5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3448BF" w:rsidP="003448BF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Июнь</w:t>
            </w:r>
          </w:p>
        </w:tc>
        <w:tc>
          <w:tcPr>
            <w:tcW w:w="17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323215" w:rsidP="00CC03E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Шайдорова Л.В.</w:t>
            </w:r>
          </w:p>
        </w:tc>
      </w:tr>
      <w:tr w:rsidR="00CC03E5" w:rsidRPr="008E7C3D" w:rsidTr="00094A79">
        <w:trPr>
          <w:trHeight w:val="82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EC3F81" w:rsidP="003448BF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E7C3D">
              <w:rPr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CC03E5" w:rsidP="00CC03E5">
            <w:pPr>
              <w:pStyle w:val="ParaAttribute5"/>
              <w:wordWrap/>
              <w:ind w:right="0"/>
              <w:jc w:val="center"/>
              <w:rPr>
                <w:rFonts w:eastAsia="Times New Roman"/>
                <w:sz w:val="24"/>
                <w:szCs w:val="24"/>
              </w:rPr>
            </w:pPr>
            <w:r w:rsidRPr="008E7C3D">
              <w:rPr>
                <w:rFonts w:eastAsia="Times New Roman"/>
                <w:sz w:val="24"/>
                <w:szCs w:val="24"/>
              </w:rPr>
              <w:t>Буккроссинг</w:t>
            </w:r>
          </w:p>
          <w:p w:rsidR="00CC03E5" w:rsidRPr="008E7C3D" w:rsidRDefault="00CC03E5" w:rsidP="00CC03E5">
            <w:pPr>
              <w:pStyle w:val="ParaAttribute5"/>
              <w:wordWrap/>
              <w:ind w:right="0"/>
              <w:jc w:val="center"/>
              <w:rPr>
                <w:rFonts w:eastAsia="Times New Roman"/>
                <w:sz w:val="24"/>
                <w:szCs w:val="24"/>
              </w:rPr>
            </w:pPr>
            <w:r w:rsidRPr="008E7C3D">
              <w:rPr>
                <w:rFonts w:eastAsia="Times New Roman"/>
                <w:sz w:val="24"/>
                <w:szCs w:val="24"/>
              </w:rPr>
              <w:t>«Шелест книжных страниц нам сопутствует</w:t>
            </w:r>
          </w:p>
          <w:p w:rsidR="00CC03E5" w:rsidRPr="008E7C3D" w:rsidRDefault="00CC03E5" w:rsidP="00CC03E5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E7C3D">
              <w:rPr>
                <w:rFonts w:eastAsia="Times New Roman"/>
                <w:sz w:val="24"/>
                <w:szCs w:val="24"/>
              </w:rPr>
              <w:t xml:space="preserve"> в жизни повсюду»</w:t>
            </w:r>
          </w:p>
        </w:tc>
        <w:tc>
          <w:tcPr>
            <w:tcW w:w="99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CC03E5" w:rsidP="00CC03E5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CC03E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постоянно</w:t>
            </w:r>
          </w:p>
        </w:tc>
        <w:tc>
          <w:tcPr>
            <w:tcW w:w="17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03E5" w:rsidRPr="00E17D8A" w:rsidRDefault="003448BF" w:rsidP="00CC03E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rFonts w:eastAsia="Batang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3F6DD1" w:rsidRPr="008E7C3D" w:rsidTr="00094A79">
        <w:trPr>
          <w:trHeight w:val="692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30" w:rsidRDefault="00581630" w:rsidP="00E17D8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</w:p>
          <w:p w:rsidR="003F6DD1" w:rsidRPr="008E7C3D" w:rsidRDefault="003F6DD1" w:rsidP="00E17D8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8E7C3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Работа с родителями</w:t>
            </w:r>
          </w:p>
          <w:p w:rsidR="003F6DD1" w:rsidRDefault="003F6DD1" w:rsidP="00CC03E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</w:p>
        </w:tc>
      </w:tr>
      <w:tr w:rsidR="00CC03E5" w:rsidRPr="008E7C3D" w:rsidTr="00094A79">
        <w:trPr>
          <w:trHeight w:val="94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B86" w:rsidRPr="00E66B86" w:rsidRDefault="00E66B86" w:rsidP="00E66B8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E66B86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№ п/п</w:t>
            </w:r>
          </w:p>
          <w:p w:rsidR="00CC03E5" w:rsidRPr="00E66B86" w:rsidRDefault="009142AA" w:rsidP="009142AA">
            <w:pPr>
              <w:pStyle w:val="ParaAttribute3"/>
              <w:ind w:left="720" w:right="0"/>
              <w:rPr>
                <w:b/>
                <w:sz w:val="24"/>
                <w:szCs w:val="24"/>
              </w:rPr>
            </w:pPr>
            <w:r w:rsidRPr="00E66B8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3E5" w:rsidRPr="00E66B86" w:rsidRDefault="00CC03E5" w:rsidP="009142AA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 w:rsidRPr="00E66B86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3E5" w:rsidRPr="00E66B86" w:rsidRDefault="00CC03E5" w:rsidP="00CC03E5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 w:rsidRPr="00E66B86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К</w:t>
            </w:r>
            <w:r w:rsidR="009142AA" w:rsidRPr="00E66B86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л</w:t>
            </w:r>
            <w:r w:rsidRPr="00E66B86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ас</w:t>
            </w:r>
            <w:r w:rsidR="00581630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-</w:t>
            </w:r>
            <w:r w:rsidRPr="00E66B86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сы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3E5" w:rsidRPr="00E66B86" w:rsidRDefault="00AE386B" w:rsidP="00CC03E5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Сроки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3E5" w:rsidRPr="00E66B86" w:rsidRDefault="00CC03E5" w:rsidP="00CC03E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E66B86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Ответствен</w:t>
            </w:r>
            <w:r w:rsidR="006B39CB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-</w:t>
            </w:r>
            <w:r w:rsidRPr="00E66B86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ные</w:t>
            </w:r>
          </w:p>
        </w:tc>
      </w:tr>
      <w:tr w:rsidR="00CC03E5" w:rsidRPr="008E7C3D" w:rsidTr="00094A79"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</w:tcPr>
          <w:p w:rsidR="00CC03E5" w:rsidRPr="008E7C3D" w:rsidRDefault="009142AA" w:rsidP="008D4871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CC03E5" w:rsidP="00CC03E5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Общешкольные родительские собрания</w:t>
            </w:r>
          </w:p>
          <w:p w:rsidR="002423D8" w:rsidRDefault="00894D3F" w:rsidP="00CC03E5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«Анализ работы школы </w:t>
            </w:r>
          </w:p>
          <w:p w:rsidR="00CC03E5" w:rsidRPr="008E7C3D" w:rsidRDefault="002423D8" w:rsidP="00CC03E5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894D3F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1</w:t>
            </w:r>
            <w:r w:rsidR="00894D3F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  <w:r w:rsidR="00CC03E5" w:rsidRPr="008E7C3D">
              <w:rPr>
                <w:sz w:val="24"/>
                <w:szCs w:val="24"/>
              </w:rPr>
              <w:t xml:space="preserve"> учебн</w:t>
            </w:r>
            <w:r>
              <w:rPr>
                <w:sz w:val="24"/>
                <w:szCs w:val="24"/>
              </w:rPr>
              <w:t>ый</w:t>
            </w:r>
            <w:r w:rsidR="00CC03E5" w:rsidRPr="008E7C3D">
              <w:rPr>
                <w:sz w:val="24"/>
                <w:szCs w:val="24"/>
              </w:rPr>
              <w:t xml:space="preserve"> го</w:t>
            </w:r>
            <w:r>
              <w:rPr>
                <w:sz w:val="24"/>
                <w:szCs w:val="24"/>
              </w:rPr>
              <w:t>д.</w:t>
            </w:r>
          </w:p>
          <w:p w:rsidR="00CC03E5" w:rsidRPr="008E7C3D" w:rsidRDefault="00CC03E5" w:rsidP="00CC03E5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«Особенности образовательного и</w:t>
            </w:r>
            <w:r w:rsidR="00894D3F">
              <w:rPr>
                <w:sz w:val="24"/>
                <w:szCs w:val="24"/>
              </w:rPr>
              <w:t xml:space="preserve"> воспитательного процесса в 202</w:t>
            </w:r>
            <w:r w:rsidR="002423D8">
              <w:rPr>
                <w:sz w:val="24"/>
                <w:szCs w:val="24"/>
              </w:rPr>
              <w:t>2</w:t>
            </w:r>
            <w:r w:rsidR="00894D3F">
              <w:rPr>
                <w:sz w:val="24"/>
                <w:szCs w:val="24"/>
              </w:rPr>
              <w:t>-202</w:t>
            </w:r>
            <w:r w:rsidR="002423D8">
              <w:rPr>
                <w:sz w:val="24"/>
                <w:szCs w:val="24"/>
              </w:rPr>
              <w:t xml:space="preserve">3 </w:t>
            </w:r>
            <w:r w:rsidRPr="008E7C3D">
              <w:rPr>
                <w:sz w:val="24"/>
                <w:szCs w:val="24"/>
              </w:rPr>
              <w:t>учебном году»</w:t>
            </w:r>
          </w:p>
          <w:p w:rsidR="008E7C3D" w:rsidRPr="008E7C3D" w:rsidRDefault="00CC03E5" w:rsidP="000305C1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«Совместная работа семьи и школы по воспитанию детей»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CC03E5" w:rsidP="00CC03E5">
            <w:pPr>
              <w:pStyle w:val="ParaAttribute3"/>
              <w:wordWrap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CC03E5" w:rsidP="00CC03E5">
            <w:pPr>
              <w:pStyle w:val="ParaAttribute3"/>
              <w:wordWrap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Сентябрь, декабрь, май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894D3F" w:rsidP="00CC03E5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sz w:val="24"/>
              </w:rPr>
              <w:t>Лукинова Л.Е.</w:t>
            </w:r>
          </w:p>
        </w:tc>
      </w:tr>
      <w:tr w:rsidR="00CC03E5" w:rsidRPr="008E7C3D" w:rsidTr="00094A79"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9142AA" w:rsidP="008D4871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CC03E5" w:rsidP="00CC03E5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CC03E5" w:rsidP="00CC03E5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9142AA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CC03E5" w:rsidP="00CC03E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142AA" w:rsidRPr="008E7C3D" w:rsidTr="00094A79"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AA" w:rsidRPr="008E7C3D" w:rsidRDefault="009142AA" w:rsidP="008D4871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C3D" w:rsidRPr="008E7C3D" w:rsidRDefault="009142AA" w:rsidP="000305C1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 xml:space="preserve">Изучение отношения к уровню деятельности школы и предложений по ее улучшению. </w:t>
            </w:r>
            <w:r w:rsidRPr="008E7C3D">
              <w:rPr>
                <w:sz w:val="24"/>
                <w:szCs w:val="24"/>
                <w:lang w:val="en-US"/>
              </w:rPr>
              <w:t>Анкетирование родителей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2AA" w:rsidRPr="008E7C3D" w:rsidRDefault="009142AA" w:rsidP="00CC03E5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2AA" w:rsidRPr="008E7C3D" w:rsidRDefault="00325B70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  <w:lang w:val="en-US"/>
              </w:rPr>
              <w:t>В течение года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2AA" w:rsidRPr="008E7C3D" w:rsidRDefault="00325B70" w:rsidP="00CC03E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rFonts w:eastAsia="Batang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CC03E5" w:rsidRPr="008E7C3D" w:rsidTr="00094A79"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9142AA" w:rsidP="008D4871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CC03E5" w:rsidP="00CC03E5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Родительский день «Вместе мы за школьной партой»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CC03E5" w:rsidP="00CC03E5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CC03E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Сентябрь, декабрь, май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9142AA" w:rsidP="00CC03E5">
            <w:pPr>
              <w:wordWrap/>
              <w:jc w:val="center"/>
              <w:rPr>
                <w:rStyle w:val="CharAttribute6"/>
                <w:rFonts w:hAnsi="Times New Roman"/>
                <w:color w:val="auto"/>
                <w:sz w:val="24"/>
                <w:u w:val="none"/>
              </w:rPr>
            </w:pPr>
            <w:r w:rsidRPr="008E7C3D"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CC03E5" w:rsidRPr="00BD2238" w:rsidTr="00094A79"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9142AA" w:rsidP="008D4871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CC03E5" w:rsidP="00CC03E5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Работа общешкольного родительского комитета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CC03E5" w:rsidP="00CC03E5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CC03E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Default="00894D3F" w:rsidP="00CC03E5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Никипелова Т.В.</w:t>
            </w:r>
          </w:p>
          <w:p w:rsidR="00894D3F" w:rsidRPr="005805FA" w:rsidRDefault="00894D3F" w:rsidP="00CC03E5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Лукинова Л.Е.</w:t>
            </w:r>
          </w:p>
        </w:tc>
      </w:tr>
      <w:tr w:rsidR="00CC03E5" w:rsidRPr="008E7C3D" w:rsidTr="00094A79"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9142AA" w:rsidP="008D4871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CC03E5" w:rsidP="00CC03E5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Участие в общешкольных праздниках и мероприятиях</w:t>
            </w:r>
          </w:p>
          <w:p w:rsidR="008E7C3D" w:rsidRPr="008E7C3D" w:rsidRDefault="008E7C3D" w:rsidP="00CC03E5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CC03E5" w:rsidP="00CC03E5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CC03E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9142AA" w:rsidP="00CC03E5">
            <w:pPr>
              <w:wordWrap/>
              <w:jc w:val="center"/>
              <w:rPr>
                <w:sz w:val="24"/>
              </w:rPr>
            </w:pPr>
            <w:r w:rsidRPr="008E7C3D">
              <w:rPr>
                <w:sz w:val="24"/>
              </w:rPr>
              <w:t>Классные руководители</w:t>
            </w:r>
          </w:p>
        </w:tc>
      </w:tr>
      <w:tr w:rsidR="00CC03E5" w:rsidRPr="008E7C3D" w:rsidTr="00094A79"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9142AA" w:rsidP="008D4871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CC03E5" w:rsidP="00CC03E5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Помощь в организации экскурсий,  походов</w:t>
            </w:r>
          </w:p>
          <w:p w:rsidR="008E7C3D" w:rsidRPr="008E7C3D" w:rsidRDefault="008E7C3D" w:rsidP="00CC03E5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CC03E5" w:rsidP="00CC03E5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CC03E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9142AA" w:rsidP="00CC03E5">
            <w:pPr>
              <w:wordWrap/>
              <w:jc w:val="center"/>
              <w:rPr>
                <w:sz w:val="24"/>
              </w:rPr>
            </w:pPr>
            <w:r w:rsidRPr="008E7C3D">
              <w:rPr>
                <w:sz w:val="24"/>
              </w:rPr>
              <w:t>Классные руководители</w:t>
            </w:r>
          </w:p>
        </w:tc>
      </w:tr>
      <w:tr w:rsidR="00CC03E5" w:rsidRPr="00BD2238" w:rsidTr="00094A79">
        <w:trPr>
          <w:trHeight w:val="856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9142AA" w:rsidP="008D4871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CC03E5" w:rsidP="00CC03E5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Организация работы родите</w:t>
            </w:r>
            <w:r w:rsidR="00325B70" w:rsidRPr="008E7C3D">
              <w:rPr>
                <w:sz w:val="24"/>
                <w:szCs w:val="24"/>
              </w:rPr>
              <w:t xml:space="preserve">льского всеобуча </w:t>
            </w:r>
          </w:p>
          <w:p w:rsidR="008E7C3D" w:rsidRPr="008E7C3D" w:rsidRDefault="008E7C3D" w:rsidP="000305C1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CC03E5" w:rsidP="00CC03E5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CC03E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8E7C3D" w:rsidRDefault="00894D3F" w:rsidP="00CC03E5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Никипелова Т.В. Лукинова Л.Е.</w:t>
            </w:r>
          </w:p>
        </w:tc>
      </w:tr>
      <w:tr w:rsidR="00CC03E5" w:rsidRPr="008E7C3D" w:rsidTr="00094A79">
        <w:tc>
          <w:tcPr>
            <w:tcW w:w="100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3D" w:rsidRPr="008E7C3D" w:rsidRDefault="008E7C3D" w:rsidP="008E7C3D">
            <w:pPr>
              <w:tabs>
                <w:tab w:val="left" w:pos="851"/>
              </w:tabs>
              <w:wordWrap/>
              <w:rPr>
                <w:b/>
                <w:iCs/>
                <w:w w:val="0"/>
                <w:sz w:val="24"/>
                <w:lang w:val="ru-RU"/>
              </w:rPr>
            </w:pPr>
          </w:p>
          <w:p w:rsidR="00CC03E5" w:rsidRPr="00894D3F" w:rsidRDefault="00AE386B" w:rsidP="00CC03E5">
            <w:pPr>
              <w:tabs>
                <w:tab w:val="left" w:pos="851"/>
              </w:tabs>
              <w:wordWrap/>
              <w:jc w:val="center"/>
              <w:rPr>
                <w:iCs/>
                <w:w w:val="0"/>
                <w:sz w:val="24"/>
                <w:lang w:val="ru-RU"/>
              </w:rPr>
            </w:pPr>
            <w:r>
              <w:rPr>
                <w:b/>
                <w:iCs/>
                <w:w w:val="0"/>
                <w:sz w:val="24"/>
                <w:lang w:val="ru-RU"/>
              </w:rPr>
              <w:t>Внешкольные мероприятия</w:t>
            </w:r>
          </w:p>
          <w:p w:rsidR="00CC03E5" w:rsidRPr="008E7C3D" w:rsidRDefault="00CC03E5" w:rsidP="00CC03E5">
            <w:pPr>
              <w:pStyle w:val="ParaAttribute3"/>
              <w:wordWrap/>
              <w:ind w:right="0"/>
              <w:rPr>
                <w:i/>
                <w:sz w:val="24"/>
                <w:szCs w:val="24"/>
              </w:rPr>
            </w:pPr>
          </w:p>
        </w:tc>
      </w:tr>
      <w:tr w:rsidR="00CC03E5" w:rsidRPr="008E7C3D" w:rsidTr="00094A79"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03E5" w:rsidRPr="00E66B86" w:rsidRDefault="00BE2CCF" w:rsidP="00CC03E5">
            <w:pPr>
              <w:pStyle w:val="ParaAttribute2"/>
              <w:wordWrap/>
              <w:ind w:righ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03E5" w:rsidRPr="00E66B86" w:rsidRDefault="00CC03E5" w:rsidP="00CC03E5">
            <w:pPr>
              <w:pStyle w:val="ParaAttribute3"/>
              <w:wordWrap/>
              <w:rPr>
                <w:b/>
                <w:sz w:val="24"/>
                <w:szCs w:val="24"/>
              </w:rPr>
            </w:pPr>
            <w:r w:rsidRPr="00E66B86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E66B86" w:rsidRDefault="00CC03E5" w:rsidP="00CC03E5">
            <w:pPr>
              <w:pStyle w:val="ParaAttribute3"/>
              <w:wordWrap/>
              <w:rPr>
                <w:b/>
                <w:sz w:val="24"/>
                <w:szCs w:val="24"/>
              </w:rPr>
            </w:pPr>
            <w:r w:rsidRPr="00E66B86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E66B86" w:rsidRDefault="00AE386B" w:rsidP="00CC03E5">
            <w:pPr>
              <w:pStyle w:val="ParaAttribute3"/>
              <w:wordWrap/>
              <w:rPr>
                <w:b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Сроки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E66B86" w:rsidRDefault="00CC03E5" w:rsidP="00CC03E5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E66B86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Ответствен</w:t>
            </w:r>
            <w:r w:rsidR="006B39CB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-</w:t>
            </w:r>
            <w:r w:rsidRPr="00E66B86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ные</w:t>
            </w:r>
          </w:p>
        </w:tc>
      </w:tr>
      <w:tr w:rsidR="00CC03E5" w:rsidRPr="008E7C3D" w:rsidTr="00094A79"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</w:tcPr>
          <w:p w:rsidR="00CC03E5" w:rsidRPr="008E7C3D" w:rsidRDefault="00CC03E5" w:rsidP="00B9777A">
            <w:pPr>
              <w:pStyle w:val="ParaAttribute5"/>
              <w:numPr>
                <w:ilvl w:val="0"/>
                <w:numId w:val="10"/>
              </w:numPr>
              <w:wordWrap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D1F27" w:rsidRPr="008E7C3D" w:rsidRDefault="00CC03E5" w:rsidP="009513C7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Посещение школьного краевед</w:t>
            </w:r>
            <w:r w:rsidR="001D38EE" w:rsidRPr="008E7C3D">
              <w:rPr>
                <w:sz w:val="24"/>
                <w:szCs w:val="24"/>
              </w:rPr>
              <w:t xml:space="preserve">ческого музея МБОУ « Плотавская </w:t>
            </w:r>
            <w:r w:rsidRPr="008E7C3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CC03E5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CC03E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E7C3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В течение года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0305C1" w:rsidP="00CC03E5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u w:val="none"/>
              </w:rPr>
              <w:t>Лукинова Л.Е.</w:t>
            </w:r>
          </w:p>
        </w:tc>
      </w:tr>
      <w:tr w:rsidR="00CC03E5" w:rsidRPr="008E7C3D" w:rsidTr="00094A79"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</w:tcPr>
          <w:p w:rsidR="00CC03E5" w:rsidRPr="008E7C3D" w:rsidRDefault="00CC03E5" w:rsidP="00B9777A">
            <w:pPr>
              <w:pStyle w:val="ParaAttribute5"/>
              <w:numPr>
                <w:ilvl w:val="0"/>
                <w:numId w:val="10"/>
              </w:numPr>
              <w:wordWrap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C03E5" w:rsidRPr="008E7C3D" w:rsidRDefault="00CB3688" w:rsidP="00CC03E5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Экскурсия в Пожарную часть с.Плотавец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CC03E5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CC03E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E7C3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Сентябрь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CC03E5">
            <w:pPr>
              <w:wordWrap/>
              <w:jc w:val="center"/>
              <w:rPr>
                <w:sz w:val="24"/>
                <w:lang w:val="ru-RU"/>
              </w:rPr>
            </w:pPr>
            <w:r w:rsidRPr="008E7C3D">
              <w:rPr>
                <w:rStyle w:val="CharAttribute5"/>
                <w:rFonts w:ascii="Times New Roman" w:eastAsia="№Е" w:hint="default"/>
                <w:sz w:val="24"/>
                <w:lang w:val="ru-RU"/>
              </w:rPr>
              <w:t>Классные руководители</w:t>
            </w:r>
          </w:p>
        </w:tc>
      </w:tr>
      <w:tr w:rsidR="00CC03E5" w:rsidRPr="008E7C3D" w:rsidTr="00094A79"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</w:tcPr>
          <w:p w:rsidR="00CC03E5" w:rsidRPr="008E7C3D" w:rsidRDefault="00CC03E5" w:rsidP="00B9777A">
            <w:pPr>
              <w:pStyle w:val="ParaAttribute5"/>
              <w:numPr>
                <w:ilvl w:val="0"/>
                <w:numId w:val="10"/>
              </w:numPr>
              <w:wordWrap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D1F27" w:rsidRDefault="00CB3688" w:rsidP="009513C7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 xml:space="preserve">Экскурсия в </w:t>
            </w:r>
            <w:r w:rsidR="00970E9C">
              <w:rPr>
                <w:sz w:val="24"/>
                <w:szCs w:val="24"/>
              </w:rPr>
              <w:t>Офис семейного врача с.Плотавец, ФАП с.Белый Колодец</w:t>
            </w:r>
          </w:p>
          <w:p w:rsidR="009513C7" w:rsidRPr="008E7C3D" w:rsidRDefault="009513C7" w:rsidP="009513C7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CC03E5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CC03E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E7C3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Октябрь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CC03E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E7C3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</w:t>
            </w:r>
          </w:p>
        </w:tc>
      </w:tr>
      <w:tr w:rsidR="00CC03E5" w:rsidRPr="008E7C3D" w:rsidTr="00094A79"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</w:tcPr>
          <w:p w:rsidR="00CC03E5" w:rsidRPr="008E7C3D" w:rsidRDefault="00CC03E5" w:rsidP="00B9777A">
            <w:pPr>
              <w:pStyle w:val="ParaAttribute5"/>
              <w:numPr>
                <w:ilvl w:val="0"/>
                <w:numId w:val="10"/>
              </w:numPr>
              <w:wordWrap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D1F27" w:rsidRDefault="00CB3688" w:rsidP="009513C7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Экскурсия в музей «Яблоко», Школьный краеведческий музей МБОУ «Поповская СОШ»</w:t>
            </w:r>
          </w:p>
          <w:p w:rsidR="009513C7" w:rsidRPr="008E7C3D" w:rsidRDefault="009513C7" w:rsidP="009513C7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CC03E5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CC03E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E7C3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Ноябрь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CC03E5">
            <w:pPr>
              <w:wordWrap/>
              <w:jc w:val="center"/>
              <w:rPr>
                <w:sz w:val="24"/>
              </w:rPr>
            </w:pPr>
            <w:r w:rsidRPr="008E7C3D">
              <w:rPr>
                <w:rStyle w:val="CharAttribute5"/>
                <w:rFonts w:ascii="Times New Roman" w:eastAsia="№Е" w:hint="default"/>
                <w:sz w:val="24"/>
              </w:rPr>
              <w:t>Классные руководители</w:t>
            </w:r>
          </w:p>
        </w:tc>
      </w:tr>
      <w:tr w:rsidR="00CC03E5" w:rsidRPr="008E7C3D" w:rsidTr="00094A79"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</w:tcPr>
          <w:p w:rsidR="00CC03E5" w:rsidRPr="008E7C3D" w:rsidRDefault="00CC03E5" w:rsidP="00B9777A">
            <w:pPr>
              <w:pStyle w:val="ParaAttribute5"/>
              <w:numPr>
                <w:ilvl w:val="0"/>
                <w:numId w:val="10"/>
              </w:numPr>
              <w:wordWrap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D1F27" w:rsidRDefault="00CC03E5" w:rsidP="009513C7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Участие в мастер-классах «Город мастеров «Мастерславль»</w:t>
            </w:r>
          </w:p>
          <w:p w:rsidR="009513C7" w:rsidRPr="008E7C3D" w:rsidRDefault="009513C7" w:rsidP="009513C7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CC03E5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CC03E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E7C3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Декабрь</w:t>
            </w:r>
          </w:p>
          <w:p w:rsidR="00CC03E5" w:rsidRPr="008E7C3D" w:rsidRDefault="00CC03E5" w:rsidP="00CC03E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E7C3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Февраль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CC03E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E7C3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</w:t>
            </w:r>
          </w:p>
        </w:tc>
      </w:tr>
      <w:tr w:rsidR="00CC03E5" w:rsidRPr="008E7C3D" w:rsidTr="00094A79"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</w:tcPr>
          <w:p w:rsidR="00CC03E5" w:rsidRPr="008E7C3D" w:rsidRDefault="00CC03E5" w:rsidP="00B9777A">
            <w:pPr>
              <w:pStyle w:val="ParaAttribute5"/>
              <w:numPr>
                <w:ilvl w:val="0"/>
                <w:numId w:val="10"/>
              </w:numPr>
              <w:wordWrap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E5C9C" w:rsidRDefault="00CB3688" w:rsidP="008E7C3D">
            <w:pPr>
              <w:pStyle w:val="ParaAttribute2"/>
              <w:wordWrap/>
              <w:ind w:right="0"/>
              <w:rPr>
                <w:bCs/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Экскурсия в Плотавскую</w:t>
            </w:r>
            <w:r w:rsidR="00CC03E5" w:rsidRPr="008E7C3D">
              <w:rPr>
                <w:bCs/>
                <w:sz w:val="24"/>
                <w:szCs w:val="24"/>
              </w:rPr>
              <w:t xml:space="preserve"> сельскую библиотеку </w:t>
            </w:r>
            <w:r w:rsidR="004E5C9C" w:rsidRPr="008E7C3D">
              <w:rPr>
                <w:bCs/>
                <w:sz w:val="24"/>
                <w:szCs w:val="24"/>
              </w:rPr>
              <w:lastRenderedPageBreak/>
              <w:t>–</w:t>
            </w:r>
            <w:r w:rsidR="00CC03E5" w:rsidRPr="008E7C3D">
              <w:rPr>
                <w:bCs/>
                <w:sz w:val="24"/>
                <w:szCs w:val="24"/>
              </w:rPr>
              <w:t xml:space="preserve"> филиал</w:t>
            </w:r>
          </w:p>
          <w:p w:rsidR="009513C7" w:rsidRPr="008E7C3D" w:rsidRDefault="009513C7" w:rsidP="008E7C3D">
            <w:pPr>
              <w:pStyle w:val="ParaAttribute2"/>
              <w:wordWrap/>
              <w:ind w:right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CC03E5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CC03E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E7C3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Январь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CC03E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E7C3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Классные </w:t>
            </w:r>
            <w:r w:rsidRPr="008E7C3D"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руководители</w:t>
            </w:r>
          </w:p>
        </w:tc>
      </w:tr>
      <w:tr w:rsidR="00CC03E5" w:rsidRPr="008E7C3D" w:rsidTr="00094A79"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B9777A">
            <w:pPr>
              <w:pStyle w:val="ParaAttribute7"/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27" w:rsidRDefault="004E7C82" w:rsidP="009513C7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 xml:space="preserve">Школьный музей МБОУ «Шеинская СОШ» имени Героя РФ Ворновского Ю.В.. </w:t>
            </w:r>
            <w:r w:rsidRPr="008E7C3D">
              <w:rPr>
                <w:sz w:val="24"/>
                <w:szCs w:val="24"/>
                <w:lang w:val="en-US"/>
              </w:rPr>
              <w:t>Могила Героя РФ.</w:t>
            </w:r>
          </w:p>
          <w:p w:rsidR="009513C7" w:rsidRPr="009513C7" w:rsidRDefault="009513C7" w:rsidP="009513C7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CC03E5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CC03E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E7C3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Февраль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CC03E5">
            <w:pPr>
              <w:wordWrap/>
              <w:jc w:val="center"/>
              <w:rPr>
                <w:sz w:val="24"/>
              </w:rPr>
            </w:pPr>
            <w:r w:rsidRPr="008E7C3D">
              <w:rPr>
                <w:rStyle w:val="CharAttribute5"/>
                <w:rFonts w:ascii="Times New Roman" w:eastAsia="№Е" w:hint="default"/>
                <w:sz w:val="24"/>
              </w:rPr>
              <w:t>Классные руководители</w:t>
            </w:r>
          </w:p>
        </w:tc>
      </w:tr>
      <w:tr w:rsidR="00CC03E5" w:rsidRPr="008E7C3D" w:rsidTr="00094A79"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B9777A">
            <w:pPr>
              <w:pStyle w:val="ParaAttribute7"/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Default="00CC03E5" w:rsidP="004E5C9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8E7C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Экскурсия в о</w:t>
            </w:r>
            <w:r w:rsidR="00582BAE" w:rsidRPr="008E7C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тделение почтовой связи Плотавец 309226</w:t>
            </w:r>
          </w:p>
          <w:p w:rsidR="005D1F27" w:rsidRPr="005D1F27" w:rsidRDefault="005D1F27" w:rsidP="005D1F27">
            <w:pPr>
              <w:rPr>
                <w:lang w:val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CC03E5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CC03E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E7C3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Март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CC03E5">
            <w:pPr>
              <w:wordWrap/>
              <w:jc w:val="center"/>
              <w:rPr>
                <w:sz w:val="24"/>
              </w:rPr>
            </w:pPr>
            <w:r w:rsidRPr="008E7C3D">
              <w:rPr>
                <w:rStyle w:val="CharAttribute5"/>
                <w:rFonts w:ascii="Times New Roman" w:eastAsia="№Е" w:hint="default"/>
                <w:sz w:val="24"/>
              </w:rPr>
              <w:t>Классные руководители</w:t>
            </w:r>
          </w:p>
        </w:tc>
      </w:tr>
      <w:tr w:rsidR="00CC03E5" w:rsidRPr="008E7C3D" w:rsidTr="00094A79"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B9777A">
            <w:pPr>
              <w:pStyle w:val="ParaAttribute7"/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F5668C" w:rsidP="00CC03E5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на Ясный Колодец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CC03E5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CC03E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E7C3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Март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CC03E5">
            <w:pPr>
              <w:wordWrap/>
              <w:jc w:val="center"/>
              <w:rPr>
                <w:rStyle w:val="CharAttribute5"/>
                <w:rFonts w:ascii="Times New Roman" w:eastAsia="№Е" w:hint="default"/>
                <w:sz w:val="24"/>
                <w:lang w:val="ru-RU"/>
              </w:rPr>
            </w:pPr>
            <w:r w:rsidRPr="008E7C3D">
              <w:rPr>
                <w:rStyle w:val="CharAttribute5"/>
                <w:rFonts w:ascii="Times New Roman" w:eastAsia="№Е" w:hint="default"/>
                <w:sz w:val="24"/>
              </w:rPr>
              <w:t>Классные руководители</w:t>
            </w:r>
          </w:p>
        </w:tc>
      </w:tr>
      <w:tr w:rsidR="00CC03E5" w:rsidRPr="008E7C3D" w:rsidTr="00094A79"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B9777A">
            <w:pPr>
              <w:pStyle w:val="ParaAttribute7"/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27" w:rsidRPr="008E7C3D" w:rsidRDefault="00CC03E5" w:rsidP="009513C7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 xml:space="preserve">Экскурсии в </w:t>
            </w:r>
            <w:r w:rsidR="00970E9C">
              <w:rPr>
                <w:sz w:val="24"/>
                <w:szCs w:val="24"/>
              </w:rPr>
              <w:t>администрацию Плотавского сельского поселения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CC03E5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CC03E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E7C3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Апрель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CC03E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E7C3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</w:t>
            </w:r>
          </w:p>
        </w:tc>
      </w:tr>
      <w:tr w:rsidR="00CC03E5" w:rsidRPr="008E7C3D" w:rsidTr="00094A79"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B9777A">
            <w:pPr>
              <w:pStyle w:val="ParaAttribute7"/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27" w:rsidRDefault="00BD6823" w:rsidP="009513C7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Экскурсия на животноводческую  ферму и тракторную бригаду с.Плотавец</w:t>
            </w:r>
          </w:p>
          <w:p w:rsidR="009513C7" w:rsidRPr="008E7C3D" w:rsidRDefault="009513C7" w:rsidP="009513C7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CC03E5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CC03E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E7C3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Апрель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CC03E5">
            <w:pPr>
              <w:wordWrap/>
              <w:jc w:val="center"/>
              <w:rPr>
                <w:sz w:val="24"/>
              </w:rPr>
            </w:pPr>
            <w:r w:rsidRPr="008E7C3D">
              <w:rPr>
                <w:rStyle w:val="CharAttribute5"/>
                <w:rFonts w:ascii="Times New Roman" w:eastAsia="№Е" w:hint="default"/>
                <w:sz w:val="24"/>
              </w:rPr>
              <w:t>Классные руководители</w:t>
            </w:r>
          </w:p>
        </w:tc>
      </w:tr>
      <w:tr w:rsidR="00CC03E5" w:rsidRPr="008E7C3D" w:rsidTr="00094A79"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</w:tcPr>
          <w:p w:rsidR="00CC03E5" w:rsidRPr="008E7C3D" w:rsidRDefault="00CC03E5" w:rsidP="00B9777A">
            <w:pPr>
              <w:pStyle w:val="ParaAttribute7"/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D1F27" w:rsidRDefault="00582BAE" w:rsidP="009513C7">
            <w:pPr>
              <w:pStyle w:val="ParaAttribute2"/>
              <w:wordWrap/>
              <w:ind w:right="0"/>
              <w:rPr>
                <w:rFonts w:eastAsia="Times New Roman"/>
                <w:sz w:val="24"/>
                <w:szCs w:val="24"/>
              </w:rPr>
            </w:pPr>
            <w:r w:rsidRPr="008E7C3D">
              <w:rPr>
                <w:rFonts w:eastAsia="Times New Roman"/>
                <w:sz w:val="24"/>
                <w:szCs w:val="24"/>
              </w:rPr>
              <w:t>Экскурсия в «Храм Святителя Николая чудотворца» с. Плотавец</w:t>
            </w:r>
          </w:p>
          <w:p w:rsidR="009513C7" w:rsidRPr="009513C7" w:rsidRDefault="009513C7" w:rsidP="009513C7">
            <w:pPr>
              <w:pStyle w:val="ParaAttribute2"/>
              <w:wordWrap/>
              <w:ind w:righ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CC03E5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CC03E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E7C3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Апрель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CC03E5">
            <w:pPr>
              <w:wordWrap/>
              <w:jc w:val="center"/>
              <w:rPr>
                <w:sz w:val="24"/>
                <w:lang w:val="ru-RU"/>
              </w:rPr>
            </w:pPr>
            <w:r w:rsidRPr="008E7C3D">
              <w:rPr>
                <w:rStyle w:val="CharAttribute5"/>
                <w:rFonts w:ascii="Times New Roman" w:eastAsia="№Е" w:hint="default"/>
                <w:sz w:val="24"/>
                <w:lang w:val="ru-RU"/>
              </w:rPr>
              <w:t>Классные руководители</w:t>
            </w:r>
          </w:p>
        </w:tc>
      </w:tr>
      <w:tr w:rsidR="00582BAE" w:rsidRPr="008E7C3D" w:rsidTr="009513C7">
        <w:trPr>
          <w:trHeight w:val="561"/>
        </w:trPr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</w:tcPr>
          <w:p w:rsidR="00582BAE" w:rsidRPr="008E7C3D" w:rsidRDefault="00582BAE" w:rsidP="00B9777A">
            <w:pPr>
              <w:pStyle w:val="ParaAttribute7"/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D1F27" w:rsidRDefault="005D0FBF" w:rsidP="009513C7">
            <w:pPr>
              <w:pStyle w:val="ParaAttribute2"/>
              <w:wordWrap/>
              <w:ind w:right="0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D0FBF">
              <w:rPr>
                <w:color w:val="333333"/>
                <w:sz w:val="24"/>
                <w:szCs w:val="24"/>
                <w:shd w:val="clear" w:color="auto" w:fill="FFFFFF"/>
              </w:rPr>
              <w:t>Экскурсия в Просветительный центр «</w:t>
            </w:r>
            <w:r w:rsidRPr="005D0FBF">
              <w:rPr>
                <w:bCs/>
                <w:color w:val="333333"/>
                <w:sz w:val="24"/>
                <w:szCs w:val="24"/>
                <w:shd w:val="clear" w:color="auto" w:fill="FFFFFF"/>
              </w:rPr>
              <w:t>Город</w:t>
            </w:r>
            <w:r w:rsidRPr="005D0FBF">
              <w:rPr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5D0FBF">
              <w:rPr>
                <w:bCs/>
                <w:color w:val="333333"/>
                <w:sz w:val="24"/>
                <w:szCs w:val="24"/>
                <w:shd w:val="clear" w:color="auto" w:fill="FFFFFF"/>
              </w:rPr>
              <w:t>крепость</w:t>
            </w:r>
            <w:r w:rsidRPr="005D0FBF">
              <w:rPr>
                <w:color w:val="333333"/>
                <w:sz w:val="24"/>
                <w:szCs w:val="24"/>
                <w:shd w:val="clear" w:color="auto" w:fill="FFFFFF"/>
              </w:rPr>
              <w:t> «</w:t>
            </w:r>
            <w:r w:rsidRPr="005D0FBF">
              <w:rPr>
                <w:bCs/>
                <w:color w:val="333333"/>
                <w:sz w:val="24"/>
                <w:szCs w:val="24"/>
                <w:shd w:val="clear" w:color="auto" w:fill="FFFFFF"/>
              </w:rPr>
              <w:t>Яблонов</w:t>
            </w:r>
            <w:r w:rsidRPr="005D0FBF">
              <w:rPr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  <w:p w:rsidR="009513C7" w:rsidRPr="009513C7" w:rsidRDefault="009513C7" w:rsidP="009513C7">
            <w:pPr>
              <w:pStyle w:val="ParaAttribute2"/>
              <w:wordWrap/>
              <w:ind w:right="0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BAE" w:rsidRPr="008E7C3D" w:rsidRDefault="00582BAE" w:rsidP="00CC03E5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BAE" w:rsidRPr="008E7C3D" w:rsidRDefault="00582BAE" w:rsidP="00CC03E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E7C3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Май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BAE" w:rsidRPr="008E7C3D" w:rsidRDefault="00582BAE" w:rsidP="00CC03E5">
            <w:pPr>
              <w:wordWrap/>
              <w:jc w:val="center"/>
              <w:rPr>
                <w:rStyle w:val="CharAttribute5"/>
                <w:rFonts w:ascii="Times New Roman" w:eastAsia="№Е" w:hint="default"/>
                <w:sz w:val="24"/>
                <w:lang w:val="ru-RU"/>
              </w:rPr>
            </w:pPr>
            <w:r w:rsidRPr="008E7C3D">
              <w:rPr>
                <w:rStyle w:val="CharAttribute5"/>
                <w:rFonts w:ascii="Times New Roman" w:eastAsia="№Е" w:hint="default"/>
                <w:sz w:val="24"/>
                <w:lang w:val="ru-RU"/>
              </w:rPr>
              <w:t>Классные руководители</w:t>
            </w:r>
          </w:p>
        </w:tc>
      </w:tr>
      <w:tr w:rsidR="00CC03E5" w:rsidRPr="008E7C3D" w:rsidTr="00094A79"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</w:tcPr>
          <w:p w:rsidR="00CC03E5" w:rsidRPr="008E7C3D" w:rsidRDefault="00CC03E5" w:rsidP="00B9777A">
            <w:pPr>
              <w:pStyle w:val="ParaAttribute7"/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D1F27" w:rsidRDefault="00BD6823" w:rsidP="009513C7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Поход на родники «Чернецкий» с.Плотавец,  «Дюмин Колодец</w:t>
            </w:r>
            <w:r w:rsidR="00CC03E5" w:rsidRPr="008E7C3D">
              <w:rPr>
                <w:sz w:val="24"/>
                <w:szCs w:val="24"/>
              </w:rPr>
              <w:t>»</w:t>
            </w:r>
            <w:r w:rsidRPr="008E7C3D">
              <w:rPr>
                <w:sz w:val="24"/>
                <w:szCs w:val="24"/>
              </w:rPr>
              <w:t xml:space="preserve"> с Белый Колодец</w:t>
            </w:r>
          </w:p>
          <w:p w:rsidR="009513C7" w:rsidRDefault="009513C7" w:rsidP="009513C7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</w:p>
          <w:p w:rsidR="009513C7" w:rsidRPr="008E7C3D" w:rsidRDefault="009513C7" w:rsidP="009513C7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CC03E5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CC03E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E7C3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Июнь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8E7C3D" w:rsidRDefault="00CC03E5" w:rsidP="00CC03E5">
            <w:pPr>
              <w:wordWrap/>
              <w:jc w:val="center"/>
              <w:rPr>
                <w:sz w:val="24"/>
                <w:lang w:val="ru-RU"/>
              </w:rPr>
            </w:pPr>
            <w:r w:rsidRPr="008E7C3D">
              <w:rPr>
                <w:rStyle w:val="CharAttribute5"/>
                <w:rFonts w:ascii="Times New Roman" w:eastAsia="№Е" w:hint="default"/>
                <w:sz w:val="24"/>
                <w:lang w:val="ru-RU"/>
              </w:rPr>
              <w:t>Классные руководители</w:t>
            </w:r>
          </w:p>
        </w:tc>
      </w:tr>
      <w:tr w:rsidR="00C22F80" w:rsidRPr="008E7C3D" w:rsidTr="00094A79">
        <w:tc>
          <w:tcPr>
            <w:tcW w:w="10031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9513C7" w:rsidRDefault="009513C7" w:rsidP="009513C7">
            <w:pPr>
              <w:wordWrap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                                                         </w:t>
            </w:r>
          </w:p>
          <w:p w:rsidR="00C22F80" w:rsidRDefault="00C22F80" w:rsidP="009513C7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Ценность</w:t>
            </w:r>
            <w:r w:rsidR="004D2DE1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</w:p>
          <w:p w:rsidR="005D1F27" w:rsidRPr="005D1F27" w:rsidRDefault="005D1F27" w:rsidP="00CC03E5">
            <w:pPr>
              <w:wordWrap/>
              <w:jc w:val="center"/>
              <w:rPr>
                <w:rStyle w:val="CharAttribute5"/>
                <w:rFonts w:ascii="Times New Roman" w:eastAsia="№Е" w:hint="default"/>
                <w:sz w:val="24"/>
                <w:lang w:val="ru-RU"/>
              </w:rPr>
            </w:pPr>
          </w:p>
        </w:tc>
      </w:tr>
      <w:tr w:rsidR="00C22F80" w:rsidRPr="008E7C3D" w:rsidTr="00094A79"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</w:tcPr>
          <w:p w:rsidR="00C22F80" w:rsidRPr="00E66B86" w:rsidRDefault="00C22F80" w:rsidP="00C22F80">
            <w:pPr>
              <w:pStyle w:val="ParaAttribute2"/>
              <w:wordWrap/>
              <w:ind w:right="0"/>
              <w:jc w:val="both"/>
              <w:rPr>
                <w:b/>
                <w:sz w:val="24"/>
                <w:szCs w:val="24"/>
              </w:rPr>
            </w:pPr>
            <w:r w:rsidRPr="00E66B86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22F80" w:rsidRPr="00E66B86" w:rsidRDefault="00C22F80" w:rsidP="00C22F80">
            <w:pPr>
              <w:pStyle w:val="ParaAttribute3"/>
              <w:wordWrap/>
              <w:rPr>
                <w:b/>
                <w:sz w:val="24"/>
                <w:szCs w:val="24"/>
              </w:rPr>
            </w:pPr>
            <w:r w:rsidRPr="00E66B86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80" w:rsidRPr="00E66B86" w:rsidRDefault="00C22F80" w:rsidP="00C22F80">
            <w:pPr>
              <w:pStyle w:val="ParaAttribute3"/>
              <w:wordWrap/>
              <w:rPr>
                <w:b/>
                <w:sz w:val="24"/>
                <w:szCs w:val="24"/>
              </w:rPr>
            </w:pPr>
            <w:r w:rsidRPr="00E66B86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80" w:rsidRPr="00E66B86" w:rsidRDefault="00C22F80" w:rsidP="00C22F80">
            <w:pPr>
              <w:pStyle w:val="ParaAttribute3"/>
              <w:wordWrap/>
              <w:rPr>
                <w:b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Сроки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80" w:rsidRPr="00E66B86" w:rsidRDefault="00C22F80" w:rsidP="00C22F80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E66B86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Ответствен</w:t>
            </w:r>
            <w:r w:rsidR="006B39CB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-</w:t>
            </w:r>
            <w:r w:rsidRPr="00E66B86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ные</w:t>
            </w:r>
          </w:p>
        </w:tc>
      </w:tr>
      <w:tr w:rsidR="002411C4" w:rsidRPr="008E7C3D" w:rsidTr="00094A79"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</w:tcPr>
          <w:p w:rsidR="002411C4" w:rsidRPr="00C22F80" w:rsidRDefault="002411C4" w:rsidP="00C22F80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411C4" w:rsidRDefault="002411C4" w:rsidP="00D5695F">
            <w:pPr>
              <w:pStyle w:val="TableParagraph"/>
              <w:spacing w:before="1"/>
            </w:pPr>
          </w:p>
          <w:p w:rsidR="002411C4" w:rsidRDefault="002411C4" w:rsidP="00D5695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 w:rsidR="004D2DE1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2411C4" w:rsidRDefault="002411C4" w:rsidP="00D5695F">
            <w:pPr>
              <w:pStyle w:val="TableParagraph"/>
              <w:spacing w:before="1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C4" w:rsidRPr="008E7C3D" w:rsidRDefault="002411C4" w:rsidP="00D420D6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C4" w:rsidRDefault="002411C4" w:rsidP="007740F5">
            <w:pPr>
              <w:pStyle w:val="TableParagraph"/>
              <w:spacing w:before="8"/>
              <w:jc w:val="center"/>
            </w:pPr>
          </w:p>
          <w:p w:rsidR="002411C4" w:rsidRDefault="002411C4" w:rsidP="007740F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C4" w:rsidRPr="005D1F27" w:rsidRDefault="002411C4" w:rsidP="005D1F27">
            <w:pPr>
              <w:wordWrap/>
              <w:jc w:val="center"/>
              <w:rPr>
                <w:rStyle w:val="CharAttribute5"/>
                <w:rFonts w:ascii="Times New Roman" w:eastAsia="№Е" w:hint="default"/>
                <w:sz w:val="24"/>
                <w:lang w:val="ru-RU"/>
              </w:rPr>
            </w:pPr>
            <w:r w:rsidRPr="005D1F27">
              <w:rPr>
                <w:rStyle w:val="CharAttribute5"/>
                <w:rFonts w:ascii="Times New Roman" w:eastAsia="№Е" w:hint="default"/>
                <w:sz w:val="24"/>
                <w:lang w:val="ru-RU"/>
              </w:rPr>
              <w:t>Заместитель директора, классные</w:t>
            </w:r>
          </w:p>
          <w:p w:rsidR="002411C4" w:rsidRPr="008E7C3D" w:rsidRDefault="002411C4" w:rsidP="005D1F27">
            <w:pPr>
              <w:wordWrap/>
              <w:jc w:val="center"/>
              <w:rPr>
                <w:rStyle w:val="CharAttribute5"/>
                <w:rFonts w:ascii="Times New Roman" w:eastAsia="№Е" w:hint="default"/>
                <w:sz w:val="24"/>
                <w:lang w:val="ru-RU"/>
              </w:rPr>
            </w:pPr>
            <w:r w:rsidRPr="005D1F27">
              <w:rPr>
                <w:rStyle w:val="CharAttribute5"/>
                <w:rFonts w:ascii="Times New Roman" w:eastAsia="№Е" w:hint="default"/>
                <w:sz w:val="24"/>
                <w:lang w:val="ru-RU"/>
              </w:rPr>
              <w:t>руководители</w:t>
            </w:r>
          </w:p>
        </w:tc>
      </w:tr>
      <w:tr w:rsidR="002411C4" w:rsidRPr="00C22F80" w:rsidTr="00094A79"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</w:tcPr>
          <w:p w:rsidR="002411C4" w:rsidRPr="008E7C3D" w:rsidRDefault="002411C4" w:rsidP="00C22F80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411C4" w:rsidRDefault="002411C4" w:rsidP="00D5695F">
            <w:pPr>
              <w:pStyle w:val="TableParagraph"/>
              <w:spacing w:before="122" w:line="242" w:lineRule="auto"/>
              <w:ind w:right="273"/>
              <w:rPr>
                <w:sz w:val="24"/>
              </w:rPr>
            </w:pPr>
            <w:r>
              <w:rPr>
                <w:sz w:val="24"/>
              </w:rPr>
              <w:t>Плановая тренировочная эвакуация</w:t>
            </w:r>
            <w:r w:rsidR="00F234E0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 w:rsidR="00F234E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234E0">
              <w:rPr>
                <w:sz w:val="24"/>
              </w:rPr>
              <w:t xml:space="preserve"> </w:t>
            </w:r>
            <w:r>
              <w:rPr>
                <w:sz w:val="24"/>
              </w:rPr>
              <w:t>сотрудников школы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C4" w:rsidRPr="008E7C3D" w:rsidRDefault="002411C4" w:rsidP="00D420D6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C4" w:rsidRDefault="002411C4" w:rsidP="007740F5">
            <w:pPr>
              <w:pStyle w:val="TableParagraph"/>
              <w:spacing w:before="3"/>
              <w:jc w:val="center"/>
            </w:pPr>
          </w:p>
          <w:p w:rsidR="002411C4" w:rsidRDefault="002411C4" w:rsidP="00C25384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F234E0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F234E0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C4" w:rsidRPr="005D1F27" w:rsidRDefault="002411C4" w:rsidP="005D1F27">
            <w:pPr>
              <w:wordWrap/>
              <w:jc w:val="center"/>
              <w:rPr>
                <w:rStyle w:val="CharAttribute5"/>
                <w:rFonts w:ascii="Times New Roman" w:eastAsia="№Е" w:hint="default"/>
                <w:sz w:val="24"/>
                <w:lang w:val="ru-RU"/>
              </w:rPr>
            </w:pPr>
            <w:r w:rsidRPr="005D1F27">
              <w:rPr>
                <w:rStyle w:val="CharAttribute5"/>
                <w:rFonts w:ascii="Times New Roman" w:eastAsia="№Е" w:hint="default"/>
                <w:sz w:val="24"/>
                <w:lang w:val="ru-RU"/>
              </w:rPr>
              <w:t>Администрация</w:t>
            </w:r>
          </w:p>
          <w:p w:rsidR="002411C4" w:rsidRPr="008E7C3D" w:rsidRDefault="002411C4" w:rsidP="005D1F27">
            <w:pPr>
              <w:wordWrap/>
              <w:jc w:val="center"/>
              <w:rPr>
                <w:rStyle w:val="CharAttribute5"/>
                <w:rFonts w:ascii="Times New Roman" w:eastAsia="№Е" w:hint="default"/>
                <w:sz w:val="24"/>
                <w:lang w:val="ru-RU"/>
              </w:rPr>
            </w:pPr>
            <w:r w:rsidRPr="005D1F27">
              <w:rPr>
                <w:rStyle w:val="CharAttribute5"/>
                <w:rFonts w:ascii="Times New Roman" w:eastAsia="№Е" w:hint="default"/>
                <w:sz w:val="24"/>
                <w:lang w:val="ru-RU"/>
              </w:rPr>
              <w:t>школы, классные руководители</w:t>
            </w:r>
          </w:p>
        </w:tc>
      </w:tr>
      <w:tr w:rsidR="002411C4" w:rsidRPr="008E7C3D" w:rsidTr="00094A79"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</w:tcPr>
          <w:p w:rsidR="002411C4" w:rsidRPr="008E7C3D" w:rsidRDefault="002411C4" w:rsidP="00C22F80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411C4" w:rsidRDefault="002411C4" w:rsidP="00D5695F">
            <w:pPr>
              <w:pStyle w:val="TableParagraph"/>
              <w:spacing w:before="3"/>
            </w:pPr>
          </w:p>
          <w:p w:rsidR="002411C4" w:rsidRDefault="002411C4" w:rsidP="00D5695F">
            <w:pPr>
              <w:pStyle w:val="TableParagraph"/>
              <w:spacing w:before="1"/>
              <w:ind w:right="261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 w:rsidR="00F234E0">
              <w:rPr>
                <w:sz w:val="24"/>
              </w:rPr>
              <w:t xml:space="preserve"> </w:t>
            </w:r>
            <w:r>
              <w:rPr>
                <w:sz w:val="24"/>
              </w:rPr>
              <w:t>«Внимание,дети!»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C4" w:rsidRPr="008E7C3D" w:rsidRDefault="002411C4" w:rsidP="00D420D6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C4" w:rsidRDefault="002411C4" w:rsidP="007740F5">
            <w:pPr>
              <w:pStyle w:val="TableParagraph"/>
              <w:spacing w:before="8"/>
              <w:jc w:val="center"/>
            </w:pPr>
          </w:p>
          <w:p w:rsidR="002411C4" w:rsidRDefault="002411C4" w:rsidP="007740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Сентябрь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C4" w:rsidRPr="005D1F27" w:rsidRDefault="002411C4" w:rsidP="005D1F27">
            <w:pPr>
              <w:wordWrap/>
              <w:jc w:val="center"/>
              <w:rPr>
                <w:rStyle w:val="CharAttribute5"/>
                <w:rFonts w:ascii="Times New Roman" w:eastAsia="№Е" w:hint="default"/>
                <w:sz w:val="24"/>
                <w:lang w:val="ru-RU"/>
              </w:rPr>
            </w:pPr>
            <w:r w:rsidRPr="005D1F27">
              <w:rPr>
                <w:rStyle w:val="CharAttribute5"/>
                <w:rFonts w:ascii="Times New Roman" w:eastAsia="№Е" w:hint="default"/>
                <w:sz w:val="24"/>
                <w:lang w:val="ru-RU"/>
              </w:rPr>
              <w:t>Администрация</w:t>
            </w:r>
          </w:p>
          <w:p w:rsidR="002411C4" w:rsidRPr="008E7C3D" w:rsidRDefault="002411C4" w:rsidP="005D1F27">
            <w:pPr>
              <w:wordWrap/>
              <w:jc w:val="center"/>
              <w:rPr>
                <w:rStyle w:val="CharAttribute5"/>
                <w:rFonts w:ascii="Times New Roman" w:eastAsia="№Е" w:hint="default"/>
                <w:sz w:val="24"/>
                <w:lang w:val="ru-RU"/>
              </w:rPr>
            </w:pPr>
            <w:r w:rsidRPr="005D1F27">
              <w:rPr>
                <w:rStyle w:val="CharAttribute5"/>
                <w:rFonts w:ascii="Times New Roman" w:eastAsia="№Е" w:hint="default"/>
                <w:sz w:val="24"/>
                <w:lang w:val="ru-RU"/>
              </w:rPr>
              <w:t>школы, классные руководители</w:t>
            </w:r>
          </w:p>
        </w:tc>
      </w:tr>
      <w:tr w:rsidR="002411C4" w:rsidRPr="00C22F80" w:rsidTr="00094A79"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</w:tcPr>
          <w:p w:rsidR="002411C4" w:rsidRPr="008E7C3D" w:rsidRDefault="002411C4" w:rsidP="00C22F80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411C4" w:rsidRDefault="002411C4" w:rsidP="00D5695F">
            <w:pPr>
              <w:pStyle w:val="TableParagraph"/>
              <w:spacing w:before="122" w:line="242" w:lineRule="auto"/>
              <w:ind w:right="95"/>
              <w:rPr>
                <w:sz w:val="24"/>
              </w:rPr>
            </w:pPr>
            <w:r>
              <w:rPr>
                <w:sz w:val="24"/>
              </w:rPr>
              <w:t>Тематические классные часы по</w:t>
            </w:r>
            <w:r w:rsidR="00F234E0">
              <w:rPr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C4" w:rsidRPr="008E7C3D" w:rsidRDefault="002411C4" w:rsidP="00D420D6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C4" w:rsidRPr="00ED28AE" w:rsidRDefault="002411C4" w:rsidP="00ED28AE">
            <w:pPr>
              <w:rPr>
                <w:sz w:val="24"/>
              </w:rPr>
            </w:pPr>
            <w:r w:rsidRPr="00ED28AE">
              <w:rPr>
                <w:sz w:val="24"/>
              </w:rPr>
              <w:t xml:space="preserve">В течение года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C4" w:rsidRPr="008E7C3D" w:rsidRDefault="00F234E0" w:rsidP="00CC03E5">
            <w:pPr>
              <w:wordWrap/>
              <w:jc w:val="center"/>
              <w:rPr>
                <w:rStyle w:val="CharAttribute5"/>
                <w:rFonts w:ascii="Times New Roman" w:eastAsia="№Е" w:hint="default"/>
                <w:sz w:val="24"/>
                <w:lang w:val="ru-RU"/>
              </w:rPr>
            </w:pPr>
            <w:r>
              <w:rPr>
                <w:sz w:val="24"/>
              </w:rPr>
              <w:t>К</w:t>
            </w:r>
            <w:r w:rsidR="002411C4">
              <w:rPr>
                <w:sz w:val="24"/>
              </w:rPr>
              <w:t>лассные</w:t>
            </w:r>
            <w:r>
              <w:rPr>
                <w:sz w:val="24"/>
                <w:lang w:val="ru-RU"/>
              </w:rPr>
              <w:t xml:space="preserve"> </w:t>
            </w:r>
            <w:r w:rsidR="002411C4">
              <w:rPr>
                <w:sz w:val="24"/>
              </w:rPr>
              <w:t>руководители</w:t>
            </w:r>
          </w:p>
        </w:tc>
      </w:tr>
      <w:tr w:rsidR="002411C4" w:rsidRPr="008E7C3D" w:rsidTr="00094A79"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</w:tcPr>
          <w:p w:rsidR="002411C4" w:rsidRPr="008E7C3D" w:rsidRDefault="002411C4" w:rsidP="00C22F80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411C4" w:rsidRDefault="002411C4" w:rsidP="00D5695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 w:rsidR="00F234E0">
              <w:rPr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 w:rsidR="00F234E0">
              <w:rPr>
                <w:sz w:val="24"/>
              </w:rPr>
              <w:t xml:space="preserve"> </w:t>
            </w:r>
            <w:r>
              <w:rPr>
                <w:sz w:val="24"/>
              </w:rPr>
              <w:t>«Экология</w:t>
            </w:r>
          </w:p>
          <w:p w:rsidR="002411C4" w:rsidRDefault="002411C4" w:rsidP="00D5695F">
            <w:pPr>
              <w:pStyle w:val="TableParagraph"/>
              <w:spacing w:before="4" w:line="237" w:lineRule="auto"/>
              <w:ind w:right="176"/>
              <w:rPr>
                <w:sz w:val="24"/>
              </w:rPr>
            </w:pPr>
            <w:r>
              <w:rPr>
                <w:sz w:val="24"/>
              </w:rPr>
              <w:t>и энергосбережение» в рамках</w:t>
            </w:r>
            <w:r w:rsidR="00F234E0">
              <w:rPr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 w:rsidR="00F234E0">
              <w:rPr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</w:p>
          <w:p w:rsidR="002411C4" w:rsidRDefault="002411C4" w:rsidP="00D5695F">
            <w:pPr>
              <w:pStyle w:val="TableParagraph"/>
              <w:spacing w:before="4" w:line="270" w:lineRule="exact"/>
              <w:rPr>
                <w:sz w:val="24"/>
              </w:rPr>
            </w:pPr>
            <w:r>
              <w:rPr>
                <w:sz w:val="24"/>
              </w:rPr>
              <w:t>энергосбережения</w:t>
            </w:r>
            <w:r w:rsidR="00F234E0">
              <w:rPr>
                <w:sz w:val="24"/>
              </w:rPr>
              <w:t xml:space="preserve"> </w:t>
            </w:r>
            <w:r>
              <w:rPr>
                <w:sz w:val="24"/>
              </w:rPr>
              <w:t>#ВместеЯрче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C4" w:rsidRPr="008E7C3D" w:rsidRDefault="002411C4" w:rsidP="00D420D6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C4" w:rsidRDefault="002411C4" w:rsidP="007740F5">
            <w:pPr>
              <w:pStyle w:val="TableParagraph"/>
              <w:spacing w:before="6"/>
              <w:jc w:val="center"/>
              <w:rPr>
                <w:sz w:val="20"/>
              </w:rPr>
            </w:pPr>
          </w:p>
          <w:p w:rsidR="002411C4" w:rsidRDefault="002411C4" w:rsidP="007740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16 октября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C4" w:rsidRPr="008E7C3D" w:rsidRDefault="00F234E0" w:rsidP="00CC03E5">
            <w:pPr>
              <w:wordWrap/>
              <w:jc w:val="center"/>
              <w:rPr>
                <w:rStyle w:val="CharAttribute5"/>
                <w:rFonts w:ascii="Times New Roman" w:eastAsia="№Е" w:hint="default"/>
                <w:sz w:val="24"/>
                <w:lang w:val="ru-RU"/>
              </w:rPr>
            </w:pPr>
            <w:r>
              <w:rPr>
                <w:sz w:val="24"/>
              </w:rPr>
              <w:t>К</w:t>
            </w:r>
            <w:r w:rsidR="002411C4">
              <w:rPr>
                <w:sz w:val="24"/>
              </w:rPr>
              <w:t>лассные</w:t>
            </w:r>
            <w:r>
              <w:rPr>
                <w:sz w:val="24"/>
                <w:lang w:val="ru-RU"/>
              </w:rPr>
              <w:t xml:space="preserve"> </w:t>
            </w:r>
            <w:r w:rsidR="002411C4">
              <w:rPr>
                <w:sz w:val="24"/>
              </w:rPr>
              <w:t>руководители</w:t>
            </w:r>
          </w:p>
        </w:tc>
      </w:tr>
      <w:tr w:rsidR="002411C4" w:rsidRPr="00C22F80" w:rsidTr="00094A79"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</w:tcPr>
          <w:p w:rsidR="002411C4" w:rsidRPr="008E7C3D" w:rsidRDefault="002411C4" w:rsidP="00C22F80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411C4" w:rsidRDefault="002411C4" w:rsidP="00D5695F">
            <w:pPr>
              <w:pStyle w:val="TableParagraph"/>
              <w:spacing w:before="122"/>
              <w:ind w:right="20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 w:rsidR="00F234E0">
              <w:rPr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 w:rsidR="00F234E0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 w:rsidR="00F234E0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234E0">
              <w:rPr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 w:rsidR="00F234E0"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Интернет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C4" w:rsidRPr="008E7C3D" w:rsidRDefault="002411C4" w:rsidP="00D420D6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C4" w:rsidRDefault="002411C4" w:rsidP="007740F5">
            <w:pPr>
              <w:pStyle w:val="TableParagraph"/>
              <w:spacing w:before="9"/>
              <w:jc w:val="center"/>
            </w:pPr>
          </w:p>
          <w:p w:rsidR="002411C4" w:rsidRDefault="002411C4" w:rsidP="007740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28-30октября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C4" w:rsidRPr="008E7C3D" w:rsidRDefault="00F234E0" w:rsidP="00CC03E5">
            <w:pPr>
              <w:wordWrap/>
              <w:jc w:val="center"/>
              <w:rPr>
                <w:rStyle w:val="CharAttribute5"/>
                <w:rFonts w:ascii="Times New Roman" w:eastAsia="№Е" w:hint="default"/>
                <w:sz w:val="24"/>
                <w:lang w:val="ru-RU"/>
              </w:rPr>
            </w:pPr>
            <w:r>
              <w:rPr>
                <w:sz w:val="24"/>
              </w:rPr>
              <w:lastRenderedPageBreak/>
              <w:t>К</w:t>
            </w:r>
            <w:r w:rsidR="002411C4">
              <w:rPr>
                <w:sz w:val="24"/>
              </w:rPr>
              <w:t>лассные</w:t>
            </w:r>
            <w:r>
              <w:rPr>
                <w:sz w:val="24"/>
                <w:lang w:val="ru-RU"/>
              </w:rPr>
              <w:t xml:space="preserve"> </w:t>
            </w:r>
            <w:r w:rsidR="002411C4">
              <w:rPr>
                <w:sz w:val="24"/>
              </w:rPr>
              <w:lastRenderedPageBreak/>
              <w:t>руководители</w:t>
            </w:r>
          </w:p>
        </w:tc>
      </w:tr>
      <w:tr w:rsidR="002411C4" w:rsidRPr="00C22F80" w:rsidTr="00094A79"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</w:tcPr>
          <w:p w:rsidR="002411C4" w:rsidRPr="008E7C3D" w:rsidRDefault="002411C4" w:rsidP="00C22F80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411C4" w:rsidRDefault="002411C4" w:rsidP="00D5695F">
            <w:pPr>
              <w:pStyle w:val="TableParagraph"/>
              <w:spacing w:line="258" w:lineRule="exact"/>
              <w:ind w:right="118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 w:rsidR="00F234E0">
              <w:rPr>
                <w:sz w:val="24"/>
              </w:rPr>
              <w:t xml:space="preserve"> </w:t>
            </w:r>
            <w:r>
              <w:rPr>
                <w:sz w:val="24"/>
              </w:rPr>
              <w:t>«Каникулы».</w:t>
            </w:r>
          </w:p>
          <w:p w:rsidR="002411C4" w:rsidRDefault="002411C4" w:rsidP="00D5695F">
            <w:pPr>
              <w:pStyle w:val="TableParagraph"/>
              <w:spacing w:line="278" w:lineRule="exact"/>
              <w:ind w:right="118"/>
              <w:rPr>
                <w:sz w:val="24"/>
              </w:rPr>
            </w:pPr>
            <w:r>
              <w:rPr>
                <w:sz w:val="24"/>
              </w:rPr>
              <w:t>Организация досуга во время каникул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C4" w:rsidRPr="008E7C3D" w:rsidRDefault="002411C4" w:rsidP="00D420D6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C4" w:rsidRPr="00ED28AE" w:rsidRDefault="002411C4" w:rsidP="00ED28AE">
            <w:pPr>
              <w:pStyle w:val="TableParagraph"/>
            </w:pPr>
            <w:r w:rsidRPr="00ED28AE">
              <w:t>В течениегода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C4" w:rsidRPr="008E7C3D" w:rsidRDefault="00F234E0" w:rsidP="00CC03E5">
            <w:pPr>
              <w:wordWrap/>
              <w:jc w:val="center"/>
              <w:rPr>
                <w:rStyle w:val="CharAttribute5"/>
                <w:rFonts w:ascii="Times New Roman" w:eastAsia="№Е" w:hint="default"/>
                <w:sz w:val="24"/>
                <w:lang w:val="ru-RU"/>
              </w:rPr>
            </w:pPr>
            <w:r>
              <w:rPr>
                <w:sz w:val="24"/>
              </w:rPr>
              <w:t>К</w:t>
            </w:r>
            <w:r w:rsidR="002411C4">
              <w:rPr>
                <w:sz w:val="24"/>
              </w:rPr>
              <w:t>лассные</w:t>
            </w:r>
            <w:r>
              <w:rPr>
                <w:sz w:val="24"/>
                <w:lang w:val="ru-RU"/>
              </w:rPr>
              <w:t xml:space="preserve"> </w:t>
            </w:r>
            <w:r w:rsidR="002411C4">
              <w:rPr>
                <w:sz w:val="24"/>
              </w:rPr>
              <w:t>руководители</w:t>
            </w:r>
          </w:p>
        </w:tc>
      </w:tr>
      <w:tr w:rsidR="002411C4" w:rsidRPr="00C22F80" w:rsidTr="00094A79"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</w:tcPr>
          <w:p w:rsidR="002411C4" w:rsidRPr="008E7C3D" w:rsidRDefault="002411C4" w:rsidP="00C22F80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411C4" w:rsidRDefault="002411C4" w:rsidP="00D5695F">
            <w:pPr>
              <w:pStyle w:val="TableParagraph"/>
              <w:spacing w:line="259" w:lineRule="exact"/>
              <w:ind w:right="11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F234E0">
              <w:rPr>
                <w:sz w:val="24"/>
              </w:rPr>
              <w:t xml:space="preserve"> </w:t>
            </w:r>
            <w:r>
              <w:rPr>
                <w:sz w:val="24"/>
              </w:rPr>
              <w:t>встреч с</w:t>
            </w:r>
          </w:p>
          <w:p w:rsidR="002411C4" w:rsidRDefault="002411C4" w:rsidP="00D5695F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инспектором ПДН «Это должен</w:t>
            </w:r>
            <w:r w:rsidR="00F234E0">
              <w:rPr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 w:rsidR="00F234E0">
              <w:rPr>
                <w:sz w:val="24"/>
              </w:rPr>
              <w:t xml:space="preserve"> </w:t>
            </w:r>
            <w:r>
              <w:rPr>
                <w:sz w:val="24"/>
              </w:rPr>
              <w:t>каждый»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C4" w:rsidRPr="008E7C3D" w:rsidRDefault="002411C4" w:rsidP="00D420D6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C4" w:rsidRDefault="002411C4" w:rsidP="007740F5">
            <w:pPr>
              <w:pStyle w:val="TableParagraph"/>
              <w:spacing w:before="9"/>
              <w:jc w:val="center"/>
            </w:pPr>
          </w:p>
          <w:p w:rsidR="002411C4" w:rsidRDefault="002411C4" w:rsidP="007740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октябрь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C4" w:rsidRPr="008E7C3D" w:rsidRDefault="002411C4" w:rsidP="00CC03E5">
            <w:pPr>
              <w:wordWrap/>
              <w:jc w:val="center"/>
              <w:rPr>
                <w:rStyle w:val="CharAttribute5"/>
                <w:rFonts w:ascii="Times New Roman" w:eastAsia="№Е" w:hint="default"/>
                <w:sz w:val="24"/>
                <w:lang w:val="ru-RU"/>
              </w:rPr>
            </w:pPr>
            <w:r>
              <w:rPr>
                <w:sz w:val="24"/>
              </w:rPr>
              <w:t>Заместитель</w:t>
            </w:r>
            <w:r w:rsidR="00F234E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2411C4" w:rsidRPr="008E7C3D" w:rsidTr="00094A79">
        <w:trPr>
          <w:trHeight w:val="490"/>
        </w:trPr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</w:tcPr>
          <w:p w:rsidR="002411C4" w:rsidRPr="008E7C3D" w:rsidRDefault="002411C4" w:rsidP="00C22F80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411C4" w:rsidRDefault="002411C4" w:rsidP="00D5695F">
            <w:pPr>
              <w:pStyle w:val="TableParagraph"/>
              <w:spacing w:before="124" w:line="237" w:lineRule="auto"/>
              <w:ind w:right="710"/>
              <w:rPr>
                <w:sz w:val="24"/>
              </w:rPr>
            </w:pPr>
            <w:r>
              <w:rPr>
                <w:sz w:val="24"/>
              </w:rPr>
              <w:t>Диагностика уровня</w:t>
            </w:r>
            <w:r w:rsidR="00F234E0">
              <w:rPr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C4" w:rsidRPr="008E7C3D" w:rsidRDefault="002411C4" w:rsidP="00D420D6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C4" w:rsidRDefault="002411C4" w:rsidP="007740F5">
            <w:pPr>
              <w:pStyle w:val="TableParagraph"/>
              <w:spacing w:before="8"/>
            </w:pPr>
          </w:p>
          <w:p w:rsidR="002411C4" w:rsidRDefault="002411C4" w:rsidP="007740F5">
            <w:pPr>
              <w:pStyle w:val="TableParagraph"/>
              <w:ind w:left="126" w:right="10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C4" w:rsidRPr="008E7C3D" w:rsidRDefault="002411C4" w:rsidP="00CC03E5">
            <w:pPr>
              <w:wordWrap/>
              <w:jc w:val="center"/>
              <w:rPr>
                <w:rStyle w:val="CharAttribute5"/>
                <w:rFonts w:ascii="Times New Roman" w:eastAsia="№Е" w:hint="default"/>
                <w:sz w:val="24"/>
                <w:lang w:val="ru-RU"/>
              </w:rPr>
            </w:pPr>
            <w:r>
              <w:rPr>
                <w:sz w:val="24"/>
              </w:rPr>
              <w:t>Психолог, классные</w:t>
            </w:r>
            <w:r w:rsidR="00F234E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11C4" w:rsidRPr="00C22F80" w:rsidTr="00094A79"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</w:tcPr>
          <w:p w:rsidR="002411C4" w:rsidRPr="008E7C3D" w:rsidRDefault="002411C4" w:rsidP="00C22F80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11C4" w:rsidRDefault="002411C4" w:rsidP="00D5695F">
            <w:pPr>
              <w:pStyle w:val="TableParagraph"/>
              <w:spacing w:before="122" w:line="242" w:lineRule="auto"/>
              <w:ind w:right="260"/>
              <w:rPr>
                <w:sz w:val="24"/>
              </w:rPr>
            </w:pPr>
            <w:r>
              <w:rPr>
                <w:sz w:val="24"/>
              </w:rPr>
              <w:t>Рейды по проверке ношения</w:t>
            </w:r>
            <w:r w:rsidR="00F234E0">
              <w:rPr>
                <w:sz w:val="24"/>
              </w:rPr>
              <w:t xml:space="preserve"> </w:t>
            </w:r>
            <w:r>
              <w:rPr>
                <w:sz w:val="24"/>
              </w:rPr>
              <w:t>световозвращающих</w:t>
            </w:r>
            <w:r w:rsidR="00F234E0">
              <w:rPr>
                <w:sz w:val="24"/>
              </w:rPr>
              <w:t xml:space="preserve"> </w:t>
            </w:r>
            <w:r>
              <w:rPr>
                <w:sz w:val="24"/>
              </w:rPr>
              <w:t>повязок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C4" w:rsidRPr="008E7C3D" w:rsidRDefault="002411C4" w:rsidP="00D420D6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1C4" w:rsidRDefault="002411C4" w:rsidP="007740F5">
            <w:pPr>
              <w:pStyle w:val="TableParagraph"/>
              <w:spacing w:before="1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Каждый месяц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C4" w:rsidRDefault="00F234E0" w:rsidP="004D5506">
            <w:pPr>
              <w:jc w:val="center"/>
            </w:pPr>
            <w:r w:rsidRPr="00C32365">
              <w:rPr>
                <w:sz w:val="24"/>
              </w:rPr>
              <w:t>К</w:t>
            </w:r>
            <w:r w:rsidR="002411C4" w:rsidRPr="00C32365">
              <w:rPr>
                <w:sz w:val="24"/>
              </w:rPr>
              <w:t>лассные</w:t>
            </w:r>
            <w:r>
              <w:rPr>
                <w:sz w:val="24"/>
                <w:lang w:val="ru-RU"/>
              </w:rPr>
              <w:t xml:space="preserve"> </w:t>
            </w:r>
            <w:r w:rsidR="002411C4" w:rsidRPr="00C32365">
              <w:rPr>
                <w:sz w:val="24"/>
              </w:rPr>
              <w:t>руководители</w:t>
            </w:r>
          </w:p>
        </w:tc>
      </w:tr>
      <w:tr w:rsidR="002411C4" w:rsidRPr="00C22F80" w:rsidTr="00094A79"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</w:tcPr>
          <w:p w:rsidR="002411C4" w:rsidRPr="008E7C3D" w:rsidRDefault="002411C4" w:rsidP="00C22F80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411C4" w:rsidRDefault="002411C4" w:rsidP="00D5695F">
            <w:pPr>
              <w:pStyle w:val="TableParagraph"/>
              <w:spacing w:before="124" w:line="237" w:lineRule="auto"/>
              <w:ind w:right="515"/>
              <w:rPr>
                <w:sz w:val="24"/>
              </w:rPr>
            </w:pPr>
            <w:r>
              <w:rPr>
                <w:sz w:val="24"/>
              </w:rPr>
              <w:t>Акция</w:t>
            </w:r>
            <w:r w:rsidR="00F234E0">
              <w:rPr>
                <w:sz w:val="24"/>
              </w:rPr>
              <w:t xml:space="preserve"> </w:t>
            </w:r>
            <w:r>
              <w:rPr>
                <w:sz w:val="24"/>
              </w:rPr>
              <w:t>«Будь</w:t>
            </w:r>
            <w:r w:rsidR="00F234E0">
              <w:rPr>
                <w:sz w:val="24"/>
              </w:rPr>
              <w:t xml:space="preserve"> </w:t>
            </w:r>
            <w:r>
              <w:rPr>
                <w:sz w:val="24"/>
              </w:rPr>
              <w:t>заметен</w:t>
            </w:r>
            <w:r w:rsidR="00F234E0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234E0">
              <w:rPr>
                <w:sz w:val="24"/>
              </w:rPr>
              <w:t xml:space="preserve"> </w:t>
            </w:r>
            <w:r>
              <w:rPr>
                <w:sz w:val="24"/>
              </w:rPr>
              <w:t>дороге»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C4" w:rsidRPr="008E7C3D" w:rsidRDefault="002411C4" w:rsidP="00D420D6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1C4" w:rsidRDefault="002411C4" w:rsidP="007740F5">
            <w:pPr>
              <w:pStyle w:val="TableParagraph"/>
              <w:spacing w:before="8"/>
              <w:jc w:val="center"/>
            </w:pPr>
          </w:p>
          <w:p w:rsidR="002411C4" w:rsidRDefault="002411C4" w:rsidP="007740F5">
            <w:pPr>
              <w:pStyle w:val="TableParagraph"/>
              <w:ind w:left="126" w:right="10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C4" w:rsidRDefault="00F234E0" w:rsidP="004D5506">
            <w:pPr>
              <w:jc w:val="center"/>
            </w:pPr>
            <w:r w:rsidRPr="00C32365">
              <w:rPr>
                <w:sz w:val="24"/>
              </w:rPr>
              <w:t>К</w:t>
            </w:r>
            <w:r w:rsidR="002411C4" w:rsidRPr="00C32365">
              <w:rPr>
                <w:sz w:val="24"/>
              </w:rPr>
              <w:t>лассные</w:t>
            </w:r>
            <w:r>
              <w:rPr>
                <w:sz w:val="24"/>
                <w:lang w:val="ru-RU"/>
              </w:rPr>
              <w:t xml:space="preserve"> </w:t>
            </w:r>
            <w:r w:rsidR="002411C4" w:rsidRPr="00C32365">
              <w:rPr>
                <w:sz w:val="24"/>
              </w:rPr>
              <w:t>руководители</w:t>
            </w:r>
          </w:p>
        </w:tc>
      </w:tr>
      <w:tr w:rsidR="002411C4" w:rsidRPr="008E7C3D" w:rsidTr="00094A79"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</w:tcPr>
          <w:p w:rsidR="002411C4" w:rsidRPr="008E7C3D" w:rsidRDefault="002411C4" w:rsidP="00C22F80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411C4" w:rsidRDefault="002411C4" w:rsidP="00D5695F">
            <w:pPr>
              <w:pStyle w:val="TableParagraph"/>
              <w:spacing w:before="1"/>
              <w:ind w:right="181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 w:rsidR="00F234E0">
              <w:rPr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 w:rsidR="00F234E0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C4" w:rsidRPr="008E7C3D" w:rsidRDefault="002411C4" w:rsidP="00D420D6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1C4" w:rsidRDefault="002411C4" w:rsidP="007740F5">
            <w:pPr>
              <w:pStyle w:val="TableParagraph"/>
              <w:spacing w:before="8"/>
              <w:jc w:val="center"/>
            </w:pPr>
          </w:p>
          <w:p w:rsidR="002411C4" w:rsidRDefault="002411C4" w:rsidP="007740F5">
            <w:pPr>
              <w:pStyle w:val="TableParagraph"/>
              <w:ind w:left="126" w:right="106"/>
              <w:jc w:val="center"/>
              <w:rPr>
                <w:sz w:val="24"/>
              </w:rPr>
            </w:pPr>
            <w:r>
              <w:rPr>
                <w:sz w:val="24"/>
              </w:rPr>
              <w:t>1марта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C4" w:rsidRDefault="00F234E0" w:rsidP="004D5506">
            <w:pPr>
              <w:jc w:val="center"/>
            </w:pPr>
            <w:r w:rsidRPr="00C32365">
              <w:rPr>
                <w:sz w:val="24"/>
              </w:rPr>
              <w:t>К</w:t>
            </w:r>
            <w:r w:rsidR="002411C4" w:rsidRPr="00C32365">
              <w:rPr>
                <w:sz w:val="24"/>
              </w:rPr>
              <w:t>лассные</w:t>
            </w:r>
            <w:r>
              <w:rPr>
                <w:sz w:val="24"/>
                <w:lang w:val="ru-RU"/>
              </w:rPr>
              <w:t xml:space="preserve"> </w:t>
            </w:r>
            <w:r w:rsidR="002411C4" w:rsidRPr="00C32365">
              <w:rPr>
                <w:sz w:val="24"/>
              </w:rPr>
              <w:t>руководители</w:t>
            </w:r>
          </w:p>
        </w:tc>
      </w:tr>
      <w:tr w:rsidR="002411C4" w:rsidRPr="008E7C3D" w:rsidTr="00094A79"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</w:tcPr>
          <w:p w:rsidR="002411C4" w:rsidRPr="008E7C3D" w:rsidRDefault="002411C4" w:rsidP="00C22F80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411C4" w:rsidRDefault="002411C4" w:rsidP="00D5695F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F234E0">
              <w:rPr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 w:rsidR="00F234E0">
              <w:rPr>
                <w:sz w:val="24"/>
              </w:rPr>
              <w:t xml:space="preserve"> </w:t>
            </w:r>
            <w:r>
              <w:rPr>
                <w:sz w:val="24"/>
              </w:rPr>
              <w:t>колесо»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C4" w:rsidRPr="008E7C3D" w:rsidRDefault="002411C4" w:rsidP="00D420D6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1C4" w:rsidRDefault="002411C4" w:rsidP="007740F5">
            <w:pPr>
              <w:pStyle w:val="TableParagraph"/>
              <w:spacing w:before="3"/>
              <w:jc w:val="center"/>
            </w:pPr>
          </w:p>
          <w:p w:rsidR="002411C4" w:rsidRDefault="002411C4" w:rsidP="007740F5">
            <w:pPr>
              <w:pStyle w:val="TableParagraph"/>
              <w:spacing w:before="1"/>
              <w:ind w:left="125" w:right="11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C4" w:rsidRDefault="004D2DE1" w:rsidP="004D5506">
            <w:pPr>
              <w:jc w:val="center"/>
            </w:pPr>
            <w:r w:rsidRPr="00C32365">
              <w:rPr>
                <w:sz w:val="24"/>
              </w:rPr>
              <w:t>К</w:t>
            </w:r>
            <w:r w:rsidR="002411C4" w:rsidRPr="00C32365">
              <w:rPr>
                <w:sz w:val="24"/>
              </w:rPr>
              <w:t>лассные</w:t>
            </w:r>
            <w:r>
              <w:rPr>
                <w:sz w:val="24"/>
                <w:lang w:val="ru-RU"/>
              </w:rPr>
              <w:t xml:space="preserve"> </w:t>
            </w:r>
            <w:r w:rsidR="002411C4" w:rsidRPr="00C32365">
              <w:rPr>
                <w:sz w:val="24"/>
              </w:rPr>
              <w:t>руководители</w:t>
            </w:r>
          </w:p>
        </w:tc>
      </w:tr>
      <w:tr w:rsidR="002411C4" w:rsidRPr="005D1F27" w:rsidTr="00094A79"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</w:tcPr>
          <w:p w:rsidR="002411C4" w:rsidRPr="008E7C3D" w:rsidRDefault="002411C4" w:rsidP="00C22F80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411C4" w:rsidRDefault="002411C4" w:rsidP="00D5695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Операция «Знать, чтобы жить!»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C4" w:rsidRPr="008E7C3D" w:rsidRDefault="002411C4" w:rsidP="00D420D6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1C4" w:rsidRDefault="002411C4" w:rsidP="007740F5">
            <w:pPr>
              <w:pStyle w:val="TableParagraph"/>
              <w:spacing w:before="8"/>
              <w:jc w:val="center"/>
            </w:pPr>
          </w:p>
          <w:p w:rsidR="002411C4" w:rsidRDefault="002411C4" w:rsidP="007740F5">
            <w:pPr>
              <w:pStyle w:val="TableParagraph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C4" w:rsidRDefault="004D2DE1" w:rsidP="004D5506">
            <w:pPr>
              <w:jc w:val="center"/>
            </w:pPr>
            <w:r w:rsidRPr="00C32365">
              <w:rPr>
                <w:sz w:val="24"/>
              </w:rPr>
              <w:t>К</w:t>
            </w:r>
            <w:r w:rsidR="002411C4" w:rsidRPr="00C32365">
              <w:rPr>
                <w:sz w:val="24"/>
              </w:rPr>
              <w:t>лассные</w:t>
            </w:r>
            <w:r>
              <w:rPr>
                <w:sz w:val="24"/>
                <w:lang w:val="ru-RU"/>
              </w:rPr>
              <w:t xml:space="preserve"> </w:t>
            </w:r>
            <w:r w:rsidR="002411C4" w:rsidRPr="00C32365">
              <w:rPr>
                <w:sz w:val="24"/>
              </w:rPr>
              <w:t>руководители</w:t>
            </w:r>
          </w:p>
        </w:tc>
      </w:tr>
      <w:tr w:rsidR="002411C4" w:rsidRPr="00C22F80" w:rsidTr="00094A79"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</w:tcPr>
          <w:p w:rsidR="002411C4" w:rsidRPr="008E7C3D" w:rsidRDefault="002411C4" w:rsidP="00C22F80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411C4" w:rsidRDefault="002411C4" w:rsidP="00D5695F">
            <w:pPr>
              <w:pStyle w:val="TableParagraph"/>
              <w:spacing w:before="122" w:line="242" w:lineRule="auto"/>
              <w:ind w:right="273"/>
              <w:rPr>
                <w:sz w:val="24"/>
              </w:rPr>
            </w:pPr>
            <w:r>
              <w:rPr>
                <w:sz w:val="24"/>
              </w:rPr>
              <w:t>Встречи с медицинскими работниками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C4" w:rsidRPr="008E7C3D" w:rsidRDefault="002411C4" w:rsidP="00D420D6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1C4" w:rsidRDefault="002411C4" w:rsidP="007740F5">
            <w:pPr>
              <w:pStyle w:val="TableParagraph"/>
              <w:spacing w:before="3"/>
              <w:jc w:val="center"/>
            </w:pPr>
          </w:p>
          <w:p w:rsidR="002411C4" w:rsidRDefault="002411C4" w:rsidP="007740F5">
            <w:pPr>
              <w:pStyle w:val="TableParagraph"/>
              <w:spacing w:before="1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C4" w:rsidRDefault="004D2DE1" w:rsidP="004D5506">
            <w:pPr>
              <w:jc w:val="center"/>
            </w:pPr>
            <w:r w:rsidRPr="00C32365">
              <w:rPr>
                <w:sz w:val="24"/>
              </w:rPr>
              <w:t>К</w:t>
            </w:r>
            <w:r w:rsidR="002411C4" w:rsidRPr="00C32365">
              <w:rPr>
                <w:sz w:val="24"/>
              </w:rPr>
              <w:t>лассные</w:t>
            </w:r>
            <w:r>
              <w:rPr>
                <w:sz w:val="24"/>
                <w:lang w:val="ru-RU"/>
              </w:rPr>
              <w:t xml:space="preserve"> </w:t>
            </w:r>
            <w:r w:rsidR="002411C4" w:rsidRPr="00C32365">
              <w:rPr>
                <w:sz w:val="24"/>
              </w:rPr>
              <w:t>руководители</w:t>
            </w:r>
          </w:p>
        </w:tc>
      </w:tr>
    </w:tbl>
    <w:p w:rsidR="00CC03E5" w:rsidRDefault="00CC03E5" w:rsidP="00CC03E5">
      <w:pPr>
        <w:wordWrap/>
        <w:jc w:val="center"/>
        <w:rPr>
          <w:sz w:val="24"/>
          <w:lang w:val="ru-RU"/>
        </w:rPr>
      </w:pPr>
    </w:p>
    <w:p w:rsidR="009513C7" w:rsidRDefault="009513C7" w:rsidP="00CC03E5">
      <w:pPr>
        <w:wordWrap/>
        <w:jc w:val="center"/>
        <w:rPr>
          <w:sz w:val="24"/>
          <w:lang w:val="ru-RU"/>
        </w:rPr>
      </w:pPr>
    </w:p>
    <w:p w:rsidR="009513C7" w:rsidRDefault="009513C7" w:rsidP="00CC03E5">
      <w:pPr>
        <w:wordWrap/>
        <w:jc w:val="center"/>
        <w:rPr>
          <w:sz w:val="24"/>
          <w:lang w:val="ru-RU"/>
        </w:rPr>
      </w:pPr>
    </w:p>
    <w:p w:rsidR="009513C7" w:rsidRPr="008E7C3D" w:rsidRDefault="009513C7" w:rsidP="00CC03E5">
      <w:pPr>
        <w:wordWrap/>
        <w:jc w:val="center"/>
        <w:rPr>
          <w:sz w:val="24"/>
          <w:lang w:val="ru-RU"/>
        </w:rPr>
      </w:pPr>
    </w:p>
    <w:tbl>
      <w:tblPr>
        <w:tblStyle w:val="af9"/>
        <w:tblW w:w="10031" w:type="dxa"/>
        <w:tblLayout w:type="fixed"/>
        <w:tblLook w:val="0000"/>
      </w:tblPr>
      <w:tblGrid>
        <w:gridCol w:w="672"/>
        <w:gridCol w:w="6"/>
        <w:gridCol w:w="139"/>
        <w:gridCol w:w="3969"/>
        <w:gridCol w:w="586"/>
        <w:gridCol w:w="690"/>
        <w:gridCol w:w="173"/>
        <w:gridCol w:w="1386"/>
        <w:gridCol w:w="142"/>
        <w:gridCol w:w="283"/>
        <w:gridCol w:w="1985"/>
      </w:tblGrid>
      <w:tr w:rsidR="00CC03E5" w:rsidRPr="008E7C3D" w:rsidTr="00352295">
        <w:tc>
          <w:tcPr>
            <w:tcW w:w="10031" w:type="dxa"/>
            <w:gridSpan w:val="11"/>
          </w:tcPr>
          <w:p w:rsidR="00CC03E5" w:rsidRPr="008E7C3D" w:rsidRDefault="00CC03E5" w:rsidP="00CC03E5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iCs/>
                <w:sz w:val="24"/>
              </w:rPr>
              <w:br w:type="page"/>
            </w:r>
          </w:p>
          <w:p w:rsidR="00AE386B" w:rsidRPr="0088066E" w:rsidRDefault="00AE386B" w:rsidP="00AE386B">
            <w:pPr>
              <w:tabs>
                <w:tab w:val="left" w:pos="851"/>
              </w:tabs>
              <w:wordWrap/>
              <w:spacing w:line="360" w:lineRule="auto"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color w:val="000000"/>
                <w:w w:val="0"/>
                <w:sz w:val="24"/>
                <w:lang w:val="ru-RU"/>
              </w:rPr>
              <w:t xml:space="preserve">КАЛЕНДАРНЫЙ ПЛАН ВОСПИТАТЕЛЬНОЙ РАБОТЫ </w:t>
            </w:r>
            <w:r>
              <w:rPr>
                <w:color w:val="000000"/>
                <w:w w:val="0"/>
                <w:sz w:val="24"/>
                <w:lang w:val="ru-RU"/>
              </w:rPr>
              <w:t>ШКОЛЫ</w:t>
            </w:r>
          </w:p>
          <w:p w:rsidR="00AE386B" w:rsidRPr="00E23780" w:rsidRDefault="00AE386B" w:rsidP="00AE386B">
            <w:pPr>
              <w:pStyle w:val="ParaAttribute2"/>
              <w:wordWrap/>
              <w:ind w:right="0"/>
              <w:rPr>
                <w:rStyle w:val="CharAttribute2"/>
                <w:rFonts w:eastAsia="№Е" w:hAnsi="Times New Roman"/>
                <w:bCs/>
                <w:color w:val="auto"/>
                <w:sz w:val="24"/>
                <w:szCs w:val="24"/>
              </w:rPr>
            </w:pPr>
            <w:r w:rsidRPr="00E23780">
              <w:rPr>
                <w:rStyle w:val="CharAttribute2"/>
                <w:rFonts w:eastAsia="№Е" w:hAnsi="Times New Roman"/>
                <w:bCs/>
                <w:color w:val="auto"/>
                <w:sz w:val="24"/>
                <w:szCs w:val="24"/>
              </w:rPr>
              <w:t>на 202</w:t>
            </w:r>
            <w:r w:rsidR="00C316D2">
              <w:rPr>
                <w:rStyle w:val="CharAttribute2"/>
                <w:rFonts w:eastAsia="№Е" w:hAnsi="Times New Roman"/>
                <w:bCs/>
                <w:color w:val="auto"/>
                <w:sz w:val="24"/>
                <w:szCs w:val="24"/>
              </w:rPr>
              <w:t>2</w:t>
            </w:r>
            <w:r w:rsidRPr="00E23780">
              <w:rPr>
                <w:rStyle w:val="CharAttribute2"/>
                <w:rFonts w:eastAsia="№Е" w:hAnsi="Times New Roman"/>
                <w:bCs/>
                <w:color w:val="auto"/>
                <w:sz w:val="24"/>
                <w:szCs w:val="24"/>
              </w:rPr>
              <w:t xml:space="preserve"> - 202</w:t>
            </w:r>
            <w:r w:rsidR="00C316D2">
              <w:rPr>
                <w:rStyle w:val="CharAttribute2"/>
                <w:rFonts w:eastAsia="№Е" w:hAnsi="Times New Roman"/>
                <w:bCs/>
                <w:color w:val="auto"/>
                <w:sz w:val="24"/>
                <w:szCs w:val="24"/>
              </w:rPr>
              <w:t>3</w:t>
            </w:r>
            <w:r w:rsidRPr="00E23780">
              <w:rPr>
                <w:rStyle w:val="CharAttribute2"/>
                <w:rFonts w:eastAsia="№Е" w:hAnsi="Times New Roman"/>
                <w:bCs/>
                <w:color w:val="auto"/>
                <w:sz w:val="24"/>
                <w:szCs w:val="24"/>
              </w:rPr>
              <w:t xml:space="preserve"> учебный год</w:t>
            </w:r>
          </w:p>
          <w:p w:rsidR="00CC03E5" w:rsidRPr="00AE386B" w:rsidRDefault="00AC231D" w:rsidP="00AE386B">
            <w:pPr>
              <w:pStyle w:val="ParaAttribute2"/>
              <w:wordWrap/>
              <w:ind w:right="0"/>
              <w:rPr>
                <w:rStyle w:val="CharAttribute5"/>
                <w:rFonts w:ascii="Times New Roman" w:eastAsia="№Е" w:hint="default"/>
                <w:bCs/>
                <w:sz w:val="24"/>
                <w:szCs w:val="24"/>
              </w:rPr>
            </w:pPr>
            <w:r w:rsidRPr="00AE386B">
              <w:rPr>
                <w:rStyle w:val="CharAttribute2"/>
                <w:rFonts w:eastAsia="№Е" w:hAnsi="Times New Roman"/>
                <w:bCs/>
                <w:color w:val="auto"/>
                <w:sz w:val="24"/>
                <w:szCs w:val="24"/>
              </w:rPr>
              <w:t xml:space="preserve">(основное </w:t>
            </w:r>
            <w:r w:rsidR="00CC03E5" w:rsidRPr="00AE386B">
              <w:rPr>
                <w:rStyle w:val="CharAttribute2"/>
                <w:rFonts w:eastAsia="№Е" w:hAnsi="Times New Roman"/>
                <w:bCs/>
                <w:color w:val="auto"/>
                <w:sz w:val="24"/>
                <w:szCs w:val="24"/>
              </w:rPr>
              <w:t>общее образование)</w:t>
            </w:r>
          </w:p>
        </w:tc>
      </w:tr>
      <w:tr w:rsidR="00CC03E5" w:rsidRPr="008E7C3D" w:rsidTr="00352295">
        <w:tc>
          <w:tcPr>
            <w:tcW w:w="10031" w:type="dxa"/>
            <w:gridSpan w:val="11"/>
          </w:tcPr>
          <w:p w:rsidR="00CC03E5" w:rsidRPr="008E7C3D" w:rsidRDefault="00CC03E5" w:rsidP="00CC03E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</w:p>
          <w:p w:rsidR="00CC03E5" w:rsidRPr="008E7C3D" w:rsidRDefault="003F2CBD" w:rsidP="00CC03E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Основные </w:t>
            </w:r>
            <w:r w:rsidR="00CC03E5" w:rsidRPr="008E7C3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школьные дела</w:t>
            </w:r>
          </w:p>
          <w:p w:rsidR="00CC03E5" w:rsidRPr="008E7C3D" w:rsidRDefault="00CC03E5" w:rsidP="000305C1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</w:p>
        </w:tc>
      </w:tr>
      <w:tr w:rsidR="00CC03E5" w:rsidRPr="008E7C3D" w:rsidTr="00352295">
        <w:tc>
          <w:tcPr>
            <w:tcW w:w="678" w:type="dxa"/>
            <w:gridSpan w:val="2"/>
          </w:tcPr>
          <w:p w:rsidR="00CC03E5" w:rsidRPr="003D7379" w:rsidRDefault="00CC03E5" w:rsidP="003E0EA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3D7379">
              <w:rPr>
                <w:b/>
                <w:sz w:val="24"/>
                <w:szCs w:val="24"/>
              </w:rPr>
              <w:t>№ п.п</w:t>
            </w:r>
          </w:p>
        </w:tc>
        <w:tc>
          <w:tcPr>
            <w:tcW w:w="4694" w:type="dxa"/>
            <w:gridSpan w:val="3"/>
          </w:tcPr>
          <w:p w:rsidR="00CC03E5" w:rsidRPr="00E66B86" w:rsidRDefault="009513C7" w:rsidP="003E0EAA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</w:t>
            </w:r>
            <w:r w:rsidR="00581630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 события, мероприятия</w:t>
            </w:r>
          </w:p>
        </w:tc>
        <w:tc>
          <w:tcPr>
            <w:tcW w:w="863" w:type="dxa"/>
            <w:gridSpan w:val="2"/>
          </w:tcPr>
          <w:p w:rsidR="00CC03E5" w:rsidRPr="00E66B86" w:rsidRDefault="00CC03E5" w:rsidP="003E0EAA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 w:rsidRPr="00E66B86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Классы</w:t>
            </w:r>
          </w:p>
        </w:tc>
        <w:tc>
          <w:tcPr>
            <w:tcW w:w="1386" w:type="dxa"/>
          </w:tcPr>
          <w:p w:rsidR="00CC03E5" w:rsidRPr="00E66B86" w:rsidRDefault="00581630" w:rsidP="003E0EAA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gridSpan w:val="3"/>
          </w:tcPr>
          <w:p w:rsidR="00CC03E5" w:rsidRPr="00E66B86" w:rsidRDefault="00CC03E5" w:rsidP="003E0EA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E66B86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Ответственные</w:t>
            </w:r>
          </w:p>
        </w:tc>
      </w:tr>
      <w:tr w:rsidR="00CC03E5" w:rsidRPr="008E7C3D" w:rsidTr="00352295">
        <w:tc>
          <w:tcPr>
            <w:tcW w:w="678" w:type="dxa"/>
            <w:gridSpan w:val="2"/>
          </w:tcPr>
          <w:p w:rsidR="00CC03E5" w:rsidRPr="008E7C3D" w:rsidRDefault="00CC03E5" w:rsidP="00356220">
            <w:pPr>
              <w:pStyle w:val="ParaAttribute5"/>
              <w:numPr>
                <w:ilvl w:val="0"/>
                <w:numId w:val="13"/>
              </w:numPr>
              <w:wordWrap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CC03E5" w:rsidRPr="008E7C3D" w:rsidRDefault="00CC03E5" w:rsidP="007C7764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Торжественная линейка</w:t>
            </w:r>
          </w:p>
          <w:p w:rsidR="00CC03E5" w:rsidRPr="008E7C3D" w:rsidRDefault="00CC03E5" w:rsidP="007C7764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«Здравствуй школа!»</w:t>
            </w:r>
          </w:p>
        </w:tc>
        <w:tc>
          <w:tcPr>
            <w:tcW w:w="863" w:type="dxa"/>
            <w:gridSpan w:val="2"/>
          </w:tcPr>
          <w:p w:rsidR="00CC03E5" w:rsidRPr="008E7C3D" w:rsidRDefault="00CC03E5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CC03E5" w:rsidRPr="008E7C3D" w:rsidRDefault="00581630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</w:t>
            </w:r>
            <w:r w:rsidR="00CC03E5" w:rsidRPr="008E7C3D">
              <w:rPr>
                <w:sz w:val="24"/>
                <w:szCs w:val="24"/>
              </w:rPr>
              <w:t>ентябрь</w:t>
            </w:r>
          </w:p>
        </w:tc>
        <w:tc>
          <w:tcPr>
            <w:tcW w:w="2410" w:type="dxa"/>
            <w:gridSpan w:val="3"/>
          </w:tcPr>
          <w:p w:rsidR="00CC03E5" w:rsidRPr="008E7C3D" w:rsidRDefault="00CD405F" w:rsidP="007C776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Лукинова Л.Е.</w:t>
            </w:r>
          </w:p>
        </w:tc>
      </w:tr>
      <w:tr w:rsidR="00EA0120" w:rsidRPr="008E7C3D" w:rsidTr="00352295">
        <w:tc>
          <w:tcPr>
            <w:tcW w:w="678" w:type="dxa"/>
            <w:gridSpan w:val="2"/>
            <w:vAlign w:val="center"/>
          </w:tcPr>
          <w:p w:rsidR="00EA0120" w:rsidRPr="008E7C3D" w:rsidRDefault="00EA0120" w:rsidP="00356220">
            <w:pPr>
              <w:pStyle w:val="ParaAttribute5"/>
              <w:numPr>
                <w:ilvl w:val="0"/>
                <w:numId w:val="13"/>
              </w:numPr>
              <w:wordWrap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EA0120" w:rsidRPr="008E7C3D" w:rsidRDefault="00EA0120" w:rsidP="007C7764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-  День солидарности в борьбе с терроризмом</w:t>
            </w:r>
          </w:p>
        </w:tc>
        <w:tc>
          <w:tcPr>
            <w:tcW w:w="863" w:type="dxa"/>
            <w:gridSpan w:val="2"/>
          </w:tcPr>
          <w:p w:rsidR="00EA0120" w:rsidRPr="008E7C3D" w:rsidRDefault="00581630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EA0120" w:rsidRPr="008E7C3D" w:rsidRDefault="00581630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</w:t>
            </w:r>
            <w:r w:rsidR="00B01F50" w:rsidRPr="008E7C3D">
              <w:rPr>
                <w:sz w:val="24"/>
                <w:szCs w:val="24"/>
                <w:lang w:val="en-US"/>
              </w:rPr>
              <w:t>ентябрь</w:t>
            </w:r>
          </w:p>
        </w:tc>
        <w:tc>
          <w:tcPr>
            <w:tcW w:w="2410" w:type="dxa"/>
            <w:gridSpan w:val="3"/>
          </w:tcPr>
          <w:p w:rsidR="00EA0120" w:rsidRPr="008E7C3D" w:rsidRDefault="003E0EAA" w:rsidP="007C776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rFonts w:eastAsia="Batang"/>
                <w:sz w:val="24"/>
                <w:szCs w:val="24"/>
                <w:lang w:val="en-US"/>
              </w:rPr>
              <w:t>Золотарёа Е.В.</w:t>
            </w:r>
          </w:p>
        </w:tc>
      </w:tr>
      <w:tr w:rsidR="00581630" w:rsidRPr="008E7C3D" w:rsidTr="00352295">
        <w:tc>
          <w:tcPr>
            <w:tcW w:w="678" w:type="dxa"/>
            <w:gridSpan w:val="2"/>
            <w:vAlign w:val="center"/>
          </w:tcPr>
          <w:p w:rsidR="00581630" w:rsidRPr="008E7C3D" w:rsidRDefault="00581630" w:rsidP="00356220">
            <w:pPr>
              <w:pStyle w:val="ParaAttribute5"/>
              <w:numPr>
                <w:ilvl w:val="0"/>
                <w:numId w:val="13"/>
              </w:numPr>
              <w:wordWrap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581630" w:rsidRPr="005524F8" w:rsidRDefault="00581630" w:rsidP="007C7764">
            <w:pPr>
              <w:pStyle w:val="ParaAttribute5"/>
              <w:wordWrap/>
              <w:ind w:right="0"/>
              <w:jc w:val="left"/>
              <w:rPr>
                <w:sz w:val="24"/>
                <w:szCs w:val="24"/>
                <w:highlight w:val="yellow"/>
              </w:rPr>
            </w:pPr>
            <w:r w:rsidRPr="00963073">
              <w:rPr>
                <w:sz w:val="24"/>
                <w:szCs w:val="24"/>
              </w:rPr>
              <w:t>Информационно-профилактическая акция «Внимание-дети!»</w:t>
            </w:r>
          </w:p>
        </w:tc>
        <w:tc>
          <w:tcPr>
            <w:tcW w:w="863" w:type="dxa"/>
            <w:gridSpan w:val="2"/>
          </w:tcPr>
          <w:p w:rsidR="00581630" w:rsidRPr="005524F8" w:rsidRDefault="00581630" w:rsidP="00167F3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581630" w:rsidRPr="005524F8" w:rsidRDefault="00581630" w:rsidP="00167F3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5524F8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3"/>
          </w:tcPr>
          <w:p w:rsidR="00581630" w:rsidRPr="005524F8" w:rsidRDefault="00581630" w:rsidP="007C7764">
            <w:pPr>
              <w:pStyle w:val="ParaAttribute3"/>
              <w:wordWrap/>
              <w:ind w:right="0"/>
              <w:jc w:val="left"/>
              <w:rPr>
                <w:rFonts w:eastAsia="Batang"/>
                <w:sz w:val="24"/>
                <w:szCs w:val="24"/>
              </w:rPr>
            </w:pPr>
            <w:r w:rsidRPr="005524F8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CC03E5" w:rsidRPr="008E7C3D" w:rsidTr="00352295">
        <w:tc>
          <w:tcPr>
            <w:tcW w:w="678" w:type="dxa"/>
            <w:gridSpan w:val="2"/>
            <w:vAlign w:val="center"/>
          </w:tcPr>
          <w:p w:rsidR="00CC03E5" w:rsidRPr="008E7C3D" w:rsidRDefault="00CC03E5" w:rsidP="00356220">
            <w:pPr>
              <w:pStyle w:val="ParaAttribute5"/>
              <w:numPr>
                <w:ilvl w:val="0"/>
                <w:numId w:val="13"/>
              </w:numPr>
              <w:wordWrap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CC03E5" w:rsidRPr="008E7C3D" w:rsidRDefault="003E0EAA" w:rsidP="007C7764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 xml:space="preserve">Дни </w:t>
            </w:r>
            <w:r w:rsidR="00CC03E5" w:rsidRPr="008E7C3D">
              <w:rPr>
                <w:sz w:val="24"/>
                <w:szCs w:val="24"/>
              </w:rPr>
              <w:t xml:space="preserve"> здоровья</w:t>
            </w:r>
          </w:p>
        </w:tc>
        <w:tc>
          <w:tcPr>
            <w:tcW w:w="863" w:type="dxa"/>
            <w:gridSpan w:val="2"/>
          </w:tcPr>
          <w:p w:rsidR="00CC03E5" w:rsidRPr="008E7C3D" w:rsidRDefault="00CC03E5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CC03E5" w:rsidRPr="008E7C3D" w:rsidRDefault="003E0EAA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3"/>
          </w:tcPr>
          <w:p w:rsidR="00CC03E5" w:rsidRPr="008E7C3D" w:rsidRDefault="00B01F50" w:rsidP="007C776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Золотарёа Е.В.</w:t>
            </w:r>
          </w:p>
        </w:tc>
      </w:tr>
      <w:tr w:rsidR="00EA0120" w:rsidRPr="008E7C3D" w:rsidTr="00352295">
        <w:tc>
          <w:tcPr>
            <w:tcW w:w="678" w:type="dxa"/>
            <w:gridSpan w:val="2"/>
            <w:vAlign w:val="center"/>
          </w:tcPr>
          <w:p w:rsidR="00EA0120" w:rsidRPr="008E7C3D" w:rsidRDefault="00EA0120" w:rsidP="00356220">
            <w:pPr>
              <w:pStyle w:val="ParaAttribute5"/>
              <w:numPr>
                <w:ilvl w:val="0"/>
                <w:numId w:val="13"/>
              </w:numPr>
              <w:wordWrap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EA0120" w:rsidRPr="008E7C3D" w:rsidRDefault="00EA0120" w:rsidP="007C7764">
            <w:pPr>
              <w:jc w:val="left"/>
              <w:rPr>
                <w:color w:val="181818"/>
                <w:sz w:val="24"/>
                <w:lang w:val="ru-RU"/>
              </w:rPr>
            </w:pPr>
            <w:r w:rsidRPr="008E7C3D">
              <w:rPr>
                <w:color w:val="181818"/>
                <w:sz w:val="24"/>
              </w:rPr>
              <w:t>Декада  безопасности</w:t>
            </w:r>
          </w:p>
          <w:p w:rsidR="00EA0120" w:rsidRPr="008E7C3D" w:rsidRDefault="00EA0120" w:rsidP="007C7764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</w:tcPr>
          <w:p w:rsidR="00EA0120" w:rsidRPr="008E7C3D" w:rsidRDefault="00581630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EA0120" w:rsidRPr="008E7C3D" w:rsidRDefault="00B01F50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  <w:lang w:val="en-US"/>
              </w:rPr>
              <w:t>Сентябрь</w:t>
            </w:r>
          </w:p>
        </w:tc>
        <w:tc>
          <w:tcPr>
            <w:tcW w:w="2410" w:type="dxa"/>
            <w:gridSpan w:val="3"/>
          </w:tcPr>
          <w:p w:rsidR="00EA0120" w:rsidRPr="008E7C3D" w:rsidRDefault="003E0EAA" w:rsidP="007C776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rFonts w:eastAsia="Batang"/>
                <w:sz w:val="24"/>
                <w:szCs w:val="24"/>
                <w:lang w:val="en-US"/>
              </w:rPr>
              <w:t>Золотарёа Е.В.</w:t>
            </w:r>
          </w:p>
        </w:tc>
      </w:tr>
      <w:tr w:rsidR="00CC03E5" w:rsidRPr="008E7C3D" w:rsidTr="00352295">
        <w:tc>
          <w:tcPr>
            <w:tcW w:w="678" w:type="dxa"/>
            <w:gridSpan w:val="2"/>
            <w:vAlign w:val="center"/>
          </w:tcPr>
          <w:p w:rsidR="00CC03E5" w:rsidRPr="008E7C3D" w:rsidRDefault="00CC03E5" w:rsidP="00356220">
            <w:pPr>
              <w:pStyle w:val="ParaAttribute5"/>
              <w:numPr>
                <w:ilvl w:val="0"/>
                <w:numId w:val="13"/>
              </w:numPr>
              <w:wordWrap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CC03E5" w:rsidRPr="008E7C3D" w:rsidRDefault="00CD405F" w:rsidP="007C7764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8E7C3D">
              <w:rPr>
                <w:color w:val="181818"/>
                <w:sz w:val="24"/>
              </w:rPr>
              <w:t>Участие в акции «</w:t>
            </w:r>
            <w:r>
              <w:rPr>
                <w:color w:val="181818"/>
                <w:sz w:val="24"/>
              </w:rPr>
              <w:t>День добра и уважения», посвященной Дню</w:t>
            </w:r>
            <w:r w:rsidRPr="008E7C3D">
              <w:rPr>
                <w:color w:val="181818"/>
                <w:sz w:val="24"/>
              </w:rPr>
              <w:t xml:space="preserve"> пожилых людей</w:t>
            </w:r>
          </w:p>
        </w:tc>
        <w:tc>
          <w:tcPr>
            <w:tcW w:w="863" w:type="dxa"/>
            <w:gridSpan w:val="2"/>
          </w:tcPr>
          <w:p w:rsidR="00CC03E5" w:rsidRPr="008E7C3D" w:rsidRDefault="00CC03E5" w:rsidP="003E0EAA">
            <w:pPr>
              <w:pStyle w:val="ParaAttribute3"/>
              <w:wordWrap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  <w:p w:rsidR="00CC03E5" w:rsidRPr="008E7C3D" w:rsidRDefault="00CC03E5" w:rsidP="003E0EAA">
            <w:pPr>
              <w:pStyle w:val="ParaAttribute3"/>
              <w:wordWrap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CC03E5" w:rsidRPr="008E7C3D" w:rsidRDefault="00B01F50" w:rsidP="003E0EAA">
            <w:pPr>
              <w:pStyle w:val="ParaAttribute3"/>
              <w:wordWrap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О</w:t>
            </w:r>
            <w:r w:rsidR="00CC03E5" w:rsidRPr="008E7C3D">
              <w:rPr>
                <w:sz w:val="24"/>
                <w:szCs w:val="24"/>
              </w:rPr>
              <w:t>ктябрь</w:t>
            </w:r>
          </w:p>
        </w:tc>
        <w:tc>
          <w:tcPr>
            <w:tcW w:w="2410" w:type="dxa"/>
            <w:gridSpan w:val="3"/>
          </w:tcPr>
          <w:p w:rsidR="00CC03E5" w:rsidRPr="008E7C3D" w:rsidRDefault="00B01F50" w:rsidP="007C7764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CC03E5" w:rsidRPr="00CD405F" w:rsidTr="00352295">
        <w:tc>
          <w:tcPr>
            <w:tcW w:w="678" w:type="dxa"/>
            <w:gridSpan w:val="2"/>
            <w:vAlign w:val="center"/>
          </w:tcPr>
          <w:p w:rsidR="00CC03E5" w:rsidRPr="008E7C3D" w:rsidRDefault="00CC03E5" w:rsidP="00356220">
            <w:pPr>
              <w:pStyle w:val="ParaAttribute5"/>
              <w:numPr>
                <w:ilvl w:val="0"/>
                <w:numId w:val="13"/>
              </w:numPr>
              <w:wordWrap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CC03E5" w:rsidRPr="008E7C3D" w:rsidRDefault="00CC03E5" w:rsidP="007C7764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Праздник «День учителя»</w:t>
            </w:r>
          </w:p>
        </w:tc>
        <w:tc>
          <w:tcPr>
            <w:tcW w:w="863" w:type="dxa"/>
            <w:gridSpan w:val="2"/>
          </w:tcPr>
          <w:p w:rsidR="00CC03E5" w:rsidRPr="008E7C3D" w:rsidRDefault="00CC03E5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CC03E5" w:rsidRPr="008E7C3D" w:rsidRDefault="00CC03E5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gridSpan w:val="3"/>
          </w:tcPr>
          <w:p w:rsidR="00CC03E5" w:rsidRPr="008E7C3D" w:rsidRDefault="00CD405F" w:rsidP="007C776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EA0120" w:rsidRPr="008E7C3D" w:rsidTr="00352295">
        <w:tc>
          <w:tcPr>
            <w:tcW w:w="678" w:type="dxa"/>
            <w:gridSpan w:val="2"/>
            <w:vAlign w:val="center"/>
          </w:tcPr>
          <w:p w:rsidR="00EA0120" w:rsidRPr="008E7C3D" w:rsidRDefault="00EA0120" w:rsidP="00356220">
            <w:pPr>
              <w:pStyle w:val="ParaAttribute5"/>
              <w:numPr>
                <w:ilvl w:val="0"/>
                <w:numId w:val="13"/>
              </w:numPr>
              <w:wordWrap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EA0120" w:rsidRPr="008E7C3D" w:rsidRDefault="00EA0120" w:rsidP="007C7764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 xml:space="preserve">Всероссийский урок «Экология и энергосбережение» </w:t>
            </w:r>
          </w:p>
        </w:tc>
        <w:tc>
          <w:tcPr>
            <w:tcW w:w="863" w:type="dxa"/>
            <w:gridSpan w:val="2"/>
          </w:tcPr>
          <w:p w:rsidR="00EA0120" w:rsidRPr="008E7C3D" w:rsidRDefault="00B01F50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EA0120" w:rsidRPr="008E7C3D" w:rsidRDefault="00B01F50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  <w:lang w:val="en-US"/>
              </w:rPr>
              <w:t>Октябрь</w:t>
            </w:r>
          </w:p>
        </w:tc>
        <w:tc>
          <w:tcPr>
            <w:tcW w:w="2410" w:type="dxa"/>
            <w:gridSpan w:val="3"/>
          </w:tcPr>
          <w:p w:rsidR="00EA0120" w:rsidRPr="00CD405F" w:rsidRDefault="00CD405F" w:rsidP="007C776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eastAsia="Batang"/>
                <w:sz w:val="24"/>
                <w:szCs w:val="24"/>
              </w:rPr>
              <w:t>Шайдорова Л.В.</w:t>
            </w:r>
          </w:p>
        </w:tc>
      </w:tr>
      <w:tr w:rsidR="00EA0120" w:rsidRPr="008E7C3D" w:rsidTr="00352295">
        <w:tc>
          <w:tcPr>
            <w:tcW w:w="678" w:type="dxa"/>
            <w:gridSpan w:val="2"/>
            <w:vAlign w:val="center"/>
          </w:tcPr>
          <w:p w:rsidR="00EA0120" w:rsidRPr="008E7C3D" w:rsidRDefault="00EA0120" w:rsidP="00356220">
            <w:pPr>
              <w:pStyle w:val="ParaAttribute5"/>
              <w:numPr>
                <w:ilvl w:val="0"/>
                <w:numId w:val="13"/>
              </w:numPr>
              <w:wordWrap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EA0120" w:rsidRPr="008E7C3D" w:rsidRDefault="00EA0120" w:rsidP="007C7764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 xml:space="preserve">Всероссийский урок  безопасности школьников в сети «Интернет» </w:t>
            </w:r>
          </w:p>
        </w:tc>
        <w:tc>
          <w:tcPr>
            <w:tcW w:w="863" w:type="dxa"/>
            <w:gridSpan w:val="2"/>
          </w:tcPr>
          <w:p w:rsidR="00EA0120" w:rsidRPr="008E7C3D" w:rsidRDefault="00B01F50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EA0120" w:rsidRPr="008E7C3D" w:rsidRDefault="00581630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="00B01F50" w:rsidRPr="008E7C3D"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gridSpan w:val="3"/>
          </w:tcPr>
          <w:p w:rsidR="00EA0120" w:rsidRPr="008E7C3D" w:rsidRDefault="003E0EAA" w:rsidP="007C776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Тараненко Р.И.</w:t>
            </w:r>
          </w:p>
        </w:tc>
      </w:tr>
      <w:tr w:rsidR="00A5081B" w:rsidRPr="008E7C3D" w:rsidTr="00352295">
        <w:tc>
          <w:tcPr>
            <w:tcW w:w="678" w:type="dxa"/>
            <w:gridSpan w:val="2"/>
            <w:vAlign w:val="center"/>
          </w:tcPr>
          <w:p w:rsidR="00A5081B" w:rsidRPr="008E7C3D" w:rsidRDefault="00A5081B" w:rsidP="00356220">
            <w:pPr>
              <w:pStyle w:val="ParaAttribute5"/>
              <w:numPr>
                <w:ilvl w:val="0"/>
                <w:numId w:val="13"/>
              </w:numPr>
              <w:wordWrap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A5081B" w:rsidRPr="008E7C3D" w:rsidRDefault="00A5081B" w:rsidP="007C7764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 xml:space="preserve">Мероприятие  «День народного единства» </w:t>
            </w:r>
          </w:p>
        </w:tc>
        <w:tc>
          <w:tcPr>
            <w:tcW w:w="863" w:type="dxa"/>
            <w:gridSpan w:val="2"/>
          </w:tcPr>
          <w:p w:rsidR="00A5081B" w:rsidRPr="008E7C3D" w:rsidRDefault="00B01F50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A5081B" w:rsidRPr="008E7C3D" w:rsidRDefault="00EA0120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gridSpan w:val="3"/>
          </w:tcPr>
          <w:p w:rsidR="00A5081B" w:rsidRPr="00CD405F" w:rsidRDefault="00CD405F" w:rsidP="007C776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eastAsia="Batang"/>
                <w:sz w:val="24"/>
                <w:szCs w:val="24"/>
              </w:rPr>
              <w:t>Лукинова Л.Е.</w:t>
            </w:r>
          </w:p>
        </w:tc>
      </w:tr>
      <w:tr w:rsidR="00CD405F" w:rsidRPr="008E7C3D" w:rsidTr="00352295">
        <w:tc>
          <w:tcPr>
            <w:tcW w:w="678" w:type="dxa"/>
            <w:gridSpan w:val="2"/>
            <w:vAlign w:val="center"/>
          </w:tcPr>
          <w:p w:rsidR="00CD405F" w:rsidRPr="008E7C3D" w:rsidRDefault="00CD405F" w:rsidP="00356220">
            <w:pPr>
              <w:pStyle w:val="ParaAttribute5"/>
              <w:numPr>
                <w:ilvl w:val="0"/>
                <w:numId w:val="13"/>
              </w:numPr>
              <w:wordWrap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CD405F" w:rsidRPr="008E7C3D" w:rsidRDefault="00CD405F" w:rsidP="007C7764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Концертная программа «День матери»</w:t>
            </w:r>
          </w:p>
        </w:tc>
        <w:tc>
          <w:tcPr>
            <w:tcW w:w="863" w:type="dxa"/>
            <w:gridSpan w:val="2"/>
          </w:tcPr>
          <w:p w:rsidR="00CD405F" w:rsidRPr="008E7C3D" w:rsidRDefault="00CD405F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CD405F" w:rsidRPr="008E7C3D" w:rsidRDefault="00CD405F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gridSpan w:val="3"/>
          </w:tcPr>
          <w:p w:rsidR="00CD405F" w:rsidRDefault="00CD405F" w:rsidP="007C7764">
            <w:pPr>
              <w:jc w:val="left"/>
            </w:pPr>
            <w:r w:rsidRPr="001C5684">
              <w:rPr>
                <w:rFonts w:eastAsia="Batang"/>
                <w:sz w:val="24"/>
              </w:rPr>
              <w:t>Лукинова Л.Е.</w:t>
            </w:r>
          </w:p>
        </w:tc>
      </w:tr>
      <w:tr w:rsidR="00CD405F" w:rsidRPr="008E7C3D" w:rsidTr="00352295">
        <w:tc>
          <w:tcPr>
            <w:tcW w:w="678" w:type="dxa"/>
            <w:gridSpan w:val="2"/>
            <w:vAlign w:val="center"/>
          </w:tcPr>
          <w:p w:rsidR="00CD405F" w:rsidRPr="008E7C3D" w:rsidRDefault="00CD405F" w:rsidP="00356220">
            <w:pPr>
              <w:pStyle w:val="ParaAttribute5"/>
              <w:numPr>
                <w:ilvl w:val="0"/>
                <w:numId w:val="13"/>
              </w:numPr>
              <w:wordWrap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CD405F" w:rsidRPr="008E7C3D" w:rsidRDefault="00CD405F" w:rsidP="007C7764">
            <w:pPr>
              <w:jc w:val="left"/>
              <w:rPr>
                <w:color w:val="1A1A1A" w:themeColor="background1" w:themeShade="1A"/>
                <w:sz w:val="24"/>
                <w:lang w:val="ru-RU"/>
              </w:rPr>
            </w:pPr>
            <w:r w:rsidRPr="008E7C3D">
              <w:rPr>
                <w:color w:val="1A1A1A" w:themeColor="background1" w:themeShade="1A"/>
                <w:sz w:val="24"/>
                <w:lang w:val="ru-RU"/>
              </w:rPr>
              <w:t>Посещение храма на праздник «Покров Пресвятой Богородицы»</w:t>
            </w:r>
          </w:p>
        </w:tc>
        <w:tc>
          <w:tcPr>
            <w:tcW w:w="863" w:type="dxa"/>
            <w:gridSpan w:val="2"/>
          </w:tcPr>
          <w:p w:rsidR="00CD405F" w:rsidRPr="008E7C3D" w:rsidRDefault="00CD405F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CD405F" w:rsidRPr="008E7C3D" w:rsidRDefault="00CD405F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gridSpan w:val="3"/>
          </w:tcPr>
          <w:p w:rsidR="00CD405F" w:rsidRDefault="00CD405F" w:rsidP="007C7764">
            <w:pPr>
              <w:jc w:val="left"/>
            </w:pPr>
            <w:r w:rsidRPr="001C5684">
              <w:rPr>
                <w:rFonts w:eastAsia="Batang"/>
                <w:sz w:val="24"/>
              </w:rPr>
              <w:t>Лукинова Л.Е.</w:t>
            </w:r>
          </w:p>
        </w:tc>
      </w:tr>
      <w:tr w:rsidR="00EA0120" w:rsidRPr="008E7C3D" w:rsidTr="00352295">
        <w:tc>
          <w:tcPr>
            <w:tcW w:w="678" w:type="dxa"/>
            <w:gridSpan w:val="2"/>
            <w:vAlign w:val="center"/>
          </w:tcPr>
          <w:p w:rsidR="00EA0120" w:rsidRPr="008E7C3D" w:rsidRDefault="00EA0120" w:rsidP="00356220">
            <w:pPr>
              <w:pStyle w:val="ParaAttribute5"/>
              <w:numPr>
                <w:ilvl w:val="0"/>
                <w:numId w:val="13"/>
              </w:numPr>
              <w:wordWrap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EA0120" w:rsidRPr="008E7C3D" w:rsidRDefault="00EA0120" w:rsidP="007C7764">
            <w:pPr>
              <w:jc w:val="left"/>
              <w:rPr>
                <w:color w:val="1A1A1A" w:themeColor="background1" w:themeShade="1A"/>
                <w:sz w:val="24"/>
                <w:lang w:val="ru-RU"/>
              </w:rPr>
            </w:pPr>
            <w:r w:rsidRPr="008E7C3D">
              <w:rPr>
                <w:color w:val="1A1A1A" w:themeColor="background1" w:themeShade="1A"/>
                <w:sz w:val="24"/>
                <w:lang w:val="ru-RU"/>
              </w:rPr>
              <w:t>Флешмоб «О, спорт, ты мир!»</w:t>
            </w:r>
          </w:p>
        </w:tc>
        <w:tc>
          <w:tcPr>
            <w:tcW w:w="863" w:type="dxa"/>
            <w:gridSpan w:val="2"/>
          </w:tcPr>
          <w:p w:rsidR="00EA0120" w:rsidRPr="008E7C3D" w:rsidRDefault="00581630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EA0120" w:rsidRPr="008E7C3D" w:rsidRDefault="00EA0120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gridSpan w:val="3"/>
          </w:tcPr>
          <w:p w:rsidR="00EA0120" w:rsidRPr="008E7C3D" w:rsidRDefault="003E0EAA" w:rsidP="007C776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rFonts w:eastAsia="Batang"/>
                <w:sz w:val="24"/>
                <w:szCs w:val="24"/>
                <w:lang w:val="en-US"/>
              </w:rPr>
              <w:t>Золотарёа Е.В.</w:t>
            </w:r>
          </w:p>
        </w:tc>
      </w:tr>
      <w:tr w:rsidR="00CC03E5" w:rsidRPr="008E7C3D" w:rsidTr="00352295">
        <w:tc>
          <w:tcPr>
            <w:tcW w:w="678" w:type="dxa"/>
            <w:gridSpan w:val="2"/>
            <w:vAlign w:val="center"/>
          </w:tcPr>
          <w:p w:rsidR="00CC03E5" w:rsidRPr="008E7C3D" w:rsidRDefault="00CC03E5" w:rsidP="00356220">
            <w:pPr>
              <w:pStyle w:val="ParaAttribute5"/>
              <w:numPr>
                <w:ilvl w:val="0"/>
                <w:numId w:val="13"/>
              </w:numPr>
              <w:wordWrap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EA0120" w:rsidRPr="008E7C3D" w:rsidRDefault="00EA0120" w:rsidP="007C7764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  <w:lang w:val="en-US"/>
              </w:rPr>
              <w:t>Междунар</w:t>
            </w:r>
            <w:r w:rsidR="00D93582" w:rsidRPr="008E7C3D">
              <w:rPr>
                <w:sz w:val="24"/>
                <w:szCs w:val="24"/>
                <w:lang w:val="en-US"/>
              </w:rPr>
              <w:t xml:space="preserve">одный день инвалидов </w:t>
            </w:r>
          </w:p>
        </w:tc>
        <w:tc>
          <w:tcPr>
            <w:tcW w:w="863" w:type="dxa"/>
            <w:gridSpan w:val="2"/>
          </w:tcPr>
          <w:p w:rsidR="00CC03E5" w:rsidRPr="008E7C3D" w:rsidRDefault="00CC03E5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CC03E5" w:rsidRPr="008E7C3D" w:rsidRDefault="00CC03E5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gridSpan w:val="3"/>
          </w:tcPr>
          <w:p w:rsidR="00CC03E5" w:rsidRPr="008E7C3D" w:rsidRDefault="00CD405F" w:rsidP="007C776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eastAsia="Batang"/>
                <w:sz w:val="24"/>
                <w:szCs w:val="24"/>
              </w:rPr>
              <w:t>Лукинова Л.Е.</w:t>
            </w:r>
          </w:p>
        </w:tc>
      </w:tr>
      <w:tr w:rsidR="00EA0120" w:rsidRPr="008E7C3D" w:rsidTr="00352295">
        <w:tc>
          <w:tcPr>
            <w:tcW w:w="678" w:type="dxa"/>
            <w:gridSpan w:val="2"/>
            <w:vAlign w:val="center"/>
          </w:tcPr>
          <w:p w:rsidR="00EA0120" w:rsidRPr="008E7C3D" w:rsidRDefault="00EA0120" w:rsidP="00356220">
            <w:pPr>
              <w:pStyle w:val="ParaAttribute5"/>
              <w:numPr>
                <w:ilvl w:val="0"/>
                <w:numId w:val="13"/>
              </w:numPr>
              <w:wordWrap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EA0120" w:rsidRPr="008E7C3D" w:rsidRDefault="00B01F50" w:rsidP="007C7764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День Конституции Р</w:t>
            </w:r>
            <w:r w:rsidR="00EA0120" w:rsidRPr="008E7C3D">
              <w:rPr>
                <w:sz w:val="24"/>
                <w:szCs w:val="24"/>
              </w:rPr>
              <w:t>оссийской федерации</w:t>
            </w:r>
          </w:p>
        </w:tc>
        <w:tc>
          <w:tcPr>
            <w:tcW w:w="863" w:type="dxa"/>
            <w:gridSpan w:val="2"/>
          </w:tcPr>
          <w:p w:rsidR="00EA0120" w:rsidRPr="008E7C3D" w:rsidRDefault="00B01F50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EA0120" w:rsidRPr="008E7C3D" w:rsidRDefault="00EA0120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gridSpan w:val="3"/>
          </w:tcPr>
          <w:p w:rsidR="00EA0120" w:rsidRPr="008E7C3D" w:rsidRDefault="003E0EAA" w:rsidP="007C776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Павленко И.В.</w:t>
            </w:r>
          </w:p>
        </w:tc>
      </w:tr>
      <w:tr w:rsidR="00A5081B" w:rsidRPr="008E7C3D" w:rsidTr="00352295">
        <w:tc>
          <w:tcPr>
            <w:tcW w:w="678" w:type="dxa"/>
            <w:gridSpan w:val="2"/>
            <w:vAlign w:val="center"/>
          </w:tcPr>
          <w:p w:rsidR="00A5081B" w:rsidRPr="008E7C3D" w:rsidRDefault="00A5081B" w:rsidP="00356220">
            <w:pPr>
              <w:pStyle w:val="ParaAttribute5"/>
              <w:numPr>
                <w:ilvl w:val="0"/>
                <w:numId w:val="13"/>
              </w:numPr>
              <w:wordWrap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A5081B" w:rsidRPr="008E7C3D" w:rsidRDefault="00A5081B" w:rsidP="007C7764">
            <w:pPr>
              <w:jc w:val="left"/>
              <w:rPr>
                <w:color w:val="1A1A1A" w:themeColor="background1" w:themeShade="1A"/>
                <w:sz w:val="24"/>
                <w:lang w:val="ru-RU"/>
              </w:rPr>
            </w:pPr>
            <w:r w:rsidRPr="008E7C3D">
              <w:rPr>
                <w:color w:val="1A1A1A" w:themeColor="background1" w:themeShade="1A"/>
                <w:sz w:val="24"/>
                <w:lang w:val="ru-RU"/>
              </w:rPr>
              <w:t>Празднование престольн</w:t>
            </w:r>
            <w:r w:rsidR="00D93582" w:rsidRPr="008E7C3D">
              <w:rPr>
                <w:color w:val="1A1A1A" w:themeColor="background1" w:themeShade="1A"/>
                <w:sz w:val="24"/>
                <w:lang w:val="ru-RU"/>
              </w:rPr>
              <w:t xml:space="preserve">ого праздника села, </w:t>
            </w:r>
            <w:r w:rsidRPr="008E7C3D">
              <w:rPr>
                <w:color w:val="1A1A1A" w:themeColor="background1" w:themeShade="1A"/>
                <w:sz w:val="24"/>
                <w:lang w:val="ru-RU"/>
              </w:rPr>
              <w:t>Св</w:t>
            </w:r>
            <w:r w:rsidR="00CD405F">
              <w:rPr>
                <w:color w:val="1A1A1A" w:themeColor="background1" w:themeShade="1A"/>
                <w:sz w:val="24"/>
                <w:lang w:val="ru-RU"/>
              </w:rPr>
              <w:t>ятителя</w:t>
            </w:r>
            <w:r w:rsidRPr="008E7C3D">
              <w:rPr>
                <w:color w:val="1A1A1A" w:themeColor="background1" w:themeShade="1A"/>
                <w:sz w:val="24"/>
                <w:lang w:val="ru-RU"/>
              </w:rPr>
              <w:t xml:space="preserve"> Николая Чудотворца</w:t>
            </w:r>
          </w:p>
        </w:tc>
        <w:tc>
          <w:tcPr>
            <w:tcW w:w="863" w:type="dxa"/>
            <w:gridSpan w:val="2"/>
          </w:tcPr>
          <w:p w:rsidR="00A5081B" w:rsidRPr="008E7C3D" w:rsidRDefault="00B01F50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A5081B" w:rsidRPr="008E7C3D" w:rsidRDefault="00D93582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gridSpan w:val="3"/>
          </w:tcPr>
          <w:p w:rsidR="00A5081B" w:rsidRPr="008E7C3D" w:rsidRDefault="00CD405F" w:rsidP="007C776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eastAsia="Batang"/>
                <w:sz w:val="24"/>
                <w:szCs w:val="24"/>
              </w:rPr>
              <w:t>Лукинова Л.Е.</w:t>
            </w:r>
          </w:p>
        </w:tc>
      </w:tr>
      <w:tr w:rsidR="00CC03E5" w:rsidRPr="008E7C3D" w:rsidTr="00352295">
        <w:tc>
          <w:tcPr>
            <w:tcW w:w="678" w:type="dxa"/>
            <w:gridSpan w:val="2"/>
            <w:vAlign w:val="center"/>
          </w:tcPr>
          <w:p w:rsidR="00CC03E5" w:rsidRPr="008E7C3D" w:rsidRDefault="00CC03E5" w:rsidP="00356220">
            <w:pPr>
              <w:pStyle w:val="ParaAttribute5"/>
              <w:numPr>
                <w:ilvl w:val="0"/>
                <w:numId w:val="13"/>
              </w:numPr>
              <w:wordWrap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CC03E5" w:rsidRPr="008E7C3D" w:rsidRDefault="00CC03E5" w:rsidP="007C7764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Праздник «Новогодний калейдоскоп»</w:t>
            </w:r>
          </w:p>
        </w:tc>
        <w:tc>
          <w:tcPr>
            <w:tcW w:w="863" w:type="dxa"/>
            <w:gridSpan w:val="2"/>
          </w:tcPr>
          <w:p w:rsidR="00CC03E5" w:rsidRPr="008E7C3D" w:rsidRDefault="00CC03E5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CC03E5" w:rsidRPr="008E7C3D" w:rsidRDefault="00CC03E5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gridSpan w:val="3"/>
          </w:tcPr>
          <w:p w:rsidR="00CC03E5" w:rsidRPr="008E7C3D" w:rsidRDefault="003E0EAA" w:rsidP="007C776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rFonts w:eastAsia="Batang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D4429C" w:rsidRPr="008E7C3D" w:rsidTr="00352295">
        <w:tc>
          <w:tcPr>
            <w:tcW w:w="678" w:type="dxa"/>
            <w:gridSpan w:val="2"/>
            <w:vAlign w:val="center"/>
          </w:tcPr>
          <w:p w:rsidR="00D4429C" w:rsidRPr="008E7C3D" w:rsidRDefault="00D4429C" w:rsidP="00356220">
            <w:pPr>
              <w:pStyle w:val="ParaAttribute5"/>
              <w:numPr>
                <w:ilvl w:val="0"/>
                <w:numId w:val="13"/>
              </w:numPr>
              <w:wordWrap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D4429C" w:rsidRPr="008E7C3D" w:rsidRDefault="00D4429C" w:rsidP="007C7764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Международный день памяти жертв Холокоста. День полного освобождения Ленинграда от фашистской блокады</w:t>
            </w:r>
          </w:p>
        </w:tc>
        <w:tc>
          <w:tcPr>
            <w:tcW w:w="863" w:type="dxa"/>
            <w:gridSpan w:val="2"/>
          </w:tcPr>
          <w:p w:rsidR="00D4429C" w:rsidRPr="008E7C3D" w:rsidRDefault="00B01F50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D4429C" w:rsidRPr="008E7C3D" w:rsidRDefault="00D4429C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gridSpan w:val="3"/>
          </w:tcPr>
          <w:p w:rsidR="00D4429C" w:rsidRPr="008E7C3D" w:rsidRDefault="003E0EAA" w:rsidP="007C776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rFonts w:eastAsia="Batang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CD405F" w:rsidRPr="008E7C3D" w:rsidTr="00352295">
        <w:tc>
          <w:tcPr>
            <w:tcW w:w="678" w:type="dxa"/>
            <w:gridSpan w:val="2"/>
            <w:vAlign w:val="center"/>
          </w:tcPr>
          <w:p w:rsidR="00CD405F" w:rsidRPr="008E7C3D" w:rsidRDefault="00CD405F" w:rsidP="00356220">
            <w:pPr>
              <w:pStyle w:val="ParaAttribute5"/>
              <w:numPr>
                <w:ilvl w:val="0"/>
                <w:numId w:val="13"/>
              </w:numPr>
              <w:wordWrap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CD405F" w:rsidRPr="008E7C3D" w:rsidRDefault="00CD405F" w:rsidP="007C7764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День освобождения села Плотавец и г.Короча  от немецко-фашистских захватчиков</w:t>
            </w:r>
          </w:p>
        </w:tc>
        <w:tc>
          <w:tcPr>
            <w:tcW w:w="863" w:type="dxa"/>
            <w:gridSpan w:val="2"/>
          </w:tcPr>
          <w:p w:rsidR="00CD405F" w:rsidRPr="008E7C3D" w:rsidRDefault="00CD405F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CD405F" w:rsidRPr="008E7C3D" w:rsidRDefault="00CD405F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gridSpan w:val="3"/>
          </w:tcPr>
          <w:p w:rsidR="00CD405F" w:rsidRDefault="00CD405F" w:rsidP="007C7764">
            <w:pPr>
              <w:jc w:val="left"/>
            </w:pPr>
            <w:r w:rsidRPr="006E6AC0">
              <w:rPr>
                <w:rFonts w:eastAsia="Batang"/>
                <w:sz w:val="24"/>
              </w:rPr>
              <w:t>Лукинова Л.Е.</w:t>
            </w:r>
          </w:p>
        </w:tc>
      </w:tr>
      <w:tr w:rsidR="00CD405F" w:rsidRPr="008E7C3D" w:rsidTr="00352295">
        <w:tc>
          <w:tcPr>
            <w:tcW w:w="678" w:type="dxa"/>
            <w:gridSpan w:val="2"/>
            <w:vAlign w:val="center"/>
          </w:tcPr>
          <w:p w:rsidR="00CD405F" w:rsidRPr="008E7C3D" w:rsidRDefault="00CD405F" w:rsidP="00356220">
            <w:pPr>
              <w:pStyle w:val="ParaAttribute5"/>
              <w:numPr>
                <w:ilvl w:val="0"/>
                <w:numId w:val="13"/>
              </w:numPr>
              <w:wordWrap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CD405F" w:rsidRPr="008E7C3D" w:rsidRDefault="00CD405F" w:rsidP="007C7764">
            <w:pPr>
              <w:wordWrap/>
              <w:jc w:val="left"/>
              <w:rPr>
                <w:sz w:val="24"/>
                <w:lang w:val="ru-RU"/>
              </w:rPr>
            </w:pPr>
            <w:r w:rsidRPr="008E7C3D">
              <w:rPr>
                <w:sz w:val="24"/>
              </w:rPr>
              <w:t>Неделя «Музей и дети»</w:t>
            </w:r>
          </w:p>
        </w:tc>
        <w:tc>
          <w:tcPr>
            <w:tcW w:w="863" w:type="dxa"/>
            <w:gridSpan w:val="2"/>
          </w:tcPr>
          <w:p w:rsidR="00CD405F" w:rsidRPr="008E7C3D" w:rsidRDefault="00CD405F" w:rsidP="003E0EAA">
            <w:pPr>
              <w:wordWrap/>
              <w:jc w:val="center"/>
              <w:rPr>
                <w:sz w:val="24"/>
                <w:lang w:val="ru-RU"/>
              </w:rPr>
            </w:pPr>
            <w:r w:rsidRPr="008E7C3D">
              <w:rPr>
                <w:sz w:val="24"/>
                <w:lang w:val="ru-RU"/>
              </w:rPr>
              <w:t>5-9</w:t>
            </w:r>
          </w:p>
        </w:tc>
        <w:tc>
          <w:tcPr>
            <w:tcW w:w="1386" w:type="dxa"/>
          </w:tcPr>
          <w:p w:rsidR="00CD405F" w:rsidRPr="008E7C3D" w:rsidRDefault="00CD405F" w:rsidP="003E0EAA">
            <w:pPr>
              <w:wordWrap/>
              <w:jc w:val="center"/>
              <w:rPr>
                <w:sz w:val="24"/>
                <w:lang w:val="ru-RU"/>
              </w:rPr>
            </w:pPr>
            <w:r w:rsidRPr="008E7C3D">
              <w:rPr>
                <w:sz w:val="24"/>
              </w:rPr>
              <w:t>Февраль</w:t>
            </w:r>
          </w:p>
        </w:tc>
        <w:tc>
          <w:tcPr>
            <w:tcW w:w="2410" w:type="dxa"/>
            <w:gridSpan w:val="3"/>
          </w:tcPr>
          <w:p w:rsidR="00CD405F" w:rsidRDefault="00CD405F" w:rsidP="007C7764">
            <w:pPr>
              <w:jc w:val="left"/>
            </w:pPr>
            <w:r w:rsidRPr="006E6AC0">
              <w:rPr>
                <w:rFonts w:eastAsia="Batang"/>
                <w:sz w:val="24"/>
              </w:rPr>
              <w:t>Лукинова Л.Е.</w:t>
            </w:r>
          </w:p>
        </w:tc>
      </w:tr>
      <w:tr w:rsidR="00CC03E5" w:rsidRPr="008E7C3D" w:rsidTr="00352295">
        <w:tc>
          <w:tcPr>
            <w:tcW w:w="678" w:type="dxa"/>
            <w:gridSpan w:val="2"/>
            <w:vAlign w:val="center"/>
          </w:tcPr>
          <w:p w:rsidR="00CC03E5" w:rsidRPr="008E7C3D" w:rsidRDefault="00CC03E5" w:rsidP="00356220">
            <w:pPr>
              <w:pStyle w:val="ParaAttribute5"/>
              <w:numPr>
                <w:ilvl w:val="0"/>
                <w:numId w:val="13"/>
              </w:numPr>
              <w:wordWrap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CC03E5" w:rsidRPr="008E7C3D" w:rsidRDefault="00CC03E5" w:rsidP="007C7764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Ярмарка «Широкая масленица»</w:t>
            </w:r>
          </w:p>
        </w:tc>
        <w:tc>
          <w:tcPr>
            <w:tcW w:w="863" w:type="dxa"/>
            <w:gridSpan w:val="2"/>
          </w:tcPr>
          <w:p w:rsidR="00CC03E5" w:rsidRPr="008E7C3D" w:rsidRDefault="00CC03E5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CC03E5" w:rsidRPr="008E7C3D" w:rsidRDefault="00CC03E5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gridSpan w:val="3"/>
          </w:tcPr>
          <w:p w:rsidR="00CC03E5" w:rsidRPr="008E7C3D" w:rsidRDefault="003E0EAA" w:rsidP="007C776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rFonts w:eastAsia="Batang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CC03E5" w:rsidRPr="008E7C3D" w:rsidTr="00352295">
        <w:tc>
          <w:tcPr>
            <w:tcW w:w="678" w:type="dxa"/>
            <w:gridSpan w:val="2"/>
            <w:vAlign w:val="center"/>
          </w:tcPr>
          <w:p w:rsidR="00CC03E5" w:rsidRPr="008E7C3D" w:rsidRDefault="00CC03E5" w:rsidP="00356220">
            <w:pPr>
              <w:pStyle w:val="ParaAttribute5"/>
              <w:numPr>
                <w:ilvl w:val="0"/>
                <w:numId w:val="13"/>
              </w:numPr>
              <w:wordWrap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CC03E5" w:rsidRPr="008E7C3D" w:rsidRDefault="00CC03E5" w:rsidP="007C7764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Смотр строя и песни</w:t>
            </w:r>
          </w:p>
          <w:p w:rsidR="00CC03E5" w:rsidRPr="008E7C3D" w:rsidRDefault="00CC03E5" w:rsidP="007C7764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«Равнение на героев»</w:t>
            </w:r>
          </w:p>
        </w:tc>
        <w:tc>
          <w:tcPr>
            <w:tcW w:w="863" w:type="dxa"/>
            <w:gridSpan w:val="2"/>
          </w:tcPr>
          <w:p w:rsidR="00CC03E5" w:rsidRPr="008E7C3D" w:rsidRDefault="00CC03E5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CC03E5" w:rsidRPr="008E7C3D" w:rsidRDefault="00CC03E5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gridSpan w:val="3"/>
          </w:tcPr>
          <w:p w:rsidR="00CC03E5" w:rsidRPr="00CD405F" w:rsidRDefault="00CD405F" w:rsidP="007C776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eastAsia="Batang"/>
                <w:sz w:val="24"/>
                <w:szCs w:val="24"/>
              </w:rPr>
              <w:t>Золотарёв Е.В.</w:t>
            </w:r>
          </w:p>
        </w:tc>
      </w:tr>
      <w:tr w:rsidR="00CD405F" w:rsidRPr="008E7C3D" w:rsidTr="00352295">
        <w:tc>
          <w:tcPr>
            <w:tcW w:w="678" w:type="dxa"/>
            <w:gridSpan w:val="2"/>
            <w:vAlign w:val="center"/>
          </w:tcPr>
          <w:p w:rsidR="00CD405F" w:rsidRPr="008E7C3D" w:rsidRDefault="00CD405F" w:rsidP="00356220">
            <w:pPr>
              <w:pStyle w:val="ParaAttribute5"/>
              <w:numPr>
                <w:ilvl w:val="0"/>
                <w:numId w:val="13"/>
              </w:numPr>
              <w:wordWrap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CD405F" w:rsidRPr="008E7C3D" w:rsidRDefault="00CD405F" w:rsidP="007C7764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  <w:lang w:val="en-US"/>
              </w:rPr>
              <w:t>День защитника Отечества -</w:t>
            </w:r>
          </w:p>
        </w:tc>
        <w:tc>
          <w:tcPr>
            <w:tcW w:w="863" w:type="dxa"/>
            <w:gridSpan w:val="2"/>
          </w:tcPr>
          <w:p w:rsidR="00CD405F" w:rsidRPr="008E7C3D" w:rsidRDefault="00CD405F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CD405F" w:rsidRPr="008E7C3D" w:rsidRDefault="00CD405F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gridSpan w:val="3"/>
          </w:tcPr>
          <w:p w:rsidR="00CD405F" w:rsidRDefault="00CD405F" w:rsidP="007C7764">
            <w:pPr>
              <w:jc w:val="left"/>
            </w:pPr>
            <w:r w:rsidRPr="00FE56C3">
              <w:rPr>
                <w:rFonts w:eastAsia="Batang"/>
                <w:sz w:val="24"/>
              </w:rPr>
              <w:t>Лукинова Л.Е.</w:t>
            </w:r>
          </w:p>
        </w:tc>
      </w:tr>
      <w:tr w:rsidR="00CD405F" w:rsidRPr="008E7C3D" w:rsidTr="00352295">
        <w:tc>
          <w:tcPr>
            <w:tcW w:w="678" w:type="dxa"/>
            <w:gridSpan w:val="2"/>
            <w:vAlign w:val="center"/>
          </w:tcPr>
          <w:p w:rsidR="00CD405F" w:rsidRPr="008E7C3D" w:rsidRDefault="00CD405F" w:rsidP="00356220">
            <w:pPr>
              <w:pStyle w:val="ParaAttribute5"/>
              <w:numPr>
                <w:ilvl w:val="0"/>
                <w:numId w:val="13"/>
              </w:numPr>
              <w:wordWrap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CD405F" w:rsidRPr="008E7C3D" w:rsidRDefault="00CD405F" w:rsidP="007C7764">
            <w:pPr>
              <w:pStyle w:val="ParaAttribute5"/>
              <w:wordWrap/>
              <w:ind w:right="0"/>
              <w:jc w:val="left"/>
              <w:rPr>
                <w:sz w:val="24"/>
                <w:szCs w:val="24"/>
                <w:lang w:val="en-US"/>
              </w:rPr>
            </w:pPr>
            <w:r w:rsidRPr="008E7C3D">
              <w:rPr>
                <w:sz w:val="24"/>
                <w:szCs w:val="24"/>
                <w:lang w:val="en-US"/>
              </w:rPr>
              <w:t>Праздник «Для наших мам!»</w:t>
            </w:r>
          </w:p>
        </w:tc>
        <w:tc>
          <w:tcPr>
            <w:tcW w:w="863" w:type="dxa"/>
            <w:gridSpan w:val="2"/>
          </w:tcPr>
          <w:p w:rsidR="00CD405F" w:rsidRPr="008E7C3D" w:rsidRDefault="00CD405F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  <w:lang w:val="en-US"/>
              </w:rPr>
              <w:t>5-9</w:t>
            </w:r>
          </w:p>
        </w:tc>
        <w:tc>
          <w:tcPr>
            <w:tcW w:w="1386" w:type="dxa"/>
          </w:tcPr>
          <w:p w:rsidR="00CD405F" w:rsidRPr="008E7C3D" w:rsidRDefault="00CD405F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  <w:gridSpan w:val="3"/>
          </w:tcPr>
          <w:p w:rsidR="00CD405F" w:rsidRDefault="00CD405F" w:rsidP="007C7764">
            <w:pPr>
              <w:jc w:val="left"/>
            </w:pPr>
            <w:r w:rsidRPr="00FE56C3">
              <w:rPr>
                <w:rFonts w:eastAsia="Batang"/>
                <w:sz w:val="24"/>
              </w:rPr>
              <w:t>Лукинова Л.Е.</w:t>
            </w:r>
          </w:p>
        </w:tc>
      </w:tr>
      <w:tr w:rsidR="00581630" w:rsidRPr="00581630" w:rsidTr="00352295">
        <w:tc>
          <w:tcPr>
            <w:tcW w:w="678" w:type="dxa"/>
            <w:gridSpan w:val="2"/>
            <w:vAlign w:val="center"/>
          </w:tcPr>
          <w:p w:rsidR="00581630" w:rsidRPr="008E7C3D" w:rsidRDefault="00581630" w:rsidP="00356220">
            <w:pPr>
              <w:pStyle w:val="ParaAttribute5"/>
              <w:numPr>
                <w:ilvl w:val="0"/>
                <w:numId w:val="13"/>
              </w:numPr>
              <w:wordWrap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581630" w:rsidRPr="00581630" w:rsidRDefault="00581630" w:rsidP="007C7764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88066E">
              <w:rPr>
                <w:bCs/>
                <w:sz w:val="24"/>
              </w:rPr>
              <w:t>День воссоединения Крыма с Россией</w:t>
            </w:r>
          </w:p>
        </w:tc>
        <w:tc>
          <w:tcPr>
            <w:tcW w:w="863" w:type="dxa"/>
            <w:gridSpan w:val="2"/>
          </w:tcPr>
          <w:p w:rsidR="00581630" w:rsidRPr="00581630" w:rsidRDefault="00581630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581630" w:rsidRPr="008E7C3D" w:rsidRDefault="00581630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  <w:gridSpan w:val="3"/>
          </w:tcPr>
          <w:p w:rsidR="00581630" w:rsidRPr="00581630" w:rsidRDefault="00297722" w:rsidP="007C7764">
            <w:pPr>
              <w:jc w:val="left"/>
              <w:rPr>
                <w:rFonts w:eastAsia="Batang"/>
                <w:sz w:val="24"/>
                <w:lang w:val="ru-RU"/>
              </w:rPr>
            </w:pPr>
            <w:r>
              <w:rPr>
                <w:rFonts w:eastAsia="Batang"/>
                <w:sz w:val="24"/>
                <w:lang w:val="ru-RU"/>
              </w:rPr>
              <w:t>Павленко И.В.</w:t>
            </w:r>
          </w:p>
        </w:tc>
      </w:tr>
      <w:tr w:rsidR="00D4429C" w:rsidRPr="008E7C3D" w:rsidTr="00352295">
        <w:tc>
          <w:tcPr>
            <w:tcW w:w="678" w:type="dxa"/>
            <w:gridSpan w:val="2"/>
          </w:tcPr>
          <w:p w:rsidR="00D4429C" w:rsidRPr="008E7C3D" w:rsidRDefault="00D4429C" w:rsidP="00B9777A">
            <w:pPr>
              <w:pStyle w:val="ParaAttribute5"/>
              <w:numPr>
                <w:ilvl w:val="0"/>
                <w:numId w:val="13"/>
              </w:numPr>
              <w:wordWrap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D4429C" w:rsidRPr="008E7C3D" w:rsidRDefault="00D4429C" w:rsidP="007C7764">
            <w:pPr>
              <w:pStyle w:val="ParaAttribute5"/>
              <w:wordWrap/>
              <w:ind w:right="0"/>
              <w:jc w:val="left"/>
              <w:rPr>
                <w:sz w:val="24"/>
                <w:szCs w:val="24"/>
                <w:lang w:val="en-US"/>
              </w:rPr>
            </w:pPr>
            <w:r w:rsidRPr="008E7C3D">
              <w:rPr>
                <w:sz w:val="24"/>
                <w:szCs w:val="24"/>
                <w:lang w:val="en-US"/>
              </w:rPr>
              <w:t>День Космонавтики</w:t>
            </w:r>
          </w:p>
        </w:tc>
        <w:tc>
          <w:tcPr>
            <w:tcW w:w="863" w:type="dxa"/>
            <w:gridSpan w:val="2"/>
          </w:tcPr>
          <w:p w:rsidR="00D4429C" w:rsidRPr="008E7C3D" w:rsidRDefault="00B01F50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  <w:lang w:val="en-US"/>
              </w:rPr>
              <w:t>5-9</w:t>
            </w:r>
          </w:p>
        </w:tc>
        <w:tc>
          <w:tcPr>
            <w:tcW w:w="1386" w:type="dxa"/>
          </w:tcPr>
          <w:p w:rsidR="00D4429C" w:rsidRPr="008E7C3D" w:rsidRDefault="00581630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="00B01F50" w:rsidRPr="008E7C3D">
              <w:rPr>
                <w:sz w:val="24"/>
                <w:szCs w:val="24"/>
              </w:rPr>
              <w:t>Апрел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410" w:type="dxa"/>
            <w:gridSpan w:val="3"/>
          </w:tcPr>
          <w:p w:rsidR="00D4429C" w:rsidRPr="008E7C3D" w:rsidRDefault="003E0EAA" w:rsidP="007C776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Бронникова Г.Н.</w:t>
            </w:r>
          </w:p>
        </w:tc>
      </w:tr>
      <w:tr w:rsidR="00CC03E5" w:rsidRPr="008E7C3D" w:rsidTr="00352295">
        <w:tc>
          <w:tcPr>
            <w:tcW w:w="678" w:type="dxa"/>
            <w:gridSpan w:val="2"/>
          </w:tcPr>
          <w:p w:rsidR="00CC03E5" w:rsidRPr="008E7C3D" w:rsidRDefault="00CC03E5" w:rsidP="00356220">
            <w:pPr>
              <w:pStyle w:val="ParaAttribute5"/>
              <w:numPr>
                <w:ilvl w:val="0"/>
                <w:numId w:val="13"/>
              </w:numPr>
              <w:wordWrap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CC03E5" w:rsidRPr="008E7C3D" w:rsidRDefault="00CC03E5" w:rsidP="007C7764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Акция «Бессмертный полк»</w:t>
            </w:r>
          </w:p>
        </w:tc>
        <w:tc>
          <w:tcPr>
            <w:tcW w:w="863" w:type="dxa"/>
            <w:gridSpan w:val="2"/>
          </w:tcPr>
          <w:p w:rsidR="00CC03E5" w:rsidRPr="008E7C3D" w:rsidRDefault="00CC03E5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CC03E5" w:rsidRPr="008E7C3D" w:rsidRDefault="00CC03E5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9 мая</w:t>
            </w:r>
          </w:p>
        </w:tc>
        <w:tc>
          <w:tcPr>
            <w:tcW w:w="2410" w:type="dxa"/>
            <w:gridSpan w:val="3"/>
          </w:tcPr>
          <w:p w:rsidR="00CC03E5" w:rsidRPr="008E7C3D" w:rsidRDefault="003E0EAA" w:rsidP="007C776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rFonts w:eastAsia="Batang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CC03E5" w:rsidRPr="008E7C3D" w:rsidTr="00352295">
        <w:tc>
          <w:tcPr>
            <w:tcW w:w="678" w:type="dxa"/>
            <w:gridSpan w:val="2"/>
          </w:tcPr>
          <w:p w:rsidR="00CC03E5" w:rsidRPr="008E7C3D" w:rsidRDefault="00CC03E5" w:rsidP="00356220">
            <w:pPr>
              <w:pStyle w:val="ParaAttribute5"/>
              <w:numPr>
                <w:ilvl w:val="0"/>
                <w:numId w:val="13"/>
              </w:numPr>
              <w:wordWrap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CC03E5" w:rsidRPr="008E7C3D" w:rsidRDefault="00CC03E5" w:rsidP="007C7764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Квест «День пионерии»</w:t>
            </w:r>
          </w:p>
        </w:tc>
        <w:tc>
          <w:tcPr>
            <w:tcW w:w="863" w:type="dxa"/>
            <w:gridSpan w:val="2"/>
          </w:tcPr>
          <w:p w:rsidR="00CC03E5" w:rsidRPr="008E7C3D" w:rsidRDefault="00CC03E5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CC03E5" w:rsidRPr="008E7C3D" w:rsidRDefault="00CC03E5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19 мая</w:t>
            </w:r>
          </w:p>
        </w:tc>
        <w:tc>
          <w:tcPr>
            <w:tcW w:w="2410" w:type="dxa"/>
            <w:gridSpan w:val="3"/>
          </w:tcPr>
          <w:p w:rsidR="00CC03E5" w:rsidRPr="008E7C3D" w:rsidRDefault="000305C1" w:rsidP="007C776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Лукинова Л.Е.</w:t>
            </w:r>
          </w:p>
        </w:tc>
      </w:tr>
      <w:tr w:rsidR="00CC03E5" w:rsidRPr="008E7C3D" w:rsidTr="00352295">
        <w:tc>
          <w:tcPr>
            <w:tcW w:w="678" w:type="dxa"/>
            <w:gridSpan w:val="2"/>
          </w:tcPr>
          <w:p w:rsidR="00CC03E5" w:rsidRPr="008E7C3D" w:rsidRDefault="00CC03E5" w:rsidP="00356220">
            <w:pPr>
              <w:pStyle w:val="ParaAttribute5"/>
              <w:numPr>
                <w:ilvl w:val="0"/>
                <w:numId w:val="13"/>
              </w:numPr>
              <w:wordWrap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CC03E5" w:rsidRPr="008E7C3D" w:rsidRDefault="00D4429C" w:rsidP="007C7764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Церемония награждения званием  «Лучший ученик года»</w:t>
            </w:r>
          </w:p>
        </w:tc>
        <w:tc>
          <w:tcPr>
            <w:tcW w:w="863" w:type="dxa"/>
            <w:gridSpan w:val="2"/>
          </w:tcPr>
          <w:p w:rsidR="00CC03E5" w:rsidRPr="008E7C3D" w:rsidRDefault="00CC03E5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CC03E5" w:rsidRPr="008E7C3D" w:rsidRDefault="00CC03E5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  <w:gridSpan w:val="3"/>
          </w:tcPr>
          <w:p w:rsidR="00CC03E5" w:rsidRPr="008E7C3D" w:rsidRDefault="003E0EAA" w:rsidP="007C776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Администрация школы</w:t>
            </w:r>
          </w:p>
        </w:tc>
      </w:tr>
      <w:tr w:rsidR="00CD405F" w:rsidRPr="008E7C3D" w:rsidTr="00352295">
        <w:tc>
          <w:tcPr>
            <w:tcW w:w="678" w:type="dxa"/>
            <w:gridSpan w:val="2"/>
          </w:tcPr>
          <w:p w:rsidR="00CD405F" w:rsidRPr="008E7C3D" w:rsidRDefault="00CD405F" w:rsidP="00356220">
            <w:pPr>
              <w:pStyle w:val="ParaAttribute5"/>
              <w:numPr>
                <w:ilvl w:val="0"/>
                <w:numId w:val="13"/>
              </w:numPr>
              <w:wordWrap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CD405F" w:rsidRPr="008E7C3D" w:rsidRDefault="00CD405F" w:rsidP="007C7764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Торжественная линейка</w:t>
            </w:r>
          </w:p>
          <w:p w:rsidR="00CD405F" w:rsidRPr="008E7C3D" w:rsidRDefault="00CD405F" w:rsidP="007C7764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«Последний звонок»</w:t>
            </w:r>
          </w:p>
        </w:tc>
        <w:tc>
          <w:tcPr>
            <w:tcW w:w="863" w:type="dxa"/>
            <w:gridSpan w:val="2"/>
          </w:tcPr>
          <w:p w:rsidR="00CD405F" w:rsidRPr="008E7C3D" w:rsidRDefault="00CD405F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CD405F" w:rsidRPr="008E7C3D" w:rsidRDefault="00CD405F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  <w:gridSpan w:val="3"/>
          </w:tcPr>
          <w:p w:rsidR="00CD405F" w:rsidRDefault="00CD405F" w:rsidP="007C7764">
            <w:pPr>
              <w:jc w:val="left"/>
            </w:pPr>
            <w:r w:rsidRPr="000E2F8E">
              <w:rPr>
                <w:rFonts w:eastAsia="Batang"/>
                <w:sz w:val="24"/>
              </w:rPr>
              <w:t>Лукинова Л.Е.</w:t>
            </w:r>
          </w:p>
        </w:tc>
      </w:tr>
      <w:tr w:rsidR="00CD405F" w:rsidRPr="008E7C3D" w:rsidTr="00352295">
        <w:tc>
          <w:tcPr>
            <w:tcW w:w="678" w:type="dxa"/>
            <w:gridSpan w:val="2"/>
          </w:tcPr>
          <w:p w:rsidR="00CD405F" w:rsidRPr="008E7C3D" w:rsidRDefault="00CD405F" w:rsidP="00356220">
            <w:pPr>
              <w:pStyle w:val="ParaAttribute5"/>
              <w:numPr>
                <w:ilvl w:val="0"/>
                <w:numId w:val="13"/>
              </w:numPr>
              <w:wordWrap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CD405F" w:rsidRPr="008E7C3D" w:rsidRDefault="00CD405F" w:rsidP="007C7764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«День славянской  письменности и культуры»</w:t>
            </w:r>
          </w:p>
        </w:tc>
        <w:tc>
          <w:tcPr>
            <w:tcW w:w="863" w:type="dxa"/>
            <w:gridSpan w:val="2"/>
          </w:tcPr>
          <w:p w:rsidR="00CD405F" w:rsidRPr="008E7C3D" w:rsidRDefault="00CD405F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  <w:lang w:val="en-US"/>
              </w:rPr>
              <w:t>5-9</w:t>
            </w:r>
          </w:p>
        </w:tc>
        <w:tc>
          <w:tcPr>
            <w:tcW w:w="1386" w:type="dxa"/>
          </w:tcPr>
          <w:p w:rsidR="00CD405F" w:rsidRPr="008E7C3D" w:rsidRDefault="00CD405F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  <w:gridSpan w:val="3"/>
          </w:tcPr>
          <w:p w:rsidR="00CD405F" w:rsidRDefault="00CD405F" w:rsidP="007C7764">
            <w:pPr>
              <w:jc w:val="left"/>
            </w:pPr>
            <w:r w:rsidRPr="000E2F8E">
              <w:rPr>
                <w:rFonts w:eastAsia="Batang"/>
                <w:sz w:val="24"/>
              </w:rPr>
              <w:t>Лукинова Л.Е.</w:t>
            </w:r>
          </w:p>
        </w:tc>
      </w:tr>
      <w:tr w:rsidR="00CD405F" w:rsidRPr="008E7C3D" w:rsidTr="00352295">
        <w:tc>
          <w:tcPr>
            <w:tcW w:w="678" w:type="dxa"/>
            <w:gridSpan w:val="2"/>
          </w:tcPr>
          <w:p w:rsidR="00CD405F" w:rsidRPr="008E7C3D" w:rsidRDefault="00CD405F" w:rsidP="00356220">
            <w:pPr>
              <w:pStyle w:val="ParaAttribute5"/>
              <w:numPr>
                <w:ilvl w:val="0"/>
                <w:numId w:val="13"/>
              </w:numPr>
              <w:wordWrap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CD405F" w:rsidRDefault="00CD405F" w:rsidP="007C7764">
            <w:pPr>
              <w:jc w:val="left"/>
              <w:rPr>
                <w:color w:val="181818"/>
                <w:sz w:val="24"/>
                <w:lang w:val="ru-RU"/>
              </w:rPr>
            </w:pPr>
            <w:r w:rsidRPr="008E7C3D">
              <w:rPr>
                <w:color w:val="181818"/>
                <w:sz w:val="24"/>
              </w:rPr>
              <w:t>Международный день защиты детей</w:t>
            </w:r>
          </w:p>
          <w:p w:rsidR="008F2F48" w:rsidRPr="008F2F48" w:rsidRDefault="008F2F48" w:rsidP="007C7764">
            <w:pPr>
              <w:jc w:val="left"/>
              <w:rPr>
                <w:color w:val="181818"/>
                <w:sz w:val="24"/>
                <w:lang w:val="ru-RU"/>
              </w:rPr>
            </w:pPr>
          </w:p>
        </w:tc>
        <w:tc>
          <w:tcPr>
            <w:tcW w:w="863" w:type="dxa"/>
            <w:gridSpan w:val="2"/>
          </w:tcPr>
          <w:p w:rsidR="00CD405F" w:rsidRPr="008E7C3D" w:rsidRDefault="00CD405F" w:rsidP="008F2F48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  <w:lang w:val="en-US"/>
              </w:rPr>
              <w:t>5-9</w:t>
            </w:r>
          </w:p>
        </w:tc>
        <w:tc>
          <w:tcPr>
            <w:tcW w:w="1386" w:type="dxa"/>
          </w:tcPr>
          <w:p w:rsidR="00CD405F" w:rsidRPr="008E7C3D" w:rsidRDefault="00CD405F" w:rsidP="008F2F48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Июнь</w:t>
            </w:r>
          </w:p>
        </w:tc>
        <w:tc>
          <w:tcPr>
            <w:tcW w:w="2410" w:type="dxa"/>
            <w:gridSpan w:val="3"/>
          </w:tcPr>
          <w:p w:rsidR="00CD405F" w:rsidRDefault="00CD405F" w:rsidP="007C7764">
            <w:pPr>
              <w:jc w:val="left"/>
            </w:pPr>
            <w:r w:rsidRPr="000E2F8E">
              <w:rPr>
                <w:rFonts w:eastAsia="Batang"/>
                <w:sz w:val="24"/>
              </w:rPr>
              <w:t>Лукинова Л.Е.</w:t>
            </w:r>
          </w:p>
        </w:tc>
      </w:tr>
      <w:tr w:rsidR="00CD405F" w:rsidRPr="008E7C3D" w:rsidTr="00352295">
        <w:tc>
          <w:tcPr>
            <w:tcW w:w="678" w:type="dxa"/>
            <w:gridSpan w:val="2"/>
          </w:tcPr>
          <w:p w:rsidR="00CD405F" w:rsidRPr="008E7C3D" w:rsidRDefault="00CD405F" w:rsidP="00356220">
            <w:pPr>
              <w:pStyle w:val="ParaAttribute5"/>
              <w:numPr>
                <w:ilvl w:val="0"/>
                <w:numId w:val="13"/>
              </w:numPr>
              <w:wordWrap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CD405F" w:rsidRPr="008E7C3D" w:rsidRDefault="00CD405F" w:rsidP="007C7764">
            <w:pPr>
              <w:jc w:val="left"/>
              <w:rPr>
                <w:color w:val="181818"/>
                <w:sz w:val="24"/>
                <w:lang w:val="ru-RU"/>
              </w:rPr>
            </w:pPr>
            <w:r w:rsidRPr="008E7C3D">
              <w:rPr>
                <w:color w:val="181818"/>
                <w:sz w:val="24"/>
                <w:lang w:val="ru-RU"/>
              </w:rPr>
              <w:t>День Русского языка – Пушкинский день России</w:t>
            </w:r>
          </w:p>
        </w:tc>
        <w:tc>
          <w:tcPr>
            <w:tcW w:w="863" w:type="dxa"/>
            <w:gridSpan w:val="2"/>
          </w:tcPr>
          <w:p w:rsidR="00CD405F" w:rsidRPr="008E7C3D" w:rsidRDefault="00CD405F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  <w:lang w:val="en-US"/>
              </w:rPr>
              <w:t>5-9</w:t>
            </w:r>
          </w:p>
        </w:tc>
        <w:tc>
          <w:tcPr>
            <w:tcW w:w="1386" w:type="dxa"/>
          </w:tcPr>
          <w:p w:rsidR="00CD405F" w:rsidRPr="008E7C3D" w:rsidRDefault="00CD405F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  <w:lang w:val="en-US"/>
              </w:rPr>
              <w:t>Июнь</w:t>
            </w:r>
          </w:p>
        </w:tc>
        <w:tc>
          <w:tcPr>
            <w:tcW w:w="2410" w:type="dxa"/>
            <w:gridSpan w:val="3"/>
          </w:tcPr>
          <w:p w:rsidR="00CD405F" w:rsidRDefault="00CD405F" w:rsidP="007C7764">
            <w:pPr>
              <w:jc w:val="left"/>
            </w:pPr>
            <w:r w:rsidRPr="000E2F8E">
              <w:rPr>
                <w:rFonts w:eastAsia="Batang"/>
                <w:sz w:val="24"/>
              </w:rPr>
              <w:t>Лукинова Л.Е.</w:t>
            </w:r>
          </w:p>
        </w:tc>
      </w:tr>
      <w:tr w:rsidR="00CD405F" w:rsidRPr="008E7C3D" w:rsidTr="00352295">
        <w:tc>
          <w:tcPr>
            <w:tcW w:w="678" w:type="dxa"/>
            <w:gridSpan w:val="2"/>
          </w:tcPr>
          <w:p w:rsidR="00CD405F" w:rsidRPr="008E7C3D" w:rsidRDefault="00CD405F" w:rsidP="00356220">
            <w:pPr>
              <w:pStyle w:val="ParaAttribute5"/>
              <w:numPr>
                <w:ilvl w:val="0"/>
                <w:numId w:val="13"/>
              </w:numPr>
              <w:wordWrap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CD405F" w:rsidRPr="008E7C3D" w:rsidRDefault="00CD405F" w:rsidP="007C7764">
            <w:pPr>
              <w:jc w:val="left"/>
              <w:rPr>
                <w:color w:val="181818"/>
                <w:sz w:val="24"/>
                <w:lang w:val="ru-RU"/>
              </w:rPr>
            </w:pPr>
            <w:r w:rsidRPr="008E7C3D">
              <w:rPr>
                <w:color w:val="181818"/>
                <w:sz w:val="24"/>
                <w:lang w:val="ru-RU"/>
              </w:rPr>
              <w:t>День России</w:t>
            </w:r>
          </w:p>
        </w:tc>
        <w:tc>
          <w:tcPr>
            <w:tcW w:w="863" w:type="dxa"/>
            <w:gridSpan w:val="2"/>
          </w:tcPr>
          <w:p w:rsidR="00CD405F" w:rsidRPr="008E7C3D" w:rsidRDefault="00CD405F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  <w:lang w:val="en-US"/>
              </w:rPr>
              <w:t>5-9</w:t>
            </w:r>
          </w:p>
        </w:tc>
        <w:tc>
          <w:tcPr>
            <w:tcW w:w="1386" w:type="dxa"/>
          </w:tcPr>
          <w:p w:rsidR="00CD405F" w:rsidRPr="008E7C3D" w:rsidRDefault="00CD405F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  <w:lang w:val="en-US"/>
              </w:rPr>
              <w:t>Июнь</w:t>
            </w:r>
          </w:p>
        </w:tc>
        <w:tc>
          <w:tcPr>
            <w:tcW w:w="2410" w:type="dxa"/>
            <w:gridSpan w:val="3"/>
          </w:tcPr>
          <w:p w:rsidR="00CD405F" w:rsidRDefault="00CD405F" w:rsidP="007C7764">
            <w:pPr>
              <w:jc w:val="left"/>
            </w:pPr>
            <w:r w:rsidRPr="000E2F8E">
              <w:rPr>
                <w:rFonts w:eastAsia="Batang"/>
                <w:sz w:val="24"/>
              </w:rPr>
              <w:t>Лукинова Л.Е.</w:t>
            </w:r>
          </w:p>
        </w:tc>
      </w:tr>
      <w:tr w:rsidR="00D4429C" w:rsidRPr="008E7C3D" w:rsidTr="00352295">
        <w:tc>
          <w:tcPr>
            <w:tcW w:w="678" w:type="dxa"/>
            <w:gridSpan w:val="2"/>
          </w:tcPr>
          <w:p w:rsidR="00D4429C" w:rsidRPr="008E7C3D" w:rsidRDefault="00D4429C" w:rsidP="00356220">
            <w:pPr>
              <w:pStyle w:val="ParaAttribute5"/>
              <w:numPr>
                <w:ilvl w:val="0"/>
                <w:numId w:val="13"/>
              </w:numPr>
              <w:wordWrap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D4429C" w:rsidRPr="008E7C3D" w:rsidRDefault="00D4429C" w:rsidP="007C7764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Главные уроки доброжелательной школы: человек, гражданин, патриот»,</w:t>
            </w:r>
          </w:p>
        </w:tc>
        <w:tc>
          <w:tcPr>
            <w:tcW w:w="863" w:type="dxa"/>
            <w:gridSpan w:val="2"/>
          </w:tcPr>
          <w:p w:rsidR="00D4429C" w:rsidRPr="008E7C3D" w:rsidRDefault="00B01F50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  <w:lang w:val="en-US"/>
              </w:rPr>
              <w:t>5-9</w:t>
            </w:r>
          </w:p>
        </w:tc>
        <w:tc>
          <w:tcPr>
            <w:tcW w:w="1386" w:type="dxa"/>
          </w:tcPr>
          <w:p w:rsidR="00D4429C" w:rsidRPr="008E7C3D" w:rsidRDefault="00D4429C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3"/>
          </w:tcPr>
          <w:p w:rsidR="00D4429C" w:rsidRPr="008E7C3D" w:rsidRDefault="003E0EAA" w:rsidP="007C776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rFonts w:eastAsia="Batang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D4429C" w:rsidRPr="008E7C3D" w:rsidTr="00352295">
        <w:trPr>
          <w:trHeight w:val="2175"/>
        </w:trPr>
        <w:tc>
          <w:tcPr>
            <w:tcW w:w="678" w:type="dxa"/>
            <w:gridSpan w:val="2"/>
          </w:tcPr>
          <w:p w:rsidR="00D4429C" w:rsidRPr="008E7C3D" w:rsidRDefault="00D4429C" w:rsidP="00356220">
            <w:pPr>
              <w:pStyle w:val="ParaAttribute5"/>
              <w:numPr>
                <w:ilvl w:val="0"/>
                <w:numId w:val="13"/>
              </w:numPr>
              <w:wordWrap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52481A" w:rsidRPr="008E7C3D" w:rsidRDefault="00D4429C" w:rsidP="007C7764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Принимать участие в районных акциях и операциях:«Зелёная столица»</w:t>
            </w:r>
          </w:p>
          <w:p w:rsidR="00D4429C" w:rsidRPr="008E7C3D" w:rsidRDefault="0052481A" w:rsidP="007C7764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«Пока беда не пришла»</w:t>
            </w:r>
          </w:p>
          <w:p w:rsidR="00D4429C" w:rsidRPr="008E7C3D" w:rsidRDefault="0052481A" w:rsidP="007C7764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«Час кода»</w:t>
            </w:r>
            <w:r w:rsidR="00745182" w:rsidRPr="008E7C3D">
              <w:rPr>
                <w:sz w:val="24"/>
                <w:szCs w:val="24"/>
              </w:rPr>
              <w:t xml:space="preserve">, </w:t>
            </w:r>
            <w:r w:rsidR="00D4429C" w:rsidRPr="008E7C3D">
              <w:rPr>
                <w:sz w:val="24"/>
                <w:szCs w:val="24"/>
              </w:rPr>
              <w:t>«Живи ёлка»</w:t>
            </w:r>
          </w:p>
          <w:p w:rsidR="0052481A" w:rsidRPr="008E7C3D" w:rsidRDefault="00D4429C" w:rsidP="007C7764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«Первоцвет»</w:t>
            </w:r>
            <w:r w:rsidR="00674481">
              <w:rPr>
                <w:sz w:val="24"/>
                <w:szCs w:val="24"/>
              </w:rPr>
              <w:t xml:space="preserve">, </w:t>
            </w:r>
            <w:r w:rsidR="0052481A" w:rsidRPr="008E7C3D">
              <w:rPr>
                <w:sz w:val="24"/>
                <w:szCs w:val="24"/>
              </w:rPr>
              <w:t>«Чистый родник»</w:t>
            </w:r>
          </w:p>
          <w:p w:rsidR="00D4429C" w:rsidRPr="008E7C3D" w:rsidRDefault="00D4429C" w:rsidP="007C7764">
            <w:pPr>
              <w:pStyle w:val="ParaAttribute5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«Птицы наши друзья»</w:t>
            </w:r>
          </w:p>
          <w:p w:rsidR="00D4429C" w:rsidRPr="008E7C3D" w:rsidRDefault="00D4429C" w:rsidP="007C7764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«Алая гвоз</w:t>
            </w:r>
            <w:r w:rsidR="00CD405F">
              <w:rPr>
                <w:sz w:val="24"/>
                <w:szCs w:val="24"/>
              </w:rPr>
              <w:t xml:space="preserve">дика», </w:t>
            </w:r>
            <w:r w:rsidR="00CD405F" w:rsidRPr="008E7C3D">
              <w:rPr>
                <w:sz w:val="24"/>
                <w:szCs w:val="24"/>
              </w:rPr>
              <w:t>«Обелиск»</w:t>
            </w:r>
          </w:p>
          <w:p w:rsidR="00D4429C" w:rsidRPr="008E7C3D" w:rsidRDefault="00D4429C" w:rsidP="007C7764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«Экологический марафон»</w:t>
            </w:r>
          </w:p>
        </w:tc>
        <w:tc>
          <w:tcPr>
            <w:tcW w:w="863" w:type="dxa"/>
            <w:gridSpan w:val="2"/>
          </w:tcPr>
          <w:p w:rsidR="00D4429C" w:rsidRPr="008E7C3D" w:rsidRDefault="00B01F50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  <w:lang w:val="en-US"/>
              </w:rPr>
              <w:t>5-9</w:t>
            </w:r>
          </w:p>
        </w:tc>
        <w:tc>
          <w:tcPr>
            <w:tcW w:w="1386" w:type="dxa"/>
          </w:tcPr>
          <w:p w:rsidR="00D4429C" w:rsidRPr="008E7C3D" w:rsidRDefault="0052481A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Весь период</w:t>
            </w:r>
          </w:p>
        </w:tc>
        <w:tc>
          <w:tcPr>
            <w:tcW w:w="2410" w:type="dxa"/>
            <w:gridSpan w:val="3"/>
          </w:tcPr>
          <w:p w:rsidR="00D4429C" w:rsidRPr="008E7C3D" w:rsidRDefault="003E0EAA" w:rsidP="007C776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rFonts w:eastAsia="Batang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52481A" w:rsidRPr="008E7C3D" w:rsidTr="00352295">
        <w:tc>
          <w:tcPr>
            <w:tcW w:w="678" w:type="dxa"/>
            <w:gridSpan w:val="2"/>
          </w:tcPr>
          <w:p w:rsidR="0052481A" w:rsidRPr="008E7C3D" w:rsidRDefault="0052481A" w:rsidP="00356220">
            <w:pPr>
              <w:pStyle w:val="ParaAttribute5"/>
              <w:numPr>
                <w:ilvl w:val="0"/>
                <w:numId w:val="13"/>
              </w:numPr>
              <w:wordWrap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52481A" w:rsidRDefault="0052481A" w:rsidP="007C7764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  <w:lang w:val="en-US"/>
              </w:rPr>
              <w:t>Дни финансовой грамотности</w:t>
            </w:r>
          </w:p>
          <w:p w:rsidR="008F2F48" w:rsidRPr="008F2F48" w:rsidRDefault="008F2F48" w:rsidP="007C7764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</w:tcPr>
          <w:p w:rsidR="0052481A" w:rsidRPr="008E7C3D" w:rsidRDefault="00B01F50" w:rsidP="008F2F48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  <w:lang w:val="en-US"/>
              </w:rPr>
              <w:t>5-9</w:t>
            </w:r>
          </w:p>
        </w:tc>
        <w:tc>
          <w:tcPr>
            <w:tcW w:w="1386" w:type="dxa"/>
          </w:tcPr>
          <w:p w:rsidR="0052481A" w:rsidRPr="008E7C3D" w:rsidRDefault="0052481A" w:rsidP="008F2F48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  <w:lang w:val="en-US"/>
              </w:rPr>
              <w:t>Весь период</w:t>
            </w:r>
          </w:p>
        </w:tc>
        <w:tc>
          <w:tcPr>
            <w:tcW w:w="2410" w:type="dxa"/>
            <w:gridSpan w:val="3"/>
          </w:tcPr>
          <w:p w:rsidR="0052481A" w:rsidRPr="008E7C3D" w:rsidRDefault="00674481" w:rsidP="007C776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6E554D" w:rsidRPr="008E7C3D" w:rsidTr="00352295">
        <w:tc>
          <w:tcPr>
            <w:tcW w:w="678" w:type="dxa"/>
            <w:gridSpan w:val="2"/>
          </w:tcPr>
          <w:p w:rsidR="006E554D" w:rsidRPr="008E7C3D" w:rsidRDefault="006E554D" w:rsidP="00356220">
            <w:pPr>
              <w:pStyle w:val="ParaAttribute5"/>
              <w:numPr>
                <w:ilvl w:val="0"/>
                <w:numId w:val="13"/>
              </w:numPr>
              <w:wordWrap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6E554D" w:rsidRPr="008E7C3D" w:rsidRDefault="006E554D" w:rsidP="007C7764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Соревнования физкультурного комплекса ГТО</w:t>
            </w:r>
          </w:p>
        </w:tc>
        <w:tc>
          <w:tcPr>
            <w:tcW w:w="863" w:type="dxa"/>
            <w:gridSpan w:val="2"/>
          </w:tcPr>
          <w:p w:rsidR="006E554D" w:rsidRPr="008E7C3D" w:rsidRDefault="00B01F50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6E554D" w:rsidRPr="008E7C3D" w:rsidRDefault="006E554D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Сентябрь -май</w:t>
            </w:r>
          </w:p>
        </w:tc>
        <w:tc>
          <w:tcPr>
            <w:tcW w:w="2410" w:type="dxa"/>
            <w:gridSpan w:val="3"/>
          </w:tcPr>
          <w:p w:rsidR="006E554D" w:rsidRPr="008E7C3D" w:rsidRDefault="006E554D" w:rsidP="007C776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Золотарёв Е.В.</w:t>
            </w:r>
          </w:p>
        </w:tc>
      </w:tr>
      <w:tr w:rsidR="003E0EAA" w:rsidRPr="008E7C3D" w:rsidTr="00352295">
        <w:tc>
          <w:tcPr>
            <w:tcW w:w="678" w:type="dxa"/>
            <w:gridSpan w:val="2"/>
          </w:tcPr>
          <w:p w:rsidR="003E0EAA" w:rsidRPr="008E7C3D" w:rsidRDefault="003E0EAA" w:rsidP="00356220">
            <w:pPr>
              <w:pStyle w:val="ParaAttribute5"/>
              <w:numPr>
                <w:ilvl w:val="0"/>
                <w:numId w:val="13"/>
              </w:numPr>
              <w:wordWrap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3E0EAA" w:rsidRPr="008E7C3D" w:rsidRDefault="003E0EAA" w:rsidP="007C7764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Благоустройство школьной территории</w:t>
            </w:r>
          </w:p>
        </w:tc>
        <w:tc>
          <w:tcPr>
            <w:tcW w:w="863" w:type="dxa"/>
            <w:gridSpan w:val="2"/>
          </w:tcPr>
          <w:p w:rsidR="003E0EAA" w:rsidRPr="008E7C3D" w:rsidRDefault="003E0EAA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3E0EAA" w:rsidRPr="008E7C3D" w:rsidRDefault="003E0EAA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Октябрь, апрель</w:t>
            </w:r>
          </w:p>
        </w:tc>
        <w:tc>
          <w:tcPr>
            <w:tcW w:w="2410" w:type="dxa"/>
            <w:gridSpan w:val="3"/>
          </w:tcPr>
          <w:p w:rsidR="003E0EAA" w:rsidRPr="008E7C3D" w:rsidRDefault="003E0EAA" w:rsidP="007C776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rFonts w:eastAsia="Batang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CC03E5" w:rsidRPr="008E7C3D" w:rsidTr="00352295">
        <w:tc>
          <w:tcPr>
            <w:tcW w:w="678" w:type="dxa"/>
            <w:gridSpan w:val="2"/>
          </w:tcPr>
          <w:p w:rsidR="00CC03E5" w:rsidRPr="008E7C3D" w:rsidRDefault="00CC03E5" w:rsidP="00356220">
            <w:pPr>
              <w:pStyle w:val="ParaAttribute5"/>
              <w:numPr>
                <w:ilvl w:val="0"/>
                <w:numId w:val="13"/>
              </w:numPr>
              <w:wordWrap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CC03E5" w:rsidRPr="008E7C3D" w:rsidRDefault="00CC03E5" w:rsidP="00356220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Предметные недели</w:t>
            </w:r>
          </w:p>
        </w:tc>
        <w:tc>
          <w:tcPr>
            <w:tcW w:w="863" w:type="dxa"/>
            <w:gridSpan w:val="2"/>
          </w:tcPr>
          <w:p w:rsidR="00CC03E5" w:rsidRPr="008E7C3D" w:rsidRDefault="00CC03E5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CC03E5" w:rsidRPr="008E7C3D" w:rsidRDefault="00CC03E5" w:rsidP="003E0EA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410" w:type="dxa"/>
            <w:gridSpan w:val="3"/>
          </w:tcPr>
          <w:p w:rsidR="00CC03E5" w:rsidRPr="008E7C3D" w:rsidRDefault="00CC03E5" w:rsidP="007C776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Учителя предметники</w:t>
            </w:r>
          </w:p>
        </w:tc>
      </w:tr>
      <w:tr w:rsidR="00CC03E5" w:rsidRPr="00BD2238" w:rsidTr="00352295">
        <w:trPr>
          <w:trHeight w:val="893"/>
        </w:trPr>
        <w:tc>
          <w:tcPr>
            <w:tcW w:w="10031" w:type="dxa"/>
            <w:gridSpan w:val="11"/>
          </w:tcPr>
          <w:p w:rsidR="008A445C" w:rsidRDefault="008A445C" w:rsidP="008A445C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</w:p>
          <w:p w:rsidR="008A445C" w:rsidRPr="00921731" w:rsidRDefault="008A445C" w:rsidP="008A445C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921731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Класс</w:t>
            </w: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ное руководство </w:t>
            </w:r>
          </w:p>
          <w:p w:rsidR="00CC03E5" w:rsidRDefault="008A445C" w:rsidP="008A445C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92173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(согласно индивидуальным по планам работы классных руководителей и наставников)</w:t>
            </w:r>
          </w:p>
          <w:p w:rsidR="00D33015" w:rsidRPr="008E7C3D" w:rsidRDefault="00D33015" w:rsidP="008A445C">
            <w:pPr>
              <w:pStyle w:val="ParaAttribute3"/>
              <w:ind w:right="0"/>
              <w:rPr>
                <w:rStyle w:val="CharAttribute6"/>
                <w:rFonts w:hAnsi="Times New Roman"/>
                <w:b/>
                <w:color w:val="auto"/>
                <w:sz w:val="24"/>
                <w:szCs w:val="24"/>
                <w:u w:val="none"/>
              </w:rPr>
            </w:pPr>
          </w:p>
        </w:tc>
      </w:tr>
      <w:tr w:rsidR="00297722" w:rsidRPr="00BD2238" w:rsidTr="00352295">
        <w:trPr>
          <w:trHeight w:val="884"/>
        </w:trPr>
        <w:tc>
          <w:tcPr>
            <w:tcW w:w="10031" w:type="dxa"/>
            <w:gridSpan w:val="11"/>
          </w:tcPr>
          <w:p w:rsidR="00297722" w:rsidRPr="008E7C3D" w:rsidRDefault="00297722" w:rsidP="008E7C3D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</w:p>
          <w:p w:rsidR="00297722" w:rsidRPr="008E7C3D" w:rsidRDefault="00297722" w:rsidP="0029772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8E7C3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Школьный урок</w:t>
            </w:r>
          </w:p>
          <w:p w:rsidR="00297722" w:rsidRDefault="00297722" w:rsidP="00297722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E7C3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(согласно индивидуальным по планам работы учителей-предметников)</w:t>
            </w:r>
          </w:p>
          <w:p w:rsidR="00D33015" w:rsidRPr="00297722" w:rsidRDefault="00D33015" w:rsidP="00297722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</w:tc>
      </w:tr>
      <w:tr w:rsidR="00297722" w:rsidRPr="00297722" w:rsidTr="00352295">
        <w:trPr>
          <w:trHeight w:val="634"/>
        </w:trPr>
        <w:tc>
          <w:tcPr>
            <w:tcW w:w="10031" w:type="dxa"/>
            <w:gridSpan w:val="11"/>
          </w:tcPr>
          <w:p w:rsidR="00297722" w:rsidRDefault="00297722" w:rsidP="00CC03E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</w:p>
          <w:p w:rsidR="00297722" w:rsidRDefault="00297722" w:rsidP="0029772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Внеурочная</w:t>
            </w:r>
            <w:r w:rsidRPr="008E7C3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 деятельност</w:t>
            </w: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ь</w:t>
            </w:r>
          </w:p>
          <w:p w:rsidR="00D33015" w:rsidRPr="008E7C3D" w:rsidRDefault="00D33015" w:rsidP="0029772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</w:p>
        </w:tc>
      </w:tr>
      <w:tr w:rsidR="00CC03E5" w:rsidRPr="008E7C3D" w:rsidTr="00EE2950">
        <w:tc>
          <w:tcPr>
            <w:tcW w:w="678" w:type="dxa"/>
            <w:gridSpan w:val="2"/>
          </w:tcPr>
          <w:p w:rsidR="00CC03E5" w:rsidRPr="003D7379" w:rsidRDefault="00CC03E5" w:rsidP="00CC03E5">
            <w:pPr>
              <w:pStyle w:val="ParaAttribute2"/>
              <w:wordWrap/>
              <w:ind w:right="0"/>
              <w:rPr>
                <w:b/>
                <w:sz w:val="24"/>
                <w:szCs w:val="24"/>
              </w:rPr>
            </w:pPr>
            <w:r w:rsidRPr="003D7379">
              <w:rPr>
                <w:b/>
                <w:sz w:val="24"/>
                <w:szCs w:val="24"/>
              </w:rPr>
              <w:t>№ п.п</w:t>
            </w:r>
          </w:p>
        </w:tc>
        <w:tc>
          <w:tcPr>
            <w:tcW w:w="4694" w:type="dxa"/>
            <w:gridSpan w:val="3"/>
          </w:tcPr>
          <w:p w:rsidR="00CC03E5" w:rsidRPr="00AC231D" w:rsidRDefault="00CC03E5" w:rsidP="00CC03E5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 w:rsidRPr="00AC231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863" w:type="dxa"/>
            <w:gridSpan w:val="2"/>
          </w:tcPr>
          <w:p w:rsidR="00CC03E5" w:rsidRPr="00AC231D" w:rsidRDefault="00CC03E5" w:rsidP="00CC03E5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 w:rsidRPr="00AC231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Клас</w:t>
            </w:r>
            <w:r w:rsidR="00A121C3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-</w:t>
            </w:r>
            <w:r w:rsidRPr="00AC231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сы</w:t>
            </w:r>
          </w:p>
        </w:tc>
        <w:tc>
          <w:tcPr>
            <w:tcW w:w="1528" w:type="dxa"/>
            <w:gridSpan w:val="2"/>
          </w:tcPr>
          <w:p w:rsidR="00CC03E5" w:rsidRPr="00AC231D" w:rsidRDefault="00CC03E5" w:rsidP="00CC03E5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 w:rsidRPr="00AC231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Количество</w:t>
            </w:r>
          </w:p>
          <w:p w:rsidR="00EE2950" w:rsidRDefault="00EE2950" w:rsidP="00EE2950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ч</w:t>
            </w:r>
            <w:r w:rsidR="00CC03E5" w:rsidRPr="00AC231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асов</w:t>
            </w:r>
          </w:p>
          <w:p w:rsidR="00CC03E5" w:rsidRPr="00AC231D" w:rsidRDefault="00CC03E5" w:rsidP="00EE2950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 w:rsidRPr="00AC231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в неделю</w:t>
            </w:r>
          </w:p>
        </w:tc>
        <w:tc>
          <w:tcPr>
            <w:tcW w:w="2268" w:type="dxa"/>
            <w:gridSpan w:val="2"/>
          </w:tcPr>
          <w:p w:rsidR="00CC03E5" w:rsidRPr="00AC231D" w:rsidRDefault="00CC03E5" w:rsidP="00CC03E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AC231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Ответственные</w:t>
            </w:r>
          </w:p>
        </w:tc>
      </w:tr>
      <w:tr w:rsidR="00CC03E5" w:rsidRPr="008E7C3D" w:rsidTr="00EE2950">
        <w:tc>
          <w:tcPr>
            <w:tcW w:w="678" w:type="dxa"/>
            <w:gridSpan w:val="2"/>
          </w:tcPr>
          <w:p w:rsidR="00CC03E5" w:rsidRPr="008E7C3D" w:rsidRDefault="00CC03E5" w:rsidP="00B9777A">
            <w:pPr>
              <w:pStyle w:val="ParaAttribute3"/>
              <w:numPr>
                <w:ilvl w:val="0"/>
                <w:numId w:val="11"/>
              </w:numPr>
              <w:wordWrap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CC03E5" w:rsidRPr="00A50EA9" w:rsidRDefault="00A50EA9" w:rsidP="00CC03E5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50EA9">
              <w:rPr>
                <w:sz w:val="24"/>
                <w:szCs w:val="24"/>
              </w:rPr>
              <w:t>«Разговоры о важном»</w:t>
            </w:r>
          </w:p>
        </w:tc>
        <w:tc>
          <w:tcPr>
            <w:tcW w:w="863" w:type="dxa"/>
            <w:gridSpan w:val="2"/>
          </w:tcPr>
          <w:p w:rsidR="00CC03E5" w:rsidRPr="00A50EA9" w:rsidRDefault="00CC03E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50EA9">
              <w:rPr>
                <w:sz w:val="24"/>
                <w:szCs w:val="24"/>
              </w:rPr>
              <w:t>5</w:t>
            </w:r>
          </w:p>
        </w:tc>
        <w:tc>
          <w:tcPr>
            <w:tcW w:w="1528" w:type="dxa"/>
            <w:gridSpan w:val="2"/>
          </w:tcPr>
          <w:p w:rsidR="00CC03E5" w:rsidRPr="00A50EA9" w:rsidRDefault="00CC03E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50EA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CC03E5" w:rsidRPr="002423D8" w:rsidRDefault="00A50EA9" w:rsidP="007C776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Таранова Ж.Н.</w:t>
            </w:r>
          </w:p>
        </w:tc>
      </w:tr>
      <w:tr w:rsidR="00CC03E5" w:rsidRPr="008E7C3D" w:rsidTr="00EE2950">
        <w:trPr>
          <w:trHeight w:val="213"/>
        </w:trPr>
        <w:tc>
          <w:tcPr>
            <w:tcW w:w="678" w:type="dxa"/>
            <w:gridSpan w:val="2"/>
          </w:tcPr>
          <w:p w:rsidR="00CC03E5" w:rsidRPr="008E7C3D" w:rsidRDefault="00CC03E5" w:rsidP="00B9777A">
            <w:pPr>
              <w:pStyle w:val="ParaAttribute3"/>
              <w:numPr>
                <w:ilvl w:val="0"/>
                <w:numId w:val="11"/>
              </w:numPr>
              <w:wordWrap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CC03E5" w:rsidRPr="00A50EA9" w:rsidRDefault="00A50EA9" w:rsidP="00A20200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A50EA9">
              <w:rPr>
                <w:color w:val="1A1A1A" w:themeColor="background1" w:themeShade="1A"/>
                <w:sz w:val="24"/>
                <w:szCs w:val="24"/>
              </w:rPr>
              <w:t>«Информатика»</w:t>
            </w:r>
          </w:p>
        </w:tc>
        <w:tc>
          <w:tcPr>
            <w:tcW w:w="863" w:type="dxa"/>
            <w:gridSpan w:val="2"/>
          </w:tcPr>
          <w:p w:rsidR="00CC03E5" w:rsidRPr="00A50EA9" w:rsidRDefault="00F233E7" w:rsidP="00C42F3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50EA9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528" w:type="dxa"/>
            <w:gridSpan w:val="2"/>
          </w:tcPr>
          <w:p w:rsidR="00CC03E5" w:rsidRPr="00A50EA9" w:rsidRDefault="00CC03E5" w:rsidP="00C42F3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50EA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CC03E5" w:rsidRPr="00A50EA9" w:rsidRDefault="00A50EA9" w:rsidP="007C776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A50EA9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Таранова Ж.Н.</w:t>
            </w:r>
          </w:p>
        </w:tc>
      </w:tr>
      <w:tr w:rsidR="00CC03E5" w:rsidRPr="008E7C3D" w:rsidTr="00EE2950">
        <w:tc>
          <w:tcPr>
            <w:tcW w:w="678" w:type="dxa"/>
            <w:gridSpan w:val="2"/>
          </w:tcPr>
          <w:p w:rsidR="00CC03E5" w:rsidRPr="008E7C3D" w:rsidRDefault="00CC03E5" w:rsidP="00B9777A">
            <w:pPr>
              <w:pStyle w:val="ParaAttribute3"/>
              <w:numPr>
                <w:ilvl w:val="0"/>
                <w:numId w:val="11"/>
              </w:numPr>
              <w:wordWrap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CC03E5" w:rsidRPr="00A50EA9" w:rsidRDefault="00C42F36" w:rsidP="00A20200">
            <w:pPr>
              <w:wordWrap/>
              <w:rPr>
                <w:sz w:val="24"/>
                <w:lang w:val="ru-RU"/>
              </w:rPr>
            </w:pPr>
            <w:r w:rsidRPr="00A50EA9">
              <w:rPr>
                <w:sz w:val="24"/>
                <w:lang w:val="ru-RU"/>
              </w:rPr>
              <w:t>ОБЖ</w:t>
            </w:r>
          </w:p>
        </w:tc>
        <w:tc>
          <w:tcPr>
            <w:tcW w:w="863" w:type="dxa"/>
            <w:gridSpan w:val="2"/>
          </w:tcPr>
          <w:p w:rsidR="00CC03E5" w:rsidRPr="00A50EA9" w:rsidRDefault="00CC03E5" w:rsidP="00CC03E5">
            <w:pPr>
              <w:wordWrap/>
              <w:jc w:val="center"/>
              <w:rPr>
                <w:sz w:val="24"/>
                <w:lang w:val="ru-RU"/>
              </w:rPr>
            </w:pPr>
            <w:r w:rsidRPr="00A50EA9">
              <w:rPr>
                <w:sz w:val="24"/>
              </w:rPr>
              <w:t xml:space="preserve">5 </w:t>
            </w:r>
          </w:p>
        </w:tc>
        <w:tc>
          <w:tcPr>
            <w:tcW w:w="1528" w:type="dxa"/>
            <w:gridSpan w:val="2"/>
          </w:tcPr>
          <w:p w:rsidR="00CC03E5" w:rsidRPr="00A50EA9" w:rsidRDefault="00CC03E5" w:rsidP="00CC03E5">
            <w:pPr>
              <w:wordWrap/>
              <w:jc w:val="center"/>
              <w:rPr>
                <w:sz w:val="24"/>
                <w:lang w:val="ru-RU"/>
              </w:rPr>
            </w:pPr>
            <w:r w:rsidRPr="00A50EA9">
              <w:rPr>
                <w:sz w:val="24"/>
                <w:lang w:val="ru-RU"/>
              </w:rPr>
              <w:t>1</w:t>
            </w:r>
          </w:p>
        </w:tc>
        <w:tc>
          <w:tcPr>
            <w:tcW w:w="2268" w:type="dxa"/>
            <w:gridSpan w:val="2"/>
          </w:tcPr>
          <w:p w:rsidR="00CC03E5" w:rsidRPr="00A50EA9" w:rsidRDefault="00A50EA9" w:rsidP="007C7764">
            <w:pPr>
              <w:wordWrap/>
              <w:jc w:val="left"/>
              <w:rPr>
                <w:sz w:val="24"/>
                <w:lang w:val="ru-RU"/>
              </w:rPr>
            </w:pPr>
            <w:r w:rsidRPr="00A50EA9">
              <w:rPr>
                <w:color w:val="1A1A1A" w:themeColor="background1" w:themeShade="1A"/>
                <w:sz w:val="24"/>
                <w:lang w:val="ru-RU"/>
              </w:rPr>
              <w:t>Гусейнова Н.М.</w:t>
            </w:r>
          </w:p>
        </w:tc>
      </w:tr>
      <w:tr w:rsidR="00CC03E5" w:rsidRPr="008E7C3D" w:rsidTr="00EE2950">
        <w:tc>
          <w:tcPr>
            <w:tcW w:w="678" w:type="dxa"/>
            <w:gridSpan w:val="2"/>
          </w:tcPr>
          <w:p w:rsidR="00CC03E5" w:rsidRPr="008E7C3D" w:rsidRDefault="00CC03E5" w:rsidP="00B9777A">
            <w:pPr>
              <w:pStyle w:val="ParaAttribute3"/>
              <w:numPr>
                <w:ilvl w:val="0"/>
                <w:numId w:val="11"/>
              </w:numPr>
              <w:wordWrap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CC03E5" w:rsidRPr="00A50EA9" w:rsidRDefault="00A50EA9" w:rsidP="00A20200">
            <w:pPr>
              <w:pStyle w:val="a3"/>
              <w:ind w:left="0"/>
              <w:rPr>
                <w:rFonts w:ascii="Times New Roman"/>
                <w:color w:val="1A1A1A" w:themeColor="background1" w:themeShade="1A"/>
                <w:sz w:val="24"/>
                <w:szCs w:val="24"/>
                <w:lang w:val="ru-RU"/>
              </w:rPr>
            </w:pPr>
            <w:r w:rsidRPr="00A50EA9">
              <w:rPr>
                <w:rFonts w:ascii="Times New Roman"/>
                <w:color w:val="1A1A1A" w:themeColor="background1" w:themeShade="1A"/>
                <w:sz w:val="24"/>
                <w:szCs w:val="24"/>
                <w:lang w:val="ru-RU"/>
              </w:rPr>
              <w:t>«Здорово быть здоровым»</w:t>
            </w:r>
          </w:p>
        </w:tc>
        <w:tc>
          <w:tcPr>
            <w:tcW w:w="863" w:type="dxa"/>
            <w:gridSpan w:val="2"/>
          </w:tcPr>
          <w:p w:rsidR="00CC03E5" w:rsidRPr="00A50EA9" w:rsidRDefault="00CC03E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50EA9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528" w:type="dxa"/>
            <w:gridSpan w:val="2"/>
          </w:tcPr>
          <w:p w:rsidR="00CC03E5" w:rsidRPr="00A50EA9" w:rsidRDefault="00CC03E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50EA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CC03E5" w:rsidRPr="002423D8" w:rsidRDefault="00A50EA9" w:rsidP="007C776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Лукинова Л.Е.</w:t>
            </w:r>
          </w:p>
        </w:tc>
      </w:tr>
      <w:tr w:rsidR="00772F83" w:rsidRPr="008E7C3D" w:rsidTr="00EE2950">
        <w:tc>
          <w:tcPr>
            <w:tcW w:w="678" w:type="dxa"/>
            <w:gridSpan w:val="2"/>
          </w:tcPr>
          <w:p w:rsidR="00772F83" w:rsidRPr="008E7C3D" w:rsidRDefault="00772F83" w:rsidP="00B9777A">
            <w:pPr>
              <w:pStyle w:val="ParaAttribute3"/>
              <w:numPr>
                <w:ilvl w:val="0"/>
                <w:numId w:val="11"/>
              </w:numPr>
              <w:wordWrap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772F83" w:rsidRPr="00A50EA9" w:rsidRDefault="00772F83" w:rsidP="00FE3272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50EA9">
              <w:rPr>
                <w:sz w:val="24"/>
                <w:szCs w:val="24"/>
              </w:rPr>
              <w:t>«Разговоры о важном»</w:t>
            </w:r>
          </w:p>
        </w:tc>
        <w:tc>
          <w:tcPr>
            <w:tcW w:w="863" w:type="dxa"/>
            <w:gridSpan w:val="2"/>
          </w:tcPr>
          <w:p w:rsidR="00772F83" w:rsidRPr="00A50EA9" w:rsidRDefault="00772F83" w:rsidP="00FE3272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8" w:type="dxa"/>
            <w:gridSpan w:val="2"/>
          </w:tcPr>
          <w:p w:rsidR="00772F83" w:rsidRPr="00A50EA9" w:rsidRDefault="00772F83" w:rsidP="00FE3272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50EA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772F83" w:rsidRPr="002423D8" w:rsidRDefault="00772F83" w:rsidP="00FE327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Таранова Ж.Н.</w:t>
            </w:r>
          </w:p>
        </w:tc>
      </w:tr>
      <w:tr w:rsidR="00772F83" w:rsidRPr="008E7C3D" w:rsidTr="00EE2950">
        <w:tc>
          <w:tcPr>
            <w:tcW w:w="678" w:type="dxa"/>
            <w:gridSpan w:val="2"/>
          </w:tcPr>
          <w:p w:rsidR="00772F83" w:rsidRPr="008E7C3D" w:rsidRDefault="00772F83" w:rsidP="00B9777A">
            <w:pPr>
              <w:pStyle w:val="ParaAttribute3"/>
              <w:numPr>
                <w:ilvl w:val="0"/>
                <w:numId w:val="11"/>
              </w:numPr>
              <w:wordWrap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772F83" w:rsidRPr="00A50EA9" w:rsidRDefault="00772F83" w:rsidP="00FE3272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A50EA9">
              <w:rPr>
                <w:color w:val="1A1A1A" w:themeColor="background1" w:themeShade="1A"/>
                <w:sz w:val="24"/>
                <w:szCs w:val="24"/>
              </w:rPr>
              <w:t>«Информатика»</w:t>
            </w:r>
          </w:p>
        </w:tc>
        <w:tc>
          <w:tcPr>
            <w:tcW w:w="863" w:type="dxa"/>
            <w:gridSpan w:val="2"/>
          </w:tcPr>
          <w:p w:rsidR="00772F83" w:rsidRPr="00A50EA9" w:rsidRDefault="00772F83" w:rsidP="00FE3272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50E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  <w:gridSpan w:val="2"/>
          </w:tcPr>
          <w:p w:rsidR="00772F83" w:rsidRPr="00A50EA9" w:rsidRDefault="00772F83" w:rsidP="00FE3272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50EA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772F83" w:rsidRPr="00A50EA9" w:rsidRDefault="00772F83" w:rsidP="00FE327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A50EA9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Таранова Ж.Н.</w:t>
            </w:r>
          </w:p>
        </w:tc>
      </w:tr>
      <w:tr w:rsidR="00772F83" w:rsidRPr="008E7C3D" w:rsidTr="00EE2950">
        <w:tc>
          <w:tcPr>
            <w:tcW w:w="678" w:type="dxa"/>
            <w:gridSpan w:val="2"/>
          </w:tcPr>
          <w:p w:rsidR="00772F83" w:rsidRPr="008E7C3D" w:rsidRDefault="00772F83" w:rsidP="00B9777A">
            <w:pPr>
              <w:pStyle w:val="ParaAttribute3"/>
              <w:numPr>
                <w:ilvl w:val="0"/>
                <w:numId w:val="11"/>
              </w:numPr>
              <w:wordWrap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772F83" w:rsidRPr="00A50EA9" w:rsidRDefault="00772F83" w:rsidP="00FE3272">
            <w:pPr>
              <w:wordWrap/>
              <w:rPr>
                <w:sz w:val="24"/>
                <w:lang w:val="ru-RU"/>
              </w:rPr>
            </w:pPr>
            <w:r w:rsidRPr="00A50EA9">
              <w:rPr>
                <w:sz w:val="24"/>
                <w:lang w:val="ru-RU"/>
              </w:rPr>
              <w:t>ОБЖ</w:t>
            </w:r>
          </w:p>
        </w:tc>
        <w:tc>
          <w:tcPr>
            <w:tcW w:w="863" w:type="dxa"/>
            <w:gridSpan w:val="2"/>
          </w:tcPr>
          <w:p w:rsidR="00772F83" w:rsidRPr="00A50EA9" w:rsidRDefault="00772F83" w:rsidP="00FE3272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  <w:r w:rsidRPr="00A50EA9">
              <w:rPr>
                <w:sz w:val="24"/>
              </w:rPr>
              <w:t xml:space="preserve"> </w:t>
            </w:r>
          </w:p>
        </w:tc>
        <w:tc>
          <w:tcPr>
            <w:tcW w:w="1528" w:type="dxa"/>
            <w:gridSpan w:val="2"/>
          </w:tcPr>
          <w:p w:rsidR="00772F83" w:rsidRPr="00A50EA9" w:rsidRDefault="00772F83" w:rsidP="00FE3272">
            <w:pPr>
              <w:wordWrap/>
              <w:jc w:val="center"/>
              <w:rPr>
                <w:sz w:val="24"/>
                <w:lang w:val="ru-RU"/>
              </w:rPr>
            </w:pPr>
            <w:r w:rsidRPr="00A50EA9">
              <w:rPr>
                <w:sz w:val="24"/>
                <w:lang w:val="ru-RU"/>
              </w:rPr>
              <w:t>1</w:t>
            </w:r>
          </w:p>
        </w:tc>
        <w:tc>
          <w:tcPr>
            <w:tcW w:w="2268" w:type="dxa"/>
            <w:gridSpan w:val="2"/>
          </w:tcPr>
          <w:p w:rsidR="00772F83" w:rsidRPr="00A50EA9" w:rsidRDefault="00772F83" w:rsidP="00FE3272">
            <w:pPr>
              <w:wordWrap/>
              <w:jc w:val="left"/>
              <w:rPr>
                <w:sz w:val="24"/>
                <w:lang w:val="ru-RU"/>
              </w:rPr>
            </w:pPr>
            <w:r w:rsidRPr="00A50EA9">
              <w:rPr>
                <w:color w:val="1A1A1A" w:themeColor="background1" w:themeShade="1A"/>
                <w:sz w:val="24"/>
                <w:lang w:val="ru-RU"/>
              </w:rPr>
              <w:t>Гусейнова Н.М.</w:t>
            </w:r>
          </w:p>
        </w:tc>
      </w:tr>
      <w:tr w:rsidR="00772F83" w:rsidRPr="008E7C3D" w:rsidTr="00EE2950">
        <w:tc>
          <w:tcPr>
            <w:tcW w:w="678" w:type="dxa"/>
            <w:gridSpan w:val="2"/>
          </w:tcPr>
          <w:p w:rsidR="00772F83" w:rsidRPr="008E7C3D" w:rsidRDefault="00772F83" w:rsidP="00B9777A">
            <w:pPr>
              <w:pStyle w:val="ParaAttribute3"/>
              <w:numPr>
                <w:ilvl w:val="0"/>
                <w:numId w:val="11"/>
              </w:numPr>
              <w:wordWrap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772F83" w:rsidRPr="00A50EA9" w:rsidRDefault="00772F83" w:rsidP="00FE3272">
            <w:pPr>
              <w:pStyle w:val="a3"/>
              <w:ind w:left="0"/>
              <w:rPr>
                <w:rFonts w:ascii="Times New Roman"/>
                <w:color w:val="1A1A1A" w:themeColor="background1" w:themeShade="1A"/>
                <w:sz w:val="24"/>
                <w:szCs w:val="24"/>
                <w:lang w:val="ru-RU"/>
              </w:rPr>
            </w:pPr>
            <w:r w:rsidRPr="00A50EA9">
              <w:rPr>
                <w:rFonts w:ascii="Times New Roman"/>
                <w:color w:val="1A1A1A" w:themeColor="background1" w:themeShade="1A"/>
                <w:sz w:val="24"/>
                <w:szCs w:val="24"/>
                <w:lang w:val="ru-RU"/>
              </w:rPr>
              <w:t>«Здорово быть здоровым»</w:t>
            </w:r>
          </w:p>
        </w:tc>
        <w:tc>
          <w:tcPr>
            <w:tcW w:w="863" w:type="dxa"/>
            <w:gridSpan w:val="2"/>
          </w:tcPr>
          <w:p w:rsidR="00772F83" w:rsidRPr="00A50EA9" w:rsidRDefault="00772F83" w:rsidP="00FE3272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50E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  <w:gridSpan w:val="2"/>
          </w:tcPr>
          <w:p w:rsidR="00772F83" w:rsidRPr="00A50EA9" w:rsidRDefault="00772F83" w:rsidP="00FE3272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50EA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772F83" w:rsidRPr="002423D8" w:rsidRDefault="00772F83" w:rsidP="00FE327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Лукинова Л.Е.</w:t>
            </w:r>
          </w:p>
        </w:tc>
      </w:tr>
      <w:tr w:rsidR="00772F83" w:rsidRPr="008E7C3D" w:rsidTr="00EE2950">
        <w:tc>
          <w:tcPr>
            <w:tcW w:w="678" w:type="dxa"/>
            <w:gridSpan w:val="2"/>
          </w:tcPr>
          <w:p w:rsidR="00772F83" w:rsidRPr="008E7C3D" w:rsidRDefault="00772F83" w:rsidP="00B9777A">
            <w:pPr>
              <w:pStyle w:val="ParaAttribute3"/>
              <w:numPr>
                <w:ilvl w:val="0"/>
                <w:numId w:val="11"/>
              </w:numPr>
              <w:wordWrap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772F83" w:rsidRPr="00A50EA9" w:rsidRDefault="00772F83" w:rsidP="00FE3272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50EA9">
              <w:rPr>
                <w:sz w:val="24"/>
                <w:szCs w:val="24"/>
              </w:rPr>
              <w:t>«Разговоры о важном»</w:t>
            </w:r>
          </w:p>
        </w:tc>
        <w:tc>
          <w:tcPr>
            <w:tcW w:w="863" w:type="dxa"/>
            <w:gridSpan w:val="2"/>
          </w:tcPr>
          <w:p w:rsidR="00772F83" w:rsidRPr="00A50EA9" w:rsidRDefault="00772F83" w:rsidP="00FE3272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28" w:type="dxa"/>
            <w:gridSpan w:val="2"/>
          </w:tcPr>
          <w:p w:rsidR="00772F83" w:rsidRPr="00A50EA9" w:rsidRDefault="00772F83" w:rsidP="00FE3272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50EA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772F83" w:rsidRPr="002423D8" w:rsidRDefault="00772F83" w:rsidP="00FE327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Шайдорова Л.В.</w:t>
            </w:r>
          </w:p>
        </w:tc>
      </w:tr>
      <w:tr w:rsidR="00772F83" w:rsidRPr="008E7C3D" w:rsidTr="00EE2950">
        <w:tc>
          <w:tcPr>
            <w:tcW w:w="678" w:type="dxa"/>
            <w:gridSpan w:val="2"/>
          </w:tcPr>
          <w:p w:rsidR="00772F83" w:rsidRPr="008E7C3D" w:rsidRDefault="00772F83" w:rsidP="00B9777A">
            <w:pPr>
              <w:pStyle w:val="ParaAttribute3"/>
              <w:numPr>
                <w:ilvl w:val="0"/>
                <w:numId w:val="11"/>
              </w:numPr>
              <w:wordWrap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772F83" w:rsidRPr="00A50EA9" w:rsidRDefault="00772F83" w:rsidP="00FE3272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A50EA9">
              <w:rPr>
                <w:color w:val="1A1A1A" w:themeColor="background1" w:themeShade="1A"/>
                <w:sz w:val="24"/>
                <w:szCs w:val="24"/>
              </w:rPr>
              <w:t>«Информатика»</w:t>
            </w:r>
          </w:p>
        </w:tc>
        <w:tc>
          <w:tcPr>
            <w:tcW w:w="863" w:type="dxa"/>
            <w:gridSpan w:val="2"/>
          </w:tcPr>
          <w:p w:rsidR="00772F83" w:rsidRPr="00A50EA9" w:rsidRDefault="00772F83" w:rsidP="00FE3272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28" w:type="dxa"/>
            <w:gridSpan w:val="2"/>
          </w:tcPr>
          <w:p w:rsidR="00772F83" w:rsidRPr="00A50EA9" w:rsidRDefault="00772F83" w:rsidP="00FE3272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50EA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772F83" w:rsidRPr="00A50EA9" w:rsidRDefault="00772F83" w:rsidP="00FE327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A50EA9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Таранова Ж.Н.</w:t>
            </w:r>
          </w:p>
        </w:tc>
      </w:tr>
      <w:tr w:rsidR="00772F83" w:rsidRPr="008E7C3D" w:rsidTr="00EE2950">
        <w:tc>
          <w:tcPr>
            <w:tcW w:w="678" w:type="dxa"/>
            <w:gridSpan w:val="2"/>
          </w:tcPr>
          <w:p w:rsidR="00772F83" w:rsidRPr="008E7C3D" w:rsidRDefault="00772F83" w:rsidP="00B9777A">
            <w:pPr>
              <w:pStyle w:val="ParaAttribute3"/>
              <w:numPr>
                <w:ilvl w:val="0"/>
                <w:numId w:val="11"/>
              </w:numPr>
              <w:wordWrap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772F83" w:rsidRPr="00A50EA9" w:rsidRDefault="00772F83" w:rsidP="00FE3272">
            <w:pPr>
              <w:wordWrap/>
              <w:rPr>
                <w:sz w:val="24"/>
                <w:lang w:val="ru-RU"/>
              </w:rPr>
            </w:pPr>
            <w:r w:rsidRPr="00A50EA9">
              <w:rPr>
                <w:sz w:val="24"/>
                <w:lang w:val="ru-RU"/>
              </w:rPr>
              <w:t>ОБЖ</w:t>
            </w:r>
          </w:p>
        </w:tc>
        <w:tc>
          <w:tcPr>
            <w:tcW w:w="863" w:type="dxa"/>
            <w:gridSpan w:val="2"/>
          </w:tcPr>
          <w:p w:rsidR="00772F83" w:rsidRPr="00A50EA9" w:rsidRDefault="00772F83" w:rsidP="00FE3272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  <w:r w:rsidRPr="00A50EA9">
              <w:rPr>
                <w:sz w:val="24"/>
              </w:rPr>
              <w:t xml:space="preserve"> </w:t>
            </w:r>
          </w:p>
        </w:tc>
        <w:tc>
          <w:tcPr>
            <w:tcW w:w="1528" w:type="dxa"/>
            <w:gridSpan w:val="2"/>
          </w:tcPr>
          <w:p w:rsidR="00772F83" w:rsidRPr="00A50EA9" w:rsidRDefault="00772F83" w:rsidP="00FE3272">
            <w:pPr>
              <w:wordWrap/>
              <w:jc w:val="center"/>
              <w:rPr>
                <w:sz w:val="24"/>
                <w:lang w:val="ru-RU"/>
              </w:rPr>
            </w:pPr>
            <w:r w:rsidRPr="00A50EA9">
              <w:rPr>
                <w:sz w:val="24"/>
                <w:lang w:val="ru-RU"/>
              </w:rPr>
              <w:t>1</w:t>
            </w:r>
          </w:p>
        </w:tc>
        <w:tc>
          <w:tcPr>
            <w:tcW w:w="2268" w:type="dxa"/>
            <w:gridSpan w:val="2"/>
          </w:tcPr>
          <w:p w:rsidR="00772F83" w:rsidRPr="00A50EA9" w:rsidRDefault="00772F83" w:rsidP="00FE3272">
            <w:pPr>
              <w:wordWrap/>
              <w:jc w:val="left"/>
              <w:rPr>
                <w:sz w:val="24"/>
                <w:lang w:val="ru-RU"/>
              </w:rPr>
            </w:pPr>
            <w:r w:rsidRPr="00A50EA9">
              <w:rPr>
                <w:color w:val="1A1A1A" w:themeColor="background1" w:themeShade="1A"/>
                <w:sz w:val="24"/>
                <w:lang w:val="ru-RU"/>
              </w:rPr>
              <w:t>Гусейнова Н.М.</w:t>
            </w:r>
          </w:p>
        </w:tc>
      </w:tr>
      <w:tr w:rsidR="00772F83" w:rsidRPr="008E7C3D" w:rsidTr="00EE2950">
        <w:tc>
          <w:tcPr>
            <w:tcW w:w="678" w:type="dxa"/>
            <w:gridSpan w:val="2"/>
          </w:tcPr>
          <w:p w:rsidR="00772F83" w:rsidRPr="008E7C3D" w:rsidRDefault="00772F83" w:rsidP="00B9777A">
            <w:pPr>
              <w:pStyle w:val="ParaAttribute3"/>
              <w:numPr>
                <w:ilvl w:val="0"/>
                <w:numId w:val="11"/>
              </w:numPr>
              <w:wordWrap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772F83" w:rsidRPr="00A50EA9" w:rsidRDefault="00772F83" w:rsidP="00FE3272">
            <w:pPr>
              <w:pStyle w:val="a3"/>
              <w:ind w:left="0"/>
              <w:rPr>
                <w:rFonts w:ascii="Times New Roman"/>
                <w:color w:val="1A1A1A" w:themeColor="background1" w:themeShade="1A"/>
                <w:sz w:val="24"/>
                <w:szCs w:val="24"/>
                <w:lang w:val="ru-RU"/>
              </w:rPr>
            </w:pPr>
            <w:r w:rsidRPr="00A50EA9">
              <w:rPr>
                <w:rFonts w:ascii="Times New Roman"/>
                <w:color w:val="1A1A1A" w:themeColor="background1" w:themeShade="1A"/>
                <w:sz w:val="24"/>
                <w:szCs w:val="24"/>
                <w:lang w:val="ru-RU"/>
              </w:rPr>
              <w:t>«Здорово быть здоровым»</w:t>
            </w:r>
          </w:p>
        </w:tc>
        <w:tc>
          <w:tcPr>
            <w:tcW w:w="863" w:type="dxa"/>
            <w:gridSpan w:val="2"/>
          </w:tcPr>
          <w:p w:rsidR="00772F83" w:rsidRPr="00A50EA9" w:rsidRDefault="00772F83" w:rsidP="00FE3272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50E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  <w:gridSpan w:val="2"/>
          </w:tcPr>
          <w:p w:rsidR="00772F83" w:rsidRPr="00A50EA9" w:rsidRDefault="00772F83" w:rsidP="00FE3272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50EA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772F83" w:rsidRPr="002423D8" w:rsidRDefault="00772F83" w:rsidP="00FE327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Лукинова Л.Е.</w:t>
            </w:r>
          </w:p>
        </w:tc>
      </w:tr>
      <w:tr w:rsidR="00950045" w:rsidRPr="008E7C3D" w:rsidTr="00EE2950">
        <w:tc>
          <w:tcPr>
            <w:tcW w:w="678" w:type="dxa"/>
            <w:gridSpan w:val="2"/>
          </w:tcPr>
          <w:p w:rsidR="00950045" w:rsidRPr="008E7C3D" w:rsidRDefault="00950045" w:rsidP="00B9777A">
            <w:pPr>
              <w:pStyle w:val="ParaAttribute3"/>
              <w:numPr>
                <w:ilvl w:val="0"/>
                <w:numId w:val="11"/>
              </w:numPr>
              <w:wordWrap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950045" w:rsidRPr="00772F83" w:rsidRDefault="00E067EC" w:rsidP="00A20200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772F83">
              <w:rPr>
                <w:sz w:val="24"/>
                <w:szCs w:val="24"/>
              </w:rPr>
              <w:t>Школьный клуб КВН</w:t>
            </w:r>
          </w:p>
        </w:tc>
        <w:tc>
          <w:tcPr>
            <w:tcW w:w="863" w:type="dxa"/>
            <w:gridSpan w:val="2"/>
          </w:tcPr>
          <w:p w:rsidR="00950045" w:rsidRPr="00772F83" w:rsidRDefault="0095004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72F83">
              <w:rPr>
                <w:sz w:val="24"/>
                <w:szCs w:val="24"/>
              </w:rPr>
              <w:t>7</w:t>
            </w:r>
          </w:p>
        </w:tc>
        <w:tc>
          <w:tcPr>
            <w:tcW w:w="1528" w:type="dxa"/>
            <w:gridSpan w:val="2"/>
          </w:tcPr>
          <w:p w:rsidR="00950045" w:rsidRPr="00772F83" w:rsidRDefault="00772F83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950045" w:rsidRPr="00772F83" w:rsidRDefault="00E067EC" w:rsidP="007C776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772F83">
              <w:rPr>
                <w:rStyle w:val="CharAttribute6"/>
                <w:rFonts w:hAnsi="Times New Roman"/>
                <w:color w:val="auto"/>
                <w:sz w:val="24"/>
                <w:u w:val="none"/>
              </w:rPr>
              <w:t>Гусейнова Н.М.</w:t>
            </w:r>
          </w:p>
        </w:tc>
      </w:tr>
      <w:tr w:rsidR="00950045" w:rsidRPr="008E7C3D" w:rsidTr="00EE2950">
        <w:tc>
          <w:tcPr>
            <w:tcW w:w="678" w:type="dxa"/>
            <w:gridSpan w:val="2"/>
          </w:tcPr>
          <w:p w:rsidR="00950045" w:rsidRPr="008E7C3D" w:rsidRDefault="00950045" w:rsidP="00B9777A">
            <w:pPr>
              <w:pStyle w:val="ParaAttribute3"/>
              <w:numPr>
                <w:ilvl w:val="0"/>
                <w:numId w:val="11"/>
              </w:numPr>
              <w:wordWrap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950045" w:rsidRPr="00772F83" w:rsidRDefault="00772F83" w:rsidP="00A20200">
            <w:pPr>
              <w:pStyle w:val="a3"/>
              <w:ind w:left="0"/>
              <w:rPr>
                <w:rFonts w:ascii="Times New Roman"/>
                <w:color w:val="1A1A1A" w:themeColor="background1" w:themeShade="1A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1A1A1A" w:themeColor="background1" w:themeShade="1A"/>
                <w:sz w:val="24"/>
                <w:szCs w:val="24"/>
                <w:lang w:val="ru-RU"/>
              </w:rPr>
              <w:t>Агрокласс</w:t>
            </w:r>
          </w:p>
        </w:tc>
        <w:tc>
          <w:tcPr>
            <w:tcW w:w="863" w:type="dxa"/>
            <w:gridSpan w:val="2"/>
          </w:tcPr>
          <w:p w:rsidR="00950045" w:rsidRPr="00772F83" w:rsidRDefault="0095004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72F83">
              <w:rPr>
                <w:sz w:val="24"/>
                <w:szCs w:val="24"/>
              </w:rPr>
              <w:t>7</w:t>
            </w:r>
          </w:p>
        </w:tc>
        <w:tc>
          <w:tcPr>
            <w:tcW w:w="1528" w:type="dxa"/>
            <w:gridSpan w:val="2"/>
          </w:tcPr>
          <w:p w:rsidR="00950045" w:rsidRPr="00772F83" w:rsidRDefault="0095004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72F8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950045" w:rsidRPr="002423D8" w:rsidRDefault="00772F83" w:rsidP="007C776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Шайдорова Л.В.</w:t>
            </w:r>
          </w:p>
        </w:tc>
      </w:tr>
      <w:tr w:rsidR="00772F83" w:rsidRPr="008E7C3D" w:rsidTr="00EE2950">
        <w:tc>
          <w:tcPr>
            <w:tcW w:w="678" w:type="dxa"/>
            <w:gridSpan w:val="2"/>
          </w:tcPr>
          <w:p w:rsidR="00772F83" w:rsidRPr="008E7C3D" w:rsidRDefault="00772F83" w:rsidP="00B9777A">
            <w:pPr>
              <w:pStyle w:val="ParaAttribute3"/>
              <w:numPr>
                <w:ilvl w:val="0"/>
                <w:numId w:val="11"/>
              </w:numPr>
              <w:wordWrap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772F83" w:rsidRPr="00A50EA9" w:rsidRDefault="00772F83" w:rsidP="00FE3272">
            <w:pPr>
              <w:pStyle w:val="a3"/>
              <w:ind w:left="0"/>
              <w:rPr>
                <w:rFonts w:ascii="Times New Roman"/>
                <w:color w:val="1A1A1A" w:themeColor="background1" w:themeShade="1A"/>
                <w:sz w:val="24"/>
                <w:szCs w:val="24"/>
                <w:lang w:val="ru-RU"/>
              </w:rPr>
            </w:pPr>
            <w:r w:rsidRPr="00A50EA9">
              <w:rPr>
                <w:rFonts w:ascii="Times New Roman"/>
                <w:color w:val="1A1A1A" w:themeColor="background1" w:themeShade="1A"/>
                <w:sz w:val="24"/>
                <w:szCs w:val="24"/>
                <w:lang w:val="ru-RU"/>
              </w:rPr>
              <w:t>«Здорово быть здоровым»</w:t>
            </w:r>
          </w:p>
        </w:tc>
        <w:tc>
          <w:tcPr>
            <w:tcW w:w="863" w:type="dxa"/>
            <w:gridSpan w:val="2"/>
          </w:tcPr>
          <w:p w:rsidR="00772F83" w:rsidRPr="00A50EA9" w:rsidRDefault="00772F83" w:rsidP="00FE3272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28" w:type="dxa"/>
            <w:gridSpan w:val="2"/>
          </w:tcPr>
          <w:p w:rsidR="00772F83" w:rsidRPr="00A50EA9" w:rsidRDefault="00772F83" w:rsidP="00FE3272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50EA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772F83" w:rsidRPr="002423D8" w:rsidRDefault="00772F83" w:rsidP="00FE327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Лукинова Л.Е.</w:t>
            </w:r>
          </w:p>
        </w:tc>
      </w:tr>
      <w:tr w:rsidR="00CC03E5" w:rsidRPr="008E7C3D" w:rsidTr="00EE2950">
        <w:tc>
          <w:tcPr>
            <w:tcW w:w="678" w:type="dxa"/>
            <w:gridSpan w:val="2"/>
          </w:tcPr>
          <w:p w:rsidR="00CC03E5" w:rsidRPr="008E7C3D" w:rsidRDefault="00CC03E5" w:rsidP="00B9777A">
            <w:pPr>
              <w:pStyle w:val="ParaAttribute3"/>
              <w:numPr>
                <w:ilvl w:val="0"/>
                <w:numId w:val="11"/>
              </w:numPr>
              <w:wordWrap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CC03E5" w:rsidRPr="00772F83" w:rsidRDefault="00C42F36" w:rsidP="00A20200">
            <w:pPr>
              <w:wordWrap/>
              <w:rPr>
                <w:sz w:val="24"/>
                <w:lang w:val="ru-RU"/>
              </w:rPr>
            </w:pPr>
            <w:r w:rsidRPr="00772F83">
              <w:rPr>
                <w:sz w:val="24"/>
                <w:lang w:val="ru-RU"/>
              </w:rPr>
              <w:t>Юный лингвист</w:t>
            </w:r>
          </w:p>
        </w:tc>
        <w:tc>
          <w:tcPr>
            <w:tcW w:w="863" w:type="dxa"/>
            <w:gridSpan w:val="2"/>
          </w:tcPr>
          <w:p w:rsidR="00CC03E5" w:rsidRPr="00772F83" w:rsidRDefault="00CC03E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72F83">
              <w:rPr>
                <w:sz w:val="24"/>
                <w:szCs w:val="24"/>
              </w:rPr>
              <w:t>8</w:t>
            </w:r>
          </w:p>
        </w:tc>
        <w:tc>
          <w:tcPr>
            <w:tcW w:w="1528" w:type="dxa"/>
            <w:gridSpan w:val="2"/>
          </w:tcPr>
          <w:p w:rsidR="00CC03E5" w:rsidRPr="00772F83" w:rsidRDefault="00CC03E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72F8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CC03E5" w:rsidRPr="00772F83" w:rsidRDefault="00C42F36" w:rsidP="007C776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772F83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Никипелова Т.В.</w:t>
            </w:r>
          </w:p>
        </w:tc>
      </w:tr>
      <w:tr w:rsidR="00CC03E5" w:rsidRPr="008E7C3D" w:rsidTr="00EE2950">
        <w:tc>
          <w:tcPr>
            <w:tcW w:w="678" w:type="dxa"/>
            <w:gridSpan w:val="2"/>
          </w:tcPr>
          <w:p w:rsidR="00CC03E5" w:rsidRPr="008E7C3D" w:rsidRDefault="00CC03E5" w:rsidP="00B9777A">
            <w:pPr>
              <w:pStyle w:val="ParaAttribute3"/>
              <w:numPr>
                <w:ilvl w:val="0"/>
                <w:numId w:val="11"/>
              </w:numPr>
              <w:wordWrap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CC03E5" w:rsidRPr="00772F83" w:rsidRDefault="00772F83" w:rsidP="00A20200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«Иннформатика»</w:t>
            </w:r>
          </w:p>
        </w:tc>
        <w:tc>
          <w:tcPr>
            <w:tcW w:w="863" w:type="dxa"/>
            <w:gridSpan w:val="2"/>
          </w:tcPr>
          <w:p w:rsidR="00CC03E5" w:rsidRPr="00772F83" w:rsidRDefault="00CC03E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72F83">
              <w:rPr>
                <w:sz w:val="24"/>
                <w:szCs w:val="24"/>
              </w:rPr>
              <w:t>8</w:t>
            </w:r>
          </w:p>
        </w:tc>
        <w:tc>
          <w:tcPr>
            <w:tcW w:w="1528" w:type="dxa"/>
            <w:gridSpan w:val="2"/>
          </w:tcPr>
          <w:p w:rsidR="00CC03E5" w:rsidRPr="00772F83" w:rsidRDefault="00CC03E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72F8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CC03E5" w:rsidRPr="002423D8" w:rsidRDefault="00772F83" w:rsidP="007C776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u w:val="none"/>
              </w:rPr>
              <w:t>Таранова Ж.Н.</w:t>
            </w:r>
          </w:p>
        </w:tc>
      </w:tr>
      <w:tr w:rsidR="00950045" w:rsidRPr="008E7C3D" w:rsidTr="00EE2950">
        <w:tc>
          <w:tcPr>
            <w:tcW w:w="678" w:type="dxa"/>
            <w:gridSpan w:val="2"/>
          </w:tcPr>
          <w:p w:rsidR="00950045" w:rsidRPr="008E7C3D" w:rsidRDefault="00745182" w:rsidP="00D747E1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19</w:t>
            </w:r>
            <w:r w:rsidR="00D747E1" w:rsidRPr="008E7C3D">
              <w:rPr>
                <w:sz w:val="24"/>
                <w:szCs w:val="24"/>
              </w:rPr>
              <w:t>.</w:t>
            </w:r>
          </w:p>
        </w:tc>
        <w:tc>
          <w:tcPr>
            <w:tcW w:w="4694" w:type="dxa"/>
            <w:gridSpan w:val="3"/>
          </w:tcPr>
          <w:p w:rsidR="00950045" w:rsidRPr="00772F83" w:rsidRDefault="00772F83" w:rsidP="00A20200">
            <w:pPr>
              <w:pStyle w:val="a3"/>
              <w:ind w:left="0"/>
              <w:rPr>
                <w:rFonts w:ascii="Times New Roman"/>
                <w:color w:val="1A1A1A" w:themeColor="background1" w:themeShade="1A"/>
                <w:sz w:val="24"/>
                <w:szCs w:val="24"/>
                <w:lang w:val="ru-RU"/>
              </w:rPr>
            </w:pPr>
            <w:r w:rsidRPr="00772F83">
              <w:rPr>
                <w:rFonts w:ascii="Times New Roman"/>
                <w:color w:val="1A1A1A" w:themeColor="background1" w:themeShade="1A"/>
                <w:sz w:val="24"/>
                <w:szCs w:val="24"/>
                <w:lang w:val="ru-RU"/>
              </w:rPr>
              <w:t>«Разговоры о важном»</w:t>
            </w:r>
          </w:p>
        </w:tc>
        <w:tc>
          <w:tcPr>
            <w:tcW w:w="863" w:type="dxa"/>
            <w:gridSpan w:val="2"/>
          </w:tcPr>
          <w:p w:rsidR="00950045" w:rsidRPr="00772F83" w:rsidRDefault="0095004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72F83">
              <w:rPr>
                <w:sz w:val="24"/>
                <w:szCs w:val="24"/>
              </w:rPr>
              <w:t>8</w:t>
            </w:r>
          </w:p>
        </w:tc>
        <w:tc>
          <w:tcPr>
            <w:tcW w:w="1528" w:type="dxa"/>
            <w:gridSpan w:val="2"/>
          </w:tcPr>
          <w:p w:rsidR="00950045" w:rsidRPr="00772F83" w:rsidRDefault="0095004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72F8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950045" w:rsidRPr="002423D8" w:rsidRDefault="00772F83" w:rsidP="007C776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Панюшкина В.В.</w:t>
            </w:r>
          </w:p>
        </w:tc>
      </w:tr>
      <w:tr w:rsidR="0029065B" w:rsidRPr="008E7C3D" w:rsidTr="00EE2950">
        <w:tc>
          <w:tcPr>
            <w:tcW w:w="678" w:type="dxa"/>
            <w:gridSpan w:val="2"/>
          </w:tcPr>
          <w:p w:rsidR="0029065B" w:rsidRPr="008E7C3D" w:rsidRDefault="0029065B" w:rsidP="00D747E1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20.</w:t>
            </w:r>
          </w:p>
        </w:tc>
        <w:tc>
          <w:tcPr>
            <w:tcW w:w="4694" w:type="dxa"/>
            <w:gridSpan w:val="3"/>
          </w:tcPr>
          <w:p w:rsidR="0029065B" w:rsidRPr="00772F83" w:rsidRDefault="0029065B" w:rsidP="009D3F1A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772F83">
              <w:rPr>
                <w:sz w:val="24"/>
                <w:szCs w:val="24"/>
              </w:rPr>
              <w:t>Школьный клуб КВН</w:t>
            </w:r>
          </w:p>
        </w:tc>
        <w:tc>
          <w:tcPr>
            <w:tcW w:w="863" w:type="dxa"/>
            <w:gridSpan w:val="2"/>
          </w:tcPr>
          <w:p w:rsidR="0029065B" w:rsidRPr="00772F83" w:rsidRDefault="0029065B" w:rsidP="009D3F1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72F83">
              <w:rPr>
                <w:sz w:val="24"/>
                <w:szCs w:val="24"/>
              </w:rPr>
              <w:t>8</w:t>
            </w:r>
          </w:p>
        </w:tc>
        <w:tc>
          <w:tcPr>
            <w:tcW w:w="1528" w:type="dxa"/>
            <w:gridSpan w:val="2"/>
          </w:tcPr>
          <w:p w:rsidR="0029065B" w:rsidRPr="00772F83" w:rsidRDefault="00EA5C8C" w:rsidP="009D3F1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72F8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29065B" w:rsidRPr="00772F83" w:rsidRDefault="0029065B" w:rsidP="007C776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772F83">
              <w:rPr>
                <w:rStyle w:val="CharAttribute6"/>
                <w:rFonts w:hAnsi="Times New Roman"/>
                <w:color w:val="auto"/>
                <w:sz w:val="24"/>
                <w:u w:val="none"/>
              </w:rPr>
              <w:t>Гусейнова Н.М.</w:t>
            </w:r>
          </w:p>
        </w:tc>
      </w:tr>
      <w:tr w:rsidR="009F3AB4" w:rsidRPr="008E7C3D" w:rsidTr="00EE2950">
        <w:tc>
          <w:tcPr>
            <w:tcW w:w="678" w:type="dxa"/>
            <w:gridSpan w:val="2"/>
          </w:tcPr>
          <w:p w:rsidR="009F3AB4" w:rsidRPr="008E7C3D" w:rsidRDefault="009F3AB4" w:rsidP="00745182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21.</w:t>
            </w:r>
          </w:p>
        </w:tc>
        <w:tc>
          <w:tcPr>
            <w:tcW w:w="4694" w:type="dxa"/>
            <w:gridSpan w:val="3"/>
          </w:tcPr>
          <w:p w:rsidR="009F3AB4" w:rsidRPr="00A50EA9" w:rsidRDefault="009F3AB4" w:rsidP="00FE3272">
            <w:pPr>
              <w:pStyle w:val="a3"/>
              <w:ind w:left="0"/>
              <w:rPr>
                <w:rFonts w:ascii="Times New Roman"/>
                <w:color w:val="1A1A1A" w:themeColor="background1" w:themeShade="1A"/>
                <w:sz w:val="24"/>
                <w:szCs w:val="24"/>
                <w:lang w:val="ru-RU"/>
              </w:rPr>
            </w:pPr>
            <w:r w:rsidRPr="00A50EA9">
              <w:rPr>
                <w:rFonts w:ascii="Times New Roman"/>
                <w:color w:val="1A1A1A" w:themeColor="background1" w:themeShade="1A"/>
                <w:sz w:val="24"/>
                <w:szCs w:val="24"/>
                <w:lang w:val="ru-RU"/>
              </w:rPr>
              <w:t>«Здорово быть здоровым»</w:t>
            </w:r>
          </w:p>
        </w:tc>
        <w:tc>
          <w:tcPr>
            <w:tcW w:w="863" w:type="dxa"/>
            <w:gridSpan w:val="2"/>
          </w:tcPr>
          <w:p w:rsidR="009F3AB4" w:rsidRPr="00A50EA9" w:rsidRDefault="009F3AB4" w:rsidP="00FE3272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28" w:type="dxa"/>
            <w:gridSpan w:val="2"/>
          </w:tcPr>
          <w:p w:rsidR="009F3AB4" w:rsidRPr="00A50EA9" w:rsidRDefault="009F3AB4" w:rsidP="00FE3272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50EA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9F3AB4" w:rsidRPr="002423D8" w:rsidRDefault="009F3AB4" w:rsidP="00FE327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Лукинова Л.Е.</w:t>
            </w:r>
          </w:p>
        </w:tc>
      </w:tr>
      <w:tr w:rsidR="00CC03E5" w:rsidRPr="008E7C3D" w:rsidTr="00EE2950">
        <w:tc>
          <w:tcPr>
            <w:tcW w:w="678" w:type="dxa"/>
            <w:gridSpan w:val="2"/>
          </w:tcPr>
          <w:p w:rsidR="00CC03E5" w:rsidRPr="008E7C3D" w:rsidRDefault="00D747E1" w:rsidP="00D747E1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22.</w:t>
            </w:r>
          </w:p>
        </w:tc>
        <w:tc>
          <w:tcPr>
            <w:tcW w:w="4694" w:type="dxa"/>
            <w:gridSpan w:val="3"/>
          </w:tcPr>
          <w:p w:rsidR="00CC03E5" w:rsidRPr="009F3AB4" w:rsidRDefault="00C42F36" w:rsidP="00A20200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9F3AB4">
              <w:rPr>
                <w:sz w:val="24"/>
                <w:szCs w:val="24"/>
              </w:rPr>
              <w:t>Юный лингвист</w:t>
            </w:r>
          </w:p>
        </w:tc>
        <w:tc>
          <w:tcPr>
            <w:tcW w:w="863" w:type="dxa"/>
            <w:gridSpan w:val="2"/>
          </w:tcPr>
          <w:p w:rsidR="00CC03E5" w:rsidRPr="009F3AB4" w:rsidRDefault="00CC03E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F3AB4">
              <w:rPr>
                <w:sz w:val="24"/>
                <w:szCs w:val="24"/>
              </w:rPr>
              <w:t>9</w:t>
            </w:r>
          </w:p>
        </w:tc>
        <w:tc>
          <w:tcPr>
            <w:tcW w:w="1528" w:type="dxa"/>
            <w:gridSpan w:val="2"/>
          </w:tcPr>
          <w:p w:rsidR="00CC03E5" w:rsidRPr="009F3AB4" w:rsidRDefault="00CC03E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F3AB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CC03E5" w:rsidRPr="002423D8" w:rsidRDefault="00C42F36" w:rsidP="007C776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2423D8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Никипелова Т.В.</w:t>
            </w:r>
          </w:p>
        </w:tc>
      </w:tr>
      <w:tr w:rsidR="009F3AB4" w:rsidRPr="008E7C3D" w:rsidTr="00EE2950">
        <w:tc>
          <w:tcPr>
            <w:tcW w:w="678" w:type="dxa"/>
            <w:gridSpan w:val="2"/>
          </w:tcPr>
          <w:p w:rsidR="009F3AB4" w:rsidRPr="008E7C3D" w:rsidRDefault="009F3AB4" w:rsidP="00D747E1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23.</w:t>
            </w:r>
          </w:p>
        </w:tc>
        <w:tc>
          <w:tcPr>
            <w:tcW w:w="4694" w:type="dxa"/>
            <w:gridSpan w:val="3"/>
          </w:tcPr>
          <w:p w:rsidR="009F3AB4" w:rsidRPr="009F3AB4" w:rsidRDefault="009F3AB4" w:rsidP="00FE3272">
            <w:pPr>
              <w:pStyle w:val="a3"/>
              <w:ind w:left="0"/>
              <w:rPr>
                <w:rFonts w:ascii="Times New Roman"/>
                <w:color w:val="1A1A1A" w:themeColor="background1" w:themeShade="1A"/>
                <w:sz w:val="24"/>
                <w:szCs w:val="24"/>
                <w:lang w:val="ru-RU"/>
              </w:rPr>
            </w:pPr>
            <w:r w:rsidRPr="009F3AB4">
              <w:rPr>
                <w:rFonts w:ascii="Times New Roman"/>
                <w:color w:val="1A1A1A" w:themeColor="background1" w:themeShade="1A"/>
                <w:sz w:val="24"/>
                <w:szCs w:val="24"/>
                <w:lang w:val="ru-RU"/>
              </w:rPr>
              <w:t>«Подготовка к ОГЭ по математике»</w:t>
            </w:r>
          </w:p>
        </w:tc>
        <w:tc>
          <w:tcPr>
            <w:tcW w:w="863" w:type="dxa"/>
            <w:gridSpan w:val="2"/>
          </w:tcPr>
          <w:p w:rsidR="009F3AB4" w:rsidRPr="009F3AB4" w:rsidRDefault="009F3AB4" w:rsidP="00FE3272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F3AB4">
              <w:rPr>
                <w:sz w:val="24"/>
                <w:szCs w:val="24"/>
              </w:rPr>
              <w:t>9</w:t>
            </w:r>
          </w:p>
        </w:tc>
        <w:tc>
          <w:tcPr>
            <w:tcW w:w="1528" w:type="dxa"/>
            <w:gridSpan w:val="2"/>
          </w:tcPr>
          <w:p w:rsidR="009F3AB4" w:rsidRPr="009F3AB4" w:rsidRDefault="009F3AB4" w:rsidP="00FE3272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F3AB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9F3AB4" w:rsidRPr="009F3AB4" w:rsidRDefault="009F3AB4" w:rsidP="00FE327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9F3AB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Бронникова Г.Н.</w:t>
            </w:r>
          </w:p>
        </w:tc>
      </w:tr>
      <w:tr w:rsidR="009F3AB4" w:rsidRPr="008E7C3D" w:rsidTr="00EE2950">
        <w:tc>
          <w:tcPr>
            <w:tcW w:w="678" w:type="dxa"/>
            <w:gridSpan w:val="2"/>
          </w:tcPr>
          <w:p w:rsidR="009F3AB4" w:rsidRPr="008E7C3D" w:rsidRDefault="009F3AB4" w:rsidP="00D747E1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24.</w:t>
            </w:r>
          </w:p>
        </w:tc>
        <w:tc>
          <w:tcPr>
            <w:tcW w:w="4694" w:type="dxa"/>
            <w:gridSpan w:val="3"/>
          </w:tcPr>
          <w:p w:rsidR="009F3AB4" w:rsidRPr="00772F83" w:rsidRDefault="009F3AB4" w:rsidP="00FE3272">
            <w:pPr>
              <w:pStyle w:val="a3"/>
              <w:ind w:left="0"/>
              <w:rPr>
                <w:rFonts w:ascii="Times New Roman"/>
                <w:color w:val="1A1A1A" w:themeColor="background1" w:themeShade="1A"/>
                <w:sz w:val="24"/>
                <w:szCs w:val="24"/>
                <w:lang w:val="ru-RU"/>
              </w:rPr>
            </w:pPr>
            <w:r w:rsidRPr="00772F83">
              <w:rPr>
                <w:rFonts w:ascii="Times New Roman"/>
                <w:color w:val="1A1A1A" w:themeColor="background1" w:themeShade="1A"/>
                <w:sz w:val="24"/>
                <w:szCs w:val="24"/>
                <w:lang w:val="ru-RU"/>
              </w:rPr>
              <w:t>«Разговоры о важном»</w:t>
            </w:r>
          </w:p>
        </w:tc>
        <w:tc>
          <w:tcPr>
            <w:tcW w:w="863" w:type="dxa"/>
            <w:gridSpan w:val="2"/>
          </w:tcPr>
          <w:p w:rsidR="009F3AB4" w:rsidRPr="00772F83" w:rsidRDefault="009F3AB4" w:rsidP="00FE3272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28" w:type="dxa"/>
            <w:gridSpan w:val="2"/>
          </w:tcPr>
          <w:p w:rsidR="009F3AB4" w:rsidRPr="00772F83" w:rsidRDefault="009F3AB4" w:rsidP="00FE3272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72F8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9F3AB4" w:rsidRPr="002423D8" w:rsidRDefault="009F3AB4" w:rsidP="00FE327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Панюшкина В.В.</w:t>
            </w:r>
          </w:p>
        </w:tc>
      </w:tr>
      <w:tr w:rsidR="0029065B" w:rsidRPr="008E7C3D" w:rsidTr="00EE2950">
        <w:tc>
          <w:tcPr>
            <w:tcW w:w="678" w:type="dxa"/>
            <w:gridSpan w:val="2"/>
          </w:tcPr>
          <w:p w:rsidR="0029065B" w:rsidRPr="008E7C3D" w:rsidRDefault="0029065B" w:rsidP="00D747E1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25.</w:t>
            </w:r>
          </w:p>
        </w:tc>
        <w:tc>
          <w:tcPr>
            <w:tcW w:w="4694" w:type="dxa"/>
            <w:gridSpan w:val="3"/>
          </w:tcPr>
          <w:p w:rsidR="0029065B" w:rsidRPr="009F3AB4" w:rsidRDefault="0029065B" w:rsidP="009D3F1A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9F3AB4">
              <w:rPr>
                <w:sz w:val="24"/>
                <w:szCs w:val="24"/>
              </w:rPr>
              <w:t>Школьный клуб КВН</w:t>
            </w:r>
          </w:p>
        </w:tc>
        <w:tc>
          <w:tcPr>
            <w:tcW w:w="863" w:type="dxa"/>
            <w:gridSpan w:val="2"/>
          </w:tcPr>
          <w:p w:rsidR="0029065B" w:rsidRPr="009F3AB4" w:rsidRDefault="0029065B" w:rsidP="009D3F1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F3AB4">
              <w:rPr>
                <w:sz w:val="24"/>
                <w:szCs w:val="24"/>
              </w:rPr>
              <w:t>9</w:t>
            </w:r>
          </w:p>
        </w:tc>
        <w:tc>
          <w:tcPr>
            <w:tcW w:w="1528" w:type="dxa"/>
            <w:gridSpan w:val="2"/>
          </w:tcPr>
          <w:p w:rsidR="0029065B" w:rsidRPr="009F3AB4" w:rsidRDefault="009F3AB4" w:rsidP="009D3F1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29065B" w:rsidRPr="009F3AB4" w:rsidRDefault="0029065B" w:rsidP="007C776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9F3AB4">
              <w:rPr>
                <w:rStyle w:val="CharAttribute6"/>
                <w:rFonts w:hAnsi="Times New Roman"/>
                <w:color w:val="auto"/>
                <w:sz w:val="24"/>
                <w:u w:val="none"/>
              </w:rPr>
              <w:t>Гусейнова Н.М.</w:t>
            </w:r>
          </w:p>
        </w:tc>
      </w:tr>
      <w:tr w:rsidR="00CC03E5" w:rsidRPr="008E7C3D" w:rsidTr="00352295">
        <w:tc>
          <w:tcPr>
            <w:tcW w:w="10031" w:type="dxa"/>
            <w:gridSpan w:val="11"/>
          </w:tcPr>
          <w:p w:rsidR="00CC03E5" w:rsidRPr="008E7C3D" w:rsidRDefault="00CC03E5" w:rsidP="00A20200">
            <w:pPr>
              <w:pStyle w:val="ParaAttribute3"/>
              <w:wordWrap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:rsidR="00CC03E5" w:rsidRPr="008E7C3D" w:rsidRDefault="00CC03E5" w:rsidP="0082045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8E7C3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Самоуправление</w:t>
            </w:r>
          </w:p>
          <w:p w:rsidR="00CC03E5" w:rsidRPr="008E7C3D" w:rsidRDefault="00CC03E5" w:rsidP="00A20200">
            <w:pPr>
              <w:pStyle w:val="ParaAttribute2"/>
              <w:wordWrap/>
              <w:jc w:val="both"/>
              <w:rPr>
                <w:i/>
                <w:sz w:val="24"/>
                <w:szCs w:val="24"/>
              </w:rPr>
            </w:pPr>
          </w:p>
        </w:tc>
      </w:tr>
      <w:tr w:rsidR="00CC03E5" w:rsidRPr="008E7C3D" w:rsidTr="00352295">
        <w:tc>
          <w:tcPr>
            <w:tcW w:w="672" w:type="dxa"/>
          </w:tcPr>
          <w:p w:rsidR="00CC03E5" w:rsidRPr="003D7379" w:rsidRDefault="00CC03E5" w:rsidP="00CC03E5">
            <w:pPr>
              <w:pStyle w:val="ParaAttribute2"/>
              <w:wordWrap/>
              <w:rPr>
                <w:b/>
                <w:sz w:val="24"/>
                <w:szCs w:val="24"/>
              </w:rPr>
            </w:pPr>
            <w:r w:rsidRPr="003D7379">
              <w:rPr>
                <w:b/>
                <w:sz w:val="24"/>
                <w:szCs w:val="24"/>
              </w:rPr>
              <w:t xml:space="preserve">№ </w:t>
            </w:r>
            <w:r w:rsidRPr="003D7379">
              <w:rPr>
                <w:b/>
                <w:sz w:val="24"/>
                <w:szCs w:val="24"/>
              </w:rPr>
              <w:lastRenderedPageBreak/>
              <w:t>п.п</w:t>
            </w:r>
          </w:p>
        </w:tc>
        <w:tc>
          <w:tcPr>
            <w:tcW w:w="4700" w:type="dxa"/>
            <w:gridSpan w:val="4"/>
          </w:tcPr>
          <w:p w:rsidR="00CC03E5" w:rsidRPr="00E66B86" w:rsidRDefault="00CC03E5" w:rsidP="00830917">
            <w:pPr>
              <w:pStyle w:val="ParaAttribute3"/>
              <w:wordWrap/>
              <w:rPr>
                <w:b/>
                <w:sz w:val="24"/>
                <w:szCs w:val="24"/>
              </w:rPr>
            </w:pPr>
            <w:r w:rsidRPr="00E66B86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863" w:type="dxa"/>
            <w:gridSpan w:val="2"/>
          </w:tcPr>
          <w:p w:rsidR="00CC03E5" w:rsidRPr="00E66B86" w:rsidRDefault="00CC03E5" w:rsidP="00830917">
            <w:pPr>
              <w:pStyle w:val="ParaAttribute3"/>
              <w:wordWrap/>
              <w:rPr>
                <w:b/>
                <w:sz w:val="24"/>
                <w:szCs w:val="24"/>
              </w:rPr>
            </w:pPr>
            <w:r w:rsidRPr="00E66B86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Класс</w:t>
            </w:r>
            <w:r w:rsidRPr="00E66B86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lastRenderedPageBreak/>
              <w:t>ы</w:t>
            </w:r>
          </w:p>
        </w:tc>
        <w:tc>
          <w:tcPr>
            <w:tcW w:w="1386" w:type="dxa"/>
          </w:tcPr>
          <w:p w:rsidR="00CC03E5" w:rsidRPr="00E66B86" w:rsidRDefault="00297722" w:rsidP="00830917">
            <w:pPr>
              <w:pStyle w:val="ParaAttribute3"/>
              <w:wordWrap/>
              <w:rPr>
                <w:b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2410" w:type="dxa"/>
            <w:gridSpan w:val="3"/>
          </w:tcPr>
          <w:p w:rsidR="00CC03E5" w:rsidRPr="00E66B86" w:rsidRDefault="00CC03E5" w:rsidP="00830917">
            <w:pPr>
              <w:pStyle w:val="a8"/>
              <w:jc w:val="center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E66B86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Ответственные</w:t>
            </w:r>
          </w:p>
        </w:tc>
      </w:tr>
      <w:tr w:rsidR="00CC03E5" w:rsidRPr="008E7C3D" w:rsidTr="00352295">
        <w:tc>
          <w:tcPr>
            <w:tcW w:w="672" w:type="dxa"/>
          </w:tcPr>
          <w:p w:rsidR="00CC03E5" w:rsidRPr="008E7C3D" w:rsidRDefault="00CC03E5" w:rsidP="00B9777A">
            <w:pPr>
              <w:pStyle w:val="Default"/>
              <w:numPr>
                <w:ilvl w:val="0"/>
                <w:numId w:val="12"/>
              </w:numPr>
              <w:ind w:left="357" w:hanging="357"/>
              <w:jc w:val="center"/>
              <w:rPr>
                <w:color w:val="auto"/>
              </w:rPr>
            </w:pPr>
          </w:p>
        </w:tc>
        <w:tc>
          <w:tcPr>
            <w:tcW w:w="4700" w:type="dxa"/>
            <w:gridSpan w:val="4"/>
          </w:tcPr>
          <w:p w:rsidR="00CC03E5" w:rsidRPr="008E7C3D" w:rsidRDefault="00CC03E5" w:rsidP="00D73BD2">
            <w:pPr>
              <w:pStyle w:val="Default"/>
              <w:rPr>
                <w:color w:val="auto"/>
              </w:rPr>
            </w:pPr>
            <w:r w:rsidRPr="008E7C3D">
              <w:rPr>
                <w:color w:val="auto"/>
              </w:rPr>
              <w:t>Собрание старшеклассников.</w:t>
            </w:r>
          </w:p>
        </w:tc>
        <w:tc>
          <w:tcPr>
            <w:tcW w:w="863" w:type="dxa"/>
            <w:gridSpan w:val="2"/>
          </w:tcPr>
          <w:p w:rsidR="00CC03E5" w:rsidRPr="008E7C3D" w:rsidRDefault="00CC03E5" w:rsidP="00CC03E5">
            <w:pPr>
              <w:pStyle w:val="ParaAttribute2"/>
              <w:wordWrap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CC03E5" w:rsidRPr="008E7C3D" w:rsidRDefault="00CC03E5" w:rsidP="00CC03E5">
            <w:pPr>
              <w:pStyle w:val="Default"/>
              <w:jc w:val="center"/>
              <w:rPr>
                <w:color w:val="auto"/>
              </w:rPr>
            </w:pPr>
            <w:r w:rsidRPr="008E7C3D">
              <w:rPr>
                <w:color w:val="auto"/>
              </w:rPr>
              <w:t>Сентябрь</w:t>
            </w:r>
          </w:p>
        </w:tc>
        <w:tc>
          <w:tcPr>
            <w:tcW w:w="2410" w:type="dxa"/>
            <w:gridSpan w:val="3"/>
          </w:tcPr>
          <w:p w:rsidR="00CC03E5" w:rsidRPr="008E7C3D" w:rsidRDefault="009F659D" w:rsidP="007C776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Лукинова Л.Е.</w:t>
            </w:r>
          </w:p>
        </w:tc>
      </w:tr>
      <w:tr w:rsidR="00CC03E5" w:rsidRPr="008E7C3D" w:rsidTr="00352295">
        <w:tc>
          <w:tcPr>
            <w:tcW w:w="672" w:type="dxa"/>
          </w:tcPr>
          <w:p w:rsidR="00CC03E5" w:rsidRPr="008E7C3D" w:rsidRDefault="00CC03E5" w:rsidP="00B9777A">
            <w:pPr>
              <w:pStyle w:val="Default"/>
              <w:numPr>
                <w:ilvl w:val="0"/>
                <w:numId w:val="12"/>
              </w:numPr>
              <w:ind w:left="357" w:hanging="357"/>
              <w:jc w:val="center"/>
              <w:rPr>
                <w:color w:val="auto"/>
              </w:rPr>
            </w:pPr>
          </w:p>
        </w:tc>
        <w:tc>
          <w:tcPr>
            <w:tcW w:w="4700" w:type="dxa"/>
            <w:gridSpan w:val="4"/>
          </w:tcPr>
          <w:p w:rsidR="00CC03E5" w:rsidRPr="008E7C3D" w:rsidRDefault="00CC03E5" w:rsidP="00A20200">
            <w:pPr>
              <w:wordWrap/>
              <w:rPr>
                <w:sz w:val="24"/>
              </w:rPr>
            </w:pPr>
            <w:r w:rsidRPr="008E7C3D">
              <w:rPr>
                <w:sz w:val="24"/>
                <w:lang w:val="ru-RU"/>
              </w:rPr>
              <w:t>Заседание Совета старшеклассников</w:t>
            </w:r>
            <w:r w:rsidR="00D73BD2" w:rsidRPr="008E7C3D">
              <w:rPr>
                <w:sz w:val="24"/>
                <w:lang w:val="ru-RU"/>
              </w:rPr>
              <w:t xml:space="preserve"> «Юность»</w:t>
            </w:r>
          </w:p>
        </w:tc>
        <w:tc>
          <w:tcPr>
            <w:tcW w:w="863" w:type="dxa"/>
            <w:gridSpan w:val="2"/>
          </w:tcPr>
          <w:p w:rsidR="00CC03E5" w:rsidRPr="008E7C3D" w:rsidRDefault="00CC03E5" w:rsidP="00CC03E5">
            <w:pPr>
              <w:pStyle w:val="ParaAttribute2"/>
              <w:wordWrap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8,9</w:t>
            </w:r>
          </w:p>
        </w:tc>
        <w:tc>
          <w:tcPr>
            <w:tcW w:w="1386" w:type="dxa"/>
          </w:tcPr>
          <w:p w:rsidR="00CC03E5" w:rsidRPr="008E7C3D" w:rsidRDefault="00CC03E5" w:rsidP="003C2BD1">
            <w:pPr>
              <w:pStyle w:val="TableParagraph"/>
            </w:pPr>
            <w:r w:rsidRPr="008E7C3D">
              <w:t>По отдельному плану</w:t>
            </w:r>
          </w:p>
        </w:tc>
        <w:tc>
          <w:tcPr>
            <w:tcW w:w="2410" w:type="dxa"/>
            <w:gridSpan w:val="3"/>
          </w:tcPr>
          <w:p w:rsidR="00CC03E5" w:rsidRPr="008E7C3D" w:rsidRDefault="009F659D" w:rsidP="007C7764">
            <w:pPr>
              <w:wordWrap/>
              <w:jc w:val="left"/>
              <w:rPr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</w:rPr>
              <w:t>Лукинова Л.Е.</w:t>
            </w:r>
          </w:p>
        </w:tc>
      </w:tr>
      <w:tr w:rsidR="00CC03E5" w:rsidRPr="008E7C3D" w:rsidTr="00352295">
        <w:tc>
          <w:tcPr>
            <w:tcW w:w="672" w:type="dxa"/>
          </w:tcPr>
          <w:p w:rsidR="00CC03E5" w:rsidRPr="008E7C3D" w:rsidRDefault="00CC03E5" w:rsidP="00B9777A">
            <w:pPr>
              <w:pStyle w:val="Default"/>
              <w:numPr>
                <w:ilvl w:val="0"/>
                <w:numId w:val="12"/>
              </w:numPr>
              <w:ind w:left="357" w:hanging="357"/>
              <w:jc w:val="center"/>
              <w:rPr>
                <w:color w:val="auto"/>
              </w:rPr>
            </w:pPr>
          </w:p>
        </w:tc>
        <w:tc>
          <w:tcPr>
            <w:tcW w:w="4700" w:type="dxa"/>
            <w:gridSpan w:val="4"/>
          </w:tcPr>
          <w:p w:rsidR="002F36D8" w:rsidRPr="008E7C3D" w:rsidRDefault="00CC03E5" w:rsidP="00A20200">
            <w:pPr>
              <w:wordWrap/>
              <w:rPr>
                <w:sz w:val="24"/>
                <w:lang w:val="ru-RU"/>
              </w:rPr>
            </w:pPr>
            <w:r w:rsidRPr="008E7C3D">
              <w:rPr>
                <w:sz w:val="24"/>
                <w:lang w:val="ru-RU"/>
              </w:rPr>
              <w:t>Организация подвижных перемен</w:t>
            </w:r>
          </w:p>
        </w:tc>
        <w:tc>
          <w:tcPr>
            <w:tcW w:w="863" w:type="dxa"/>
            <w:gridSpan w:val="2"/>
          </w:tcPr>
          <w:p w:rsidR="00CC03E5" w:rsidRPr="008E7C3D" w:rsidRDefault="00CC03E5" w:rsidP="00CC03E5">
            <w:pPr>
              <w:pStyle w:val="ParaAttribute2"/>
              <w:wordWrap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CC03E5" w:rsidRPr="008E7C3D" w:rsidRDefault="00CC03E5" w:rsidP="00D61E78">
            <w:pPr>
              <w:wordWrap/>
              <w:jc w:val="center"/>
              <w:rPr>
                <w:sz w:val="24"/>
                <w:lang w:val="ru-RU"/>
              </w:rPr>
            </w:pPr>
            <w:r w:rsidRPr="008E7C3D">
              <w:rPr>
                <w:sz w:val="24"/>
                <w:lang w:val="ru-RU"/>
              </w:rPr>
              <w:t>Ежедневно</w:t>
            </w:r>
          </w:p>
        </w:tc>
        <w:tc>
          <w:tcPr>
            <w:tcW w:w="2410" w:type="dxa"/>
            <w:gridSpan w:val="3"/>
          </w:tcPr>
          <w:p w:rsidR="00CC03E5" w:rsidRPr="008E7C3D" w:rsidRDefault="00D5482C" w:rsidP="007C7764">
            <w:pPr>
              <w:wordWrap/>
              <w:jc w:val="left"/>
              <w:rPr>
                <w:rStyle w:val="CharAttribute5"/>
                <w:rFonts w:ascii="Times New Roman" w:eastAsia="№Е" w:hint="default"/>
                <w:sz w:val="24"/>
                <w:lang w:val="ru-RU"/>
              </w:rPr>
            </w:pPr>
            <w:r w:rsidRPr="008E7C3D">
              <w:rPr>
                <w:rStyle w:val="CharAttribute5"/>
                <w:rFonts w:ascii="Times New Roman" w:eastAsia="№Е" w:hint="default"/>
                <w:sz w:val="24"/>
                <w:lang w:val="ru-RU"/>
              </w:rPr>
              <w:t>Золотарёв Е.В.</w:t>
            </w:r>
          </w:p>
        </w:tc>
      </w:tr>
      <w:tr w:rsidR="00CC03E5" w:rsidRPr="008E7C3D" w:rsidTr="00352295">
        <w:tc>
          <w:tcPr>
            <w:tcW w:w="672" w:type="dxa"/>
          </w:tcPr>
          <w:p w:rsidR="00CC03E5" w:rsidRPr="008E7C3D" w:rsidRDefault="00CC03E5" w:rsidP="00B9777A">
            <w:pPr>
              <w:pStyle w:val="Default"/>
              <w:numPr>
                <w:ilvl w:val="0"/>
                <w:numId w:val="12"/>
              </w:numPr>
              <w:ind w:left="357" w:hanging="357"/>
              <w:jc w:val="center"/>
              <w:rPr>
                <w:color w:val="auto"/>
              </w:rPr>
            </w:pPr>
          </w:p>
        </w:tc>
        <w:tc>
          <w:tcPr>
            <w:tcW w:w="4700" w:type="dxa"/>
            <w:gridSpan w:val="4"/>
          </w:tcPr>
          <w:p w:rsidR="00CC03E5" w:rsidRPr="008E7C3D" w:rsidRDefault="00CC03E5" w:rsidP="00A20200">
            <w:pPr>
              <w:wordWrap/>
              <w:rPr>
                <w:sz w:val="24"/>
                <w:lang w:val="ru-RU"/>
              </w:rPr>
            </w:pPr>
            <w:r w:rsidRPr="008E7C3D">
              <w:rPr>
                <w:sz w:val="24"/>
                <w:lang w:val="ru-RU"/>
              </w:rPr>
              <w:t>Участие в о</w:t>
            </w:r>
            <w:r w:rsidR="002F36D8" w:rsidRPr="008E7C3D">
              <w:rPr>
                <w:sz w:val="24"/>
                <w:lang w:val="ru-RU"/>
              </w:rPr>
              <w:t xml:space="preserve">бщешкольном спортивном мероприятии «Осенний </w:t>
            </w:r>
            <w:r w:rsidR="0037527A" w:rsidRPr="008E7C3D">
              <w:rPr>
                <w:sz w:val="24"/>
                <w:lang w:val="ru-RU"/>
              </w:rPr>
              <w:t>мара</w:t>
            </w:r>
            <w:r w:rsidR="002F36D8" w:rsidRPr="008E7C3D">
              <w:rPr>
                <w:sz w:val="24"/>
                <w:lang w:val="ru-RU"/>
              </w:rPr>
              <w:t>фон</w:t>
            </w:r>
            <w:r w:rsidRPr="008E7C3D">
              <w:rPr>
                <w:sz w:val="24"/>
                <w:lang w:val="ru-RU"/>
              </w:rPr>
              <w:t xml:space="preserve"> дружбы»</w:t>
            </w:r>
            <w:r w:rsidR="003D0580" w:rsidRPr="008E7C3D">
              <w:rPr>
                <w:sz w:val="24"/>
                <w:lang w:val="ru-RU"/>
              </w:rPr>
              <w:t>, посвящённое Дню солидарности с терроризмом.</w:t>
            </w:r>
          </w:p>
        </w:tc>
        <w:tc>
          <w:tcPr>
            <w:tcW w:w="863" w:type="dxa"/>
            <w:gridSpan w:val="2"/>
          </w:tcPr>
          <w:p w:rsidR="00CC03E5" w:rsidRPr="008E7C3D" w:rsidRDefault="00CC03E5" w:rsidP="00CC03E5">
            <w:pPr>
              <w:pStyle w:val="ParaAttribute2"/>
              <w:wordWrap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CC03E5" w:rsidRPr="008E7C3D" w:rsidRDefault="00CC03E5" w:rsidP="00CC03E5">
            <w:pPr>
              <w:wordWrap/>
              <w:jc w:val="center"/>
              <w:rPr>
                <w:sz w:val="24"/>
              </w:rPr>
            </w:pPr>
            <w:r w:rsidRPr="008E7C3D">
              <w:rPr>
                <w:sz w:val="24"/>
              </w:rPr>
              <w:t>Сентябрь</w:t>
            </w:r>
          </w:p>
        </w:tc>
        <w:tc>
          <w:tcPr>
            <w:tcW w:w="2410" w:type="dxa"/>
            <w:gridSpan w:val="3"/>
          </w:tcPr>
          <w:p w:rsidR="00CC03E5" w:rsidRPr="008E7C3D" w:rsidRDefault="00D5482C" w:rsidP="007C7764">
            <w:pPr>
              <w:wordWrap/>
              <w:jc w:val="left"/>
              <w:rPr>
                <w:sz w:val="24"/>
              </w:rPr>
            </w:pPr>
            <w:r w:rsidRPr="008E7C3D">
              <w:rPr>
                <w:sz w:val="24"/>
                <w:lang w:val="ru-RU"/>
              </w:rPr>
              <w:t>Золотарёв Е.В</w:t>
            </w:r>
          </w:p>
        </w:tc>
      </w:tr>
      <w:tr w:rsidR="002F36D8" w:rsidRPr="008E7C3D" w:rsidTr="00352295">
        <w:tc>
          <w:tcPr>
            <w:tcW w:w="672" w:type="dxa"/>
          </w:tcPr>
          <w:p w:rsidR="002F36D8" w:rsidRPr="008E7C3D" w:rsidRDefault="002F36D8" w:rsidP="00B9777A">
            <w:pPr>
              <w:pStyle w:val="Default"/>
              <w:numPr>
                <w:ilvl w:val="0"/>
                <w:numId w:val="12"/>
              </w:numPr>
              <w:ind w:left="357" w:hanging="357"/>
              <w:jc w:val="center"/>
              <w:rPr>
                <w:color w:val="auto"/>
              </w:rPr>
            </w:pPr>
          </w:p>
        </w:tc>
        <w:tc>
          <w:tcPr>
            <w:tcW w:w="4700" w:type="dxa"/>
            <w:gridSpan w:val="4"/>
          </w:tcPr>
          <w:p w:rsidR="002F36D8" w:rsidRPr="008E7C3D" w:rsidRDefault="002F36D8" w:rsidP="00A20200">
            <w:pPr>
              <w:wordWrap/>
              <w:rPr>
                <w:sz w:val="24"/>
                <w:lang w:val="ru-RU"/>
              </w:rPr>
            </w:pPr>
            <w:r w:rsidRPr="008E7C3D">
              <w:rPr>
                <w:sz w:val="24"/>
                <w:lang w:val="ru-RU"/>
              </w:rPr>
              <w:t>Участие в Декаде безопасности</w:t>
            </w:r>
          </w:p>
        </w:tc>
        <w:tc>
          <w:tcPr>
            <w:tcW w:w="863" w:type="dxa"/>
            <w:gridSpan w:val="2"/>
          </w:tcPr>
          <w:p w:rsidR="002F36D8" w:rsidRPr="008E7C3D" w:rsidRDefault="002F36D8" w:rsidP="00CC03E5">
            <w:pPr>
              <w:pStyle w:val="ParaAttribute2"/>
              <w:wordWrap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2F36D8" w:rsidRPr="008E7C3D" w:rsidRDefault="00B32E7F" w:rsidP="00CC03E5">
            <w:pPr>
              <w:wordWrap/>
              <w:jc w:val="center"/>
              <w:rPr>
                <w:sz w:val="24"/>
                <w:lang w:val="ru-RU"/>
              </w:rPr>
            </w:pPr>
            <w:r w:rsidRPr="008E7C3D">
              <w:rPr>
                <w:sz w:val="24"/>
                <w:lang w:val="ru-RU"/>
              </w:rPr>
              <w:t>Сентябрь</w:t>
            </w:r>
          </w:p>
        </w:tc>
        <w:tc>
          <w:tcPr>
            <w:tcW w:w="2410" w:type="dxa"/>
            <w:gridSpan w:val="3"/>
          </w:tcPr>
          <w:p w:rsidR="002F36D8" w:rsidRPr="008E7C3D" w:rsidRDefault="00D5482C" w:rsidP="007C7764">
            <w:pPr>
              <w:wordWrap/>
              <w:jc w:val="left"/>
              <w:rPr>
                <w:sz w:val="24"/>
              </w:rPr>
            </w:pPr>
            <w:r w:rsidRPr="008E7C3D">
              <w:rPr>
                <w:sz w:val="24"/>
                <w:lang w:val="ru-RU"/>
              </w:rPr>
              <w:t>Золотарёв Е.В</w:t>
            </w:r>
          </w:p>
        </w:tc>
      </w:tr>
      <w:tr w:rsidR="00CC03E5" w:rsidRPr="008E7C3D" w:rsidTr="00352295">
        <w:tc>
          <w:tcPr>
            <w:tcW w:w="672" w:type="dxa"/>
          </w:tcPr>
          <w:p w:rsidR="00CC03E5" w:rsidRPr="008E7C3D" w:rsidRDefault="00CC03E5" w:rsidP="00B9777A">
            <w:pPr>
              <w:pStyle w:val="Default"/>
              <w:numPr>
                <w:ilvl w:val="0"/>
                <w:numId w:val="12"/>
              </w:numPr>
              <w:ind w:left="357" w:hanging="357"/>
              <w:jc w:val="center"/>
              <w:rPr>
                <w:color w:val="auto"/>
              </w:rPr>
            </w:pPr>
          </w:p>
        </w:tc>
        <w:tc>
          <w:tcPr>
            <w:tcW w:w="4700" w:type="dxa"/>
            <w:gridSpan w:val="4"/>
          </w:tcPr>
          <w:p w:rsidR="00CC03E5" w:rsidRPr="008E7C3D" w:rsidRDefault="00CC03E5" w:rsidP="00A20200">
            <w:pPr>
              <w:wordWrap/>
              <w:rPr>
                <w:sz w:val="24"/>
                <w:lang w:val="ru-RU"/>
              </w:rPr>
            </w:pPr>
            <w:r w:rsidRPr="008E7C3D">
              <w:rPr>
                <w:sz w:val="24"/>
                <w:lang w:val="ru-RU"/>
              </w:rPr>
              <w:t>Проведение операции «Жизнь дана на добрые дела» (помощь пожилым и престарелым жителям села);</w:t>
            </w:r>
          </w:p>
        </w:tc>
        <w:tc>
          <w:tcPr>
            <w:tcW w:w="863" w:type="dxa"/>
            <w:gridSpan w:val="2"/>
          </w:tcPr>
          <w:p w:rsidR="00CC03E5" w:rsidRPr="008E7C3D" w:rsidRDefault="00CC03E5" w:rsidP="00CC03E5">
            <w:pPr>
              <w:pStyle w:val="ParaAttribute2"/>
              <w:wordWrap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CC03E5" w:rsidRPr="008E7C3D" w:rsidRDefault="00CC03E5" w:rsidP="00CC03E5">
            <w:pPr>
              <w:pStyle w:val="Default"/>
              <w:jc w:val="center"/>
              <w:rPr>
                <w:color w:val="auto"/>
              </w:rPr>
            </w:pPr>
            <w:r w:rsidRPr="008E7C3D">
              <w:rPr>
                <w:color w:val="auto"/>
              </w:rPr>
              <w:t>Октябрь</w:t>
            </w:r>
          </w:p>
        </w:tc>
        <w:tc>
          <w:tcPr>
            <w:tcW w:w="2410" w:type="dxa"/>
            <w:gridSpan w:val="3"/>
          </w:tcPr>
          <w:p w:rsidR="00CC03E5" w:rsidRPr="008E7C3D" w:rsidRDefault="00D5482C" w:rsidP="007C776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E7C3D">
              <w:rPr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CC03E5" w:rsidRPr="008E7C3D" w:rsidTr="00352295">
        <w:tc>
          <w:tcPr>
            <w:tcW w:w="672" w:type="dxa"/>
          </w:tcPr>
          <w:p w:rsidR="00CC03E5" w:rsidRPr="008E7C3D" w:rsidRDefault="00CC03E5" w:rsidP="00B9777A">
            <w:pPr>
              <w:pStyle w:val="Default"/>
              <w:numPr>
                <w:ilvl w:val="0"/>
                <w:numId w:val="12"/>
              </w:numPr>
              <w:ind w:left="357" w:hanging="357"/>
              <w:jc w:val="center"/>
              <w:rPr>
                <w:color w:val="auto"/>
              </w:rPr>
            </w:pPr>
          </w:p>
        </w:tc>
        <w:tc>
          <w:tcPr>
            <w:tcW w:w="4700" w:type="dxa"/>
            <w:gridSpan w:val="4"/>
          </w:tcPr>
          <w:p w:rsidR="00CC03E5" w:rsidRPr="008E7C3D" w:rsidRDefault="00CC03E5" w:rsidP="00A20200">
            <w:pPr>
              <w:wordWrap/>
              <w:rPr>
                <w:sz w:val="24"/>
                <w:lang w:val="ru-RU"/>
              </w:rPr>
            </w:pPr>
            <w:r w:rsidRPr="008E7C3D">
              <w:rPr>
                <w:sz w:val="24"/>
                <w:lang w:val="ru-RU"/>
              </w:rPr>
              <w:t>Участие в акции «Поделись теплом души своей» (поздравления людей старшего поколения на дому).</w:t>
            </w:r>
          </w:p>
        </w:tc>
        <w:tc>
          <w:tcPr>
            <w:tcW w:w="863" w:type="dxa"/>
            <w:gridSpan w:val="2"/>
          </w:tcPr>
          <w:p w:rsidR="00CC03E5" w:rsidRPr="008E7C3D" w:rsidRDefault="00CC03E5" w:rsidP="00CC03E5">
            <w:pPr>
              <w:pStyle w:val="ParaAttribute2"/>
              <w:wordWrap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CC03E5" w:rsidRPr="008E7C3D" w:rsidRDefault="00CC03E5" w:rsidP="00CC03E5">
            <w:pPr>
              <w:pStyle w:val="Default"/>
              <w:jc w:val="center"/>
              <w:rPr>
                <w:color w:val="auto"/>
              </w:rPr>
            </w:pPr>
            <w:r w:rsidRPr="008E7C3D">
              <w:rPr>
                <w:color w:val="auto"/>
              </w:rPr>
              <w:t>Октябрь</w:t>
            </w:r>
          </w:p>
        </w:tc>
        <w:tc>
          <w:tcPr>
            <w:tcW w:w="2410" w:type="dxa"/>
            <w:gridSpan w:val="3"/>
          </w:tcPr>
          <w:p w:rsidR="00CC03E5" w:rsidRPr="008E7C3D" w:rsidRDefault="00D5482C" w:rsidP="007C776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E7C3D">
              <w:rPr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CC03E5" w:rsidRPr="008E7C3D" w:rsidTr="00352295">
        <w:tc>
          <w:tcPr>
            <w:tcW w:w="672" w:type="dxa"/>
          </w:tcPr>
          <w:p w:rsidR="00CC03E5" w:rsidRPr="008E7C3D" w:rsidRDefault="00CC03E5" w:rsidP="00B9777A">
            <w:pPr>
              <w:pStyle w:val="Default"/>
              <w:numPr>
                <w:ilvl w:val="0"/>
                <w:numId w:val="12"/>
              </w:numPr>
              <w:ind w:left="357" w:hanging="357"/>
              <w:jc w:val="center"/>
              <w:rPr>
                <w:color w:val="auto"/>
              </w:rPr>
            </w:pPr>
          </w:p>
        </w:tc>
        <w:tc>
          <w:tcPr>
            <w:tcW w:w="4700" w:type="dxa"/>
            <w:gridSpan w:val="4"/>
          </w:tcPr>
          <w:p w:rsidR="00CC03E5" w:rsidRPr="00D61E78" w:rsidRDefault="002F36D8" w:rsidP="00D61E78">
            <w:pPr>
              <w:pStyle w:val="Default"/>
              <w:tabs>
                <w:tab w:val="left" w:pos="2500"/>
              </w:tabs>
            </w:pPr>
            <w:r w:rsidRPr="008E7C3D">
              <w:rPr>
                <w:color w:val="auto"/>
              </w:rPr>
              <w:t>Участие в</w:t>
            </w:r>
            <w:r w:rsidRPr="008E7C3D">
              <w:t>праздничном  концерте «Наши учителя, Вам от души спасибо»</w:t>
            </w:r>
          </w:p>
        </w:tc>
        <w:tc>
          <w:tcPr>
            <w:tcW w:w="863" w:type="dxa"/>
            <w:gridSpan w:val="2"/>
          </w:tcPr>
          <w:p w:rsidR="00CC03E5" w:rsidRPr="008E7C3D" w:rsidRDefault="00CC03E5" w:rsidP="00CC03E5">
            <w:pPr>
              <w:pStyle w:val="ParaAttribute2"/>
              <w:wordWrap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CC03E5" w:rsidRPr="008E7C3D" w:rsidRDefault="00CC03E5" w:rsidP="00CC03E5">
            <w:pPr>
              <w:pStyle w:val="Default"/>
              <w:jc w:val="center"/>
              <w:rPr>
                <w:color w:val="auto"/>
              </w:rPr>
            </w:pPr>
            <w:r w:rsidRPr="008E7C3D">
              <w:rPr>
                <w:color w:val="auto"/>
              </w:rPr>
              <w:t>Октябрь</w:t>
            </w:r>
          </w:p>
        </w:tc>
        <w:tc>
          <w:tcPr>
            <w:tcW w:w="2410" w:type="dxa"/>
            <w:gridSpan w:val="3"/>
          </w:tcPr>
          <w:p w:rsidR="00CC03E5" w:rsidRPr="008E7C3D" w:rsidRDefault="00D5482C" w:rsidP="007C776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E7C3D">
              <w:rPr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CC03E5" w:rsidRPr="008E7C3D" w:rsidTr="00352295">
        <w:tc>
          <w:tcPr>
            <w:tcW w:w="672" w:type="dxa"/>
          </w:tcPr>
          <w:p w:rsidR="00CC03E5" w:rsidRPr="008E7C3D" w:rsidRDefault="00CC03E5" w:rsidP="00B9777A">
            <w:pPr>
              <w:pStyle w:val="Default"/>
              <w:numPr>
                <w:ilvl w:val="0"/>
                <w:numId w:val="12"/>
              </w:numPr>
              <w:ind w:left="357" w:hanging="357"/>
              <w:jc w:val="center"/>
              <w:rPr>
                <w:color w:val="auto"/>
              </w:rPr>
            </w:pPr>
          </w:p>
        </w:tc>
        <w:tc>
          <w:tcPr>
            <w:tcW w:w="4700" w:type="dxa"/>
            <w:gridSpan w:val="4"/>
          </w:tcPr>
          <w:p w:rsidR="00CC03E5" w:rsidRPr="008E7C3D" w:rsidRDefault="00CC03E5" w:rsidP="00A20200">
            <w:pPr>
              <w:wordWrap/>
              <w:adjustRightInd w:val="0"/>
              <w:rPr>
                <w:sz w:val="24"/>
                <w:lang w:val="ru-RU"/>
              </w:rPr>
            </w:pPr>
            <w:r w:rsidRPr="008E7C3D">
              <w:rPr>
                <w:sz w:val="24"/>
                <w:lang w:val="ru-RU"/>
              </w:rPr>
              <w:t>Участие в мероприятиях, посвященных Международному дню толерантности</w:t>
            </w:r>
          </w:p>
        </w:tc>
        <w:tc>
          <w:tcPr>
            <w:tcW w:w="863" w:type="dxa"/>
            <w:gridSpan w:val="2"/>
          </w:tcPr>
          <w:p w:rsidR="00CC03E5" w:rsidRPr="008E7C3D" w:rsidRDefault="00CC03E5" w:rsidP="00CC03E5">
            <w:pPr>
              <w:pStyle w:val="ParaAttribute2"/>
              <w:wordWrap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CC03E5" w:rsidRPr="008E7C3D" w:rsidRDefault="00CC03E5" w:rsidP="00CC03E5">
            <w:pPr>
              <w:pStyle w:val="Default"/>
              <w:jc w:val="center"/>
              <w:rPr>
                <w:color w:val="auto"/>
              </w:rPr>
            </w:pPr>
            <w:r w:rsidRPr="008E7C3D">
              <w:rPr>
                <w:color w:val="auto"/>
              </w:rPr>
              <w:t>Ноябрь</w:t>
            </w:r>
          </w:p>
        </w:tc>
        <w:tc>
          <w:tcPr>
            <w:tcW w:w="2410" w:type="dxa"/>
            <w:gridSpan w:val="3"/>
          </w:tcPr>
          <w:p w:rsidR="00CC03E5" w:rsidRPr="008E7C3D" w:rsidRDefault="009F659D" w:rsidP="007C776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Лукинова Л.Е.</w:t>
            </w:r>
          </w:p>
        </w:tc>
      </w:tr>
      <w:tr w:rsidR="00CC03E5" w:rsidRPr="008E7C3D" w:rsidTr="00352295">
        <w:tc>
          <w:tcPr>
            <w:tcW w:w="672" w:type="dxa"/>
          </w:tcPr>
          <w:p w:rsidR="00CC03E5" w:rsidRPr="008E7C3D" w:rsidRDefault="00CC03E5" w:rsidP="00B9777A">
            <w:pPr>
              <w:pStyle w:val="Default"/>
              <w:numPr>
                <w:ilvl w:val="0"/>
                <w:numId w:val="12"/>
              </w:numPr>
              <w:ind w:left="357" w:hanging="357"/>
              <w:jc w:val="center"/>
              <w:rPr>
                <w:color w:val="auto"/>
              </w:rPr>
            </w:pPr>
          </w:p>
        </w:tc>
        <w:tc>
          <w:tcPr>
            <w:tcW w:w="4700" w:type="dxa"/>
            <w:gridSpan w:val="4"/>
          </w:tcPr>
          <w:p w:rsidR="00CC03E5" w:rsidRPr="008E7C3D" w:rsidRDefault="00CC03E5" w:rsidP="00A20200">
            <w:pPr>
              <w:wordWrap/>
              <w:rPr>
                <w:sz w:val="24"/>
                <w:lang w:val="ru-RU"/>
              </w:rPr>
            </w:pPr>
            <w:r w:rsidRPr="008E7C3D">
              <w:rPr>
                <w:sz w:val="24"/>
                <w:lang w:val="ru-RU"/>
              </w:rPr>
              <w:t>Работа с учениками, нарушающими дисциплину в школе.</w:t>
            </w:r>
          </w:p>
        </w:tc>
        <w:tc>
          <w:tcPr>
            <w:tcW w:w="863" w:type="dxa"/>
            <w:gridSpan w:val="2"/>
          </w:tcPr>
          <w:p w:rsidR="00CC03E5" w:rsidRPr="008E7C3D" w:rsidRDefault="00CC03E5" w:rsidP="00CC03E5">
            <w:pPr>
              <w:pStyle w:val="ParaAttribute2"/>
              <w:wordWrap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9</w:t>
            </w:r>
          </w:p>
        </w:tc>
        <w:tc>
          <w:tcPr>
            <w:tcW w:w="1386" w:type="dxa"/>
          </w:tcPr>
          <w:p w:rsidR="00CC03E5" w:rsidRPr="008E7C3D" w:rsidRDefault="00CC03E5" w:rsidP="00CC03E5">
            <w:pPr>
              <w:wordWrap/>
              <w:jc w:val="center"/>
              <w:rPr>
                <w:sz w:val="24"/>
              </w:rPr>
            </w:pPr>
            <w:r w:rsidRPr="008E7C3D">
              <w:rPr>
                <w:sz w:val="24"/>
              </w:rPr>
              <w:t>Ноябрь</w:t>
            </w:r>
          </w:p>
        </w:tc>
        <w:tc>
          <w:tcPr>
            <w:tcW w:w="2410" w:type="dxa"/>
            <w:gridSpan w:val="3"/>
          </w:tcPr>
          <w:p w:rsidR="00CC03E5" w:rsidRPr="008E7C3D" w:rsidRDefault="00D5482C" w:rsidP="007C776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E7C3D">
              <w:rPr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CC03E5" w:rsidRPr="008E7C3D" w:rsidTr="00352295">
        <w:tc>
          <w:tcPr>
            <w:tcW w:w="672" w:type="dxa"/>
          </w:tcPr>
          <w:p w:rsidR="00CC03E5" w:rsidRPr="008E7C3D" w:rsidRDefault="00CC03E5" w:rsidP="00B9777A">
            <w:pPr>
              <w:pStyle w:val="Default"/>
              <w:numPr>
                <w:ilvl w:val="0"/>
                <w:numId w:val="12"/>
              </w:numPr>
              <w:ind w:left="357" w:hanging="357"/>
              <w:jc w:val="center"/>
              <w:rPr>
                <w:color w:val="auto"/>
              </w:rPr>
            </w:pPr>
          </w:p>
        </w:tc>
        <w:tc>
          <w:tcPr>
            <w:tcW w:w="4700" w:type="dxa"/>
            <w:gridSpan w:val="4"/>
          </w:tcPr>
          <w:p w:rsidR="00CC03E5" w:rsidRPr="008E7C3D" w:rsidRDefault="00CC03E5" w:rsidP="00A20200">
            <w:pPr>
              <w:pStyle w:val="Default"/>
              <w:jc w:val="both"/>
              <w:rPr>
                <w:color w:val="auto"/>
              </w:rPr>
            </w:pPr>
            <w:r w:rsidRPr="008E7C3D">
              <w:rPr>
                <w:color w:val="auto"/>
              </w:rPr>
              <w:t>День Героя России</w:t>
            </w:r>
          </w:p>
        </w:tc>
        <w:tc>
          <w:tcPr>
            <w:tcW w:w="863" w:type="dxa"/>
            <w:gridSpan w:val="2"/>
          </w:tcPr>
          <w:p w:rsidR="00CC03E5" w:rsidRPr="008E7C3D" w:rsidRDefault="00CC03E5" w:rsidP="00CC03E5">
            <w:pPr>
              <w:pStyle w:val="ParaAttribute2"/>
              <w:wordWrap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CC03E5" w:rsidRPr="008E7C3D" w:rsidRDefault="00CC03E5" w:rsidP="00CC03E5">
            <w:pPr>
              <w:wordWrap/>
              <w:jc w:val="center"/>
              <w:rPr>
                <w:sz w:val="24"/>
                <w:lang w:val="ru-RU"/>
              </w:rPr>
            </w:pPr>
            <w:r w:rsidRPr="008E7C3D">
              <w:rPr>
                <w:sz w:val="24"/>
                <w:lang w:val="ru-RU"/>
              </w:rPr>
              <w:t>Ноябрь</w:t>
            </w:r>
          </w:p>
        </w:tc>
        <w:tc>
          <w:tcPr>
            <w:tcW w:w="2410" w:type="dxa"/>
            <w:gridSpan w:val="3"/>
          </w:tcPr>
          <w:p w:rsidR="00CC03E5" w:rsidRPr="008E7C3D" w:rsidRDefault="00105B84" w:rsidP="007C776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E7C3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Павленко И.В.</w:t>
            </w:r>
          </w:p>
        </w:tc>
      </w:tr>
      <w:tr w:rsidR="00CC03E5" w:rsidRPr="008E7C3D" w:rsidTr="00352295">
        <w:tc>
          <w:tcPr>
            <w:tcW w:w="672" w:type="dxa"/>
          </w:tcPr>
          <w:p w:rsidR="00CC03E5" w:rsidRPr="008E7C3D" w:rsidRDefault="00CC03E5" w:rsidP="00B9777A">
            <w:pPr>
              <w:pStyle w:val="Default"/>
              <w:numPr>
                <w:ilvl w:val="0"/>
                <w:numId w:val="12"/>
              </w:numPr>
              <w:ind w:left="357" w:hanging="357"/>
              <w:jc w:val="center"/>
              <w:rPr>
                <w:color w:val="auto"/>
              </w:rPr>
            </w:pPr>
          </w:p>
        </w:tc>
        <w:tc>
          <w:tcPr>
            <w:tcW w:w="4700" w:type="dxa"/>
            <w:gridSpan w:val="4"/>
          </w:tcPr>
          <w:p w:rsidR="00CC03E5" w:rsidRPr="008E7C3D" w:rsidRDefault="00CC03E5" w:rsidP="00A20200">
            <w:pPr>
              <w:pStyle w:val="Default"/>
              <w:jc w:val="both"/>
              <w:rPr>
                <w:color w:val="auto"/>
              </w:rPr>
            </w:pPr>
            <w:r w:rsidRPr="008E7C3D">
              <w:rPr>
                <w:color w:val="auto"/>
              </w:rPr>
              <w:t>Участие в акции «Я выбираю спорт, как альтернативу пагубным привычкам».</w:t>
            </w:r>
          </w:p>
        </w:tc>
        <w:tc>
          <w:tcPr>
            <w:tcW w:w="863" w:type="dxa"/>
            <w:gridSpan w:val="2"/>
          </w:tcPr>
          <w:p w:rsidR="00CC03E5" w:rsidRPr="008E7C3D" w:rsidRDefault="00CC03E5" w:rsidP="00CC03E5">
            <w:pPr>
              <w:pStyle w:val="ParaAttribute2"/>
              <w:wordWrap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CC03E5" w:rsidRPr="008E7C3D" w:rsidRDefault="00CC03E5" w:rsidP="00CC03E5">
            <w:pPr>
              <w:wordWrap/>
              <w:jc w:val="center"/>
              <w:rPr>
                <w:sz w:val="24"/>
              </w:rPr>
            </w:pPr>
            <w:r w:rsidRPr="008E7C3D">
              <w:rPr>
                <w:sz w:val="24"/>
              </w:rPr>
              <w:t>Ноябрь</w:t>
            </w:r>
          </w:p>
        </w:tc>
        <w:tc>
          <w:tcPr>
            <w:tcW w:w="2410" w:type="dxa"/>
            <w:gridSpan w:val="3"/>
          </w:tcPr>
          <w:p w:rsidR="00CC03E5" w:rsidRPr="008E7C3D" w:rsidRDefault="00D5482C" w:rsidP="007C776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E7C3D">
              <w:rPr>
                <w:sz w:val="24"/>
                <w:szCs w:val="24"/>
                <w:lang w:val="en-US"/>
              </w:rPr>
              <w:t>Золотарёв Е.В</w:t>
            </w:r>
          </w:p>
        </w:tc>
      </w:tr>
      <w:tr w:rsidR="00CC03E5" w:rsidRPr="008E7C3D" w:rsidTr="00352295">
        <w:tc>
          <w:tcPr>
            <w:tcW w:w="672" w:type="dxa"/>
          </w:tcPr>
          <w:p w:rsidR="00CC03E5" w:rsidRPr="008E7C3D" w:rsidRDefault="00CC03E5" w:rsidP="00B9777A">
            <w:pPr>
              <w:pStyle w:val="Default"/>
              <w:numPr>
                <w:ilvl w:val="0"/>
                <w:numId w:val="12"/>
              </w:numPr>
              <w:ind w:left="357" w:hanging="357"/>
              <w:jc w:val="center"/>
              <w:rPr>
                <w:color w:val="auto"/>
              </w:rPr>
            </w:pPr>
          </w:p>
        </w:tc>
        <w:tc>
          <w:tcPr>
            <w:tcW w:w="4700" w:type="dxa"/>
            <w:gridSpan w:val="4"/>
          </w:tcPr>
          <w:p w:rsidR="00CC03E5" w:rsidRPr="008E7C3D" w:rsidRDefault="00CC03E5" w:rsidP="00A20200">
            <w:pPr>
              <w:pStyle w:val="Default"/>
              <w:jc w:val="both"/>
              <w:rPr>
                <w:color w:val="auto"/>
              </w:rPr>
            </w:pPr>
            <w:r w:rsidRPr="008E7C3D">
              <w:rPr>
                <w:color w:val="auto"/>
              </w:rPr>
              <w:t>Органи</w:t>
            </w:r>
            <w:r w:rsidR="00B32E7F" w:rsidRPr="008E7C3D">
              <w:rPr>
                <w:color w:val="auto"/>
              </w:rPr>
              <w:t>зация соревнований по волейболу</w:t>
            </w:r>
            <w:r w:rsidRPr="008E7C3D">
              <w:rPr>
                <w:color w:val="auto"/>
              </w:rPr>
              <w:t>.</w:t>
            </w:r>
          </w:p>
        </w:tc>
        <w:tc>
          <w:tcPr>
            <w:tcW w:w="863" w:type="dxa"/>
            <w:gridSpan w:val="2"/>
          </w:tcPr>
          <w:p w:rsidR="00CC03E5" w:rsidRPr="008E7C3D" w:rsidRDefault="00B32E7F" w:rsidP="00CC03E5">
            <w:pPr>
              <w:pStyle w:val="ParaAttribute2"/>
              <w:wordWrap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CC03E5" w:rsidRPr="008E7C3D" w:rsidRDefault="00CC03E5" w:rsidP="00CC03E5">
            <w:pPr>
              <w:wordWrap/>
              <w:jc w:val="center"/>
              <w:rPr>
                <w:sz w:val="24"/>
                <w:lang w:val="ru-RU"/>
              </w:rPr>
            </w:pPr>
            <w:r w:rsidRPr="008E7C3D">
              <w:rPr>
                <w:sz w:val="24"/>
                <w:lang w:val="ru-RU"/>
              </w:rPr>
              <w:t>Ноябрь</w:t>
            </w:r>
          </w:p>
        </w:tc>
        <w:tc>
          <w:tcPr>
            <w:tcW w:w="2410" w:type="dxa"/>
            <w:gridSpan w:val="3"/>
          </w:tcPr>
          <w:p w:rsidR="00CC03E5" w:rsidRPr="008E7C3D" w:rsidRDefault="00D5482C" w:rsidP="007C776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E7C3D">
              <w:rPr>
                <w:sz w:val="24"/>
                <w:szCs w:val="24"/>
                <w:lang w:val="en-US"/>
              </w:rPr>
              <w:t>Золотарёв Е.В</w:t>
            </w:r>
          </w:p>
        </w:tc>
      </w:tr>
      <w:tr w:rsidR="00CC03E5" w:rsidRPr="008E7C3D" w:rsidTr="00352295">
        <w:tc>
          <w:tcPr>
            <w:tcW w:w="672" w:type="dxa"/>
          </w:tcPr>
          <w:p w:rsidR="00CC03E5" w:rsidRPr="008E7C3D" w:rsidRDefault="00CC03E5" w:rsidP="00B9777A">
            <w:pPr>
              <w:pStyle w:val="Default"/>
              <w:numPr>
                <w:ilvl w:val="0"/>
                <w:numId w:val="12"/>
              </w:numPr>
              <w:ind w:left="357" w:hanging="357"/>
              <w:jc w:val="center"/>
              <w:rPr>
                <w:color w:val="auto"/>
              </w:rPr>
            </w:pPr>
          </w:p>
        </w:tc>
        <w:tc>
          <w:tcPr>
            <w:tcW w:w="4700" w:type="dxa"/>
            <w:gridSpan w:val="4"/>
          </w:tcPr>
          <w:p w:rsidR="00CC03E5" w:rsidRPr="008E7C3D" w:rsidRDefault="00CC03E5" w:rsidP="00A20200">
            <w:pPr>
              <w:wordWrap/>
              <w:rPr>
                <w:sz w:val="24"/>
                <w:lang w:val="ru-RU"/>
              </w:rPr>
            </w:pPr>
            <w:r w:rsidRPr="008E7C3D">
              <w:rPr>
                <w:sz w:val="24"/>
                <w:lang w:val="ru-RU"/>
              </w:rPr>
              <w:t>Рейд</w:t>
            </w:r>
            <w:r w:rsidR="009F659D">
              <w:rPr>
                <w:sz w:val="24"/>
                <w:lang w:val="ru-RU"/>
              </w:rPr>
              <w:t>ы</w:t>
            </w:r>
            <w:r w:rsidRPr="008E7C3D">
              <w:rPr>
                <w:sz w:val="24"/>
                <w:lang w:val="ru-RU"/>
              </w:rPr>
              <w:t xml:space="preserve"> по контролю за внешним видом, дисциплиной, посещаемость уроков учащимися. Обсуждение итогов рейда.</w:t>
            </w:r>
          </w:p>
        </w:tc>
        <w:tc>
          <w:tcPr>
            <w:tcW w:w="863" w:type="dxa"/>
            <w:gridSpan w:val="2"/>
          </w:tcPr>
          <w:p w:rsidR="00CC03E5" w:rsidRPr="008E7C3D" w:rsidRDefault="00B32E7F" w:rsidP="00CC03E5">
            <w:pPr>
              <w:pStyle w:val="ParaAttribute2"/>
              <w:wordWrap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8,</w:t>
            </w:r>
            <w:r w:rsidR="00CC03E5" w:rsidRPr="008E7C3D">
              <w:rPr>
                <w:sz w:val="24"/>
                <w:szCs w:val="24"/>
              </w:rPr>
              <w:t>9</w:t>
            </w:r>
          </w:p>
        </w:tc>
        <w:tc>
          <w:tcPr>
            <w:tcW w:w="1386" w:type="dxa"/>
          </w:tcPr>
          <w:p w:rsidR="00CC03E5" w:rsidRPr="008E7C3D" w:rsidRDefault="009F659D" w:rsidP="00CC03E5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410" w:type="dxa"/>
            <w:gridSpan w:val="3"/>
          </w:tcPr>
          <w:p w:rsidR="00CC03E5" w:rsidRPr="009F659D" w:rsidRDefault="009F659D" w:rsidP="007C776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Никипелова Т.В.</w:t>
            </w:r>
          </w:p>
        </w:tc>
      </w:tr>
      <w:tr w:rsidR="0082045F" w:rsidRPr="008E7C3D" w:rsidTr="00352295">
        <w:tc>
          <w:tcPr>
            <w:tcW w:w="672" w:type="dxa"/>
          </w:tcPr>
          <w:p w:rsidR="0082045F" w:rsidRPr="008E7C3D" w:rsidRDefault="0082045F" w:rsidP="00B9777A">
            <w:pPr>
              <w:pStyle w:val="Default"/>
              <w:numPr>
                <w:ilvl w:val="0"/>
                <w:numId w:val="12"/>
              </w:numPr>
              <w:ind w:left="357" w:hanging="357"/>
              <w:jc w:val="center"/>
              <w:rPr>
                <w:color w:val="auto"/>
              </w:rPr>
            </w:pPr>
          </w:p>
        </w:tc>
        <w:tc>
          <w:tcPr>
            <w:tcW w:w="4700" w:type="dxa"/>
            <w:gridSpan w:val="4"/>
          </w:tcPr>
          <w:p w:rsidR="0082045F" w:rsidRPr="008E7C3D" w:rsidRDefault="0082045F" w:rsidP="00105B84">
            <w:pPr>
              <w:rPr>
                <w:color w:val="181818"/>
                <w:sz w:val="24"/>
                <w:lang w:val="ru-RU"/>
              </w:rPr>
            </w:pPr>
            <w:r w:rsidRPr="008E7C3D">
              <w:rPr>
                <w:color w:val="181818"/>
                <w:sz w:val="24"/>
                <w:lang w:val="ru-RU"/>
              </w:rPr>
              <w:t xml:space="preserve"> « Мы за здоровый образ жизни».Участие в  мероприятиях по  профилактике наркомании, табакокурения и токсикомании.</w:t>
            </w:r>
          </w:p>
        </w:tc>
        <w:tc>
          <w:tcPr>
            <w:tcW w:w="863" w:type="dxa"/>
            <w:gridSpan w:val="2"/>
          </w:tcPr>
          <w:p w:rsidR="0082045F" w:rsidRPr="008E7C3D" w:rsidRDefault="0082045F" w:rsidP="00CC03E5">
            <w:pPr>
              <w:pStyle w:val="ParaAttribute2"/>
              <w:wordWrap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82045F" w:rsidRPr="008E7C3D" w:rsidRDefault="0082045F" w:rsidP="00D61E78">
            <w:pPr>
              <w:wordWrap/>
              <w:jc w:val="center"/>
              <w:rPr>
                <w:sz w:val="24"/>
                <w:lang w:val="ru-RU"/>
              </w:rPr>
            </w:pPr>
            <w:r w:rsidRPr="008E7C3D">
              <w:rPr>
                <w:sz w:val="24"/>
                <w:lang w:val="ru-RU"/>
              </w:rPr>
              <w:t>Декабрь</w:t>
            </w:r>
          </w:p>
        </w:tc>
        <w:tc>
          <w:tcPr>
            <w:tcW w:w="2410" w:type="dxa"/>
            <w:gridSpan w:val="3"/>
          </w:tcPr>
          <w:p w:rsidR="0082045F" w:rsidRPr="008E7C3D" w:rsidRDefault="00D5482C" w:rsidP="007C776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E7C3D">
              <w:rPr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CC03E5" w:rsidRPr="008E7C3D" w:rsidTr="00352295">
        <w:tc>
          <w:tcPr>
            <w:tcW w:w="672" w:type="dxa"/>
          </w:tcPr>
          <w:p w:rsidR="00CC03E5" w:rsidRPr="008E7C3D" w:rsidRDefault="00CC03E5" w:rsidP="00B9777A">
            <w:pPr>
              <w:pStyle w:val="Default"/>
              <w:numPr>
                <w:ilvl w:val="0"/>
                <w:numId w:val="12"/>
              </w:numPr>
              <w:ind w:left="357" w:hanging="357"/>
              <w:jc w:val="center"/>
              <w:rPr>
                <w:color w:val="auto"/>
              </w:rPr>
            </w:pPr>
          </w:p>
        </w:tc>
        <w:tc>
          <w:tcPr>
            <w:tcW w:w="4700" w:type="dxa"/>
            <w:gridSpan w:val="4"/>
          </w:tcPr>
          <w:tbl>
            <w:tblPr>
              <w:tblW w:w="457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342"/>
              <w:gridCol w:w="236"/>
            </w:tblGrid>
            <w:tr w:rsidR="00CC03E5" w:rsidRPr="00BD2238" w:rsidTr="00CC03E5">
              <w:trPr>
                <w:trHeight w:val="20"/>
              </w:trPr>
              <w:tc>
                <w:tcPr>
                  <w:tcW w:w="4356" w:type="dxa"/>
                </w:tcPr>
                <w:p w:rsidR="00CC03E5" w:rsidRPr="008E7C3D" w:rsidRDefault="00CC03E5" w:rsidP="007C7764">
                  <w:pPr>
                    <w:pStyle w:val="Default"/>
                    <w:rPr>
                      <w:color w:val="auto"/>
                    </w:rPr>
                  </w:pPr>
                  <w:r w:rsidRPr="008E7C3D">
                    <w:rPr>
                      <w:color w:val="auto"/>
                    </w:rPr>
                    <w:t>Участие в акции «Новогодние фантазии» (украшение школы)</w:t>
                  </w:r>
                </w:p>
                <w:p w:rsidR="00CC03E5" w:rsidRPr="008E7C3D" w:rsidRDefault="00CC03E5" w:rsidP="007C7764">
                  <w:pPr>
                    <w:pStyle w:val="Default"/>
                    <w:rPr>
                      <w:color w:val="auto"/>
                    </w:rPr>
                  </w:pPr>
                  <w:r w:rsidRPr="008E7C3D">
                    <w:rPr>
                      <w:color w:val="auto"/>
                    </w:rPr>
                    <w:t>Организации акции «Забота» - «Дед Мороз – в каждый дом» и «Мастерская Деда Мороза».</w:t>
                  </w:r>
                </w:p>
              </w:tc>
              <w:tc>
                <w:tcPr>
                  <w:tcW w:w="222" w:type="dxa"/>
                </w:tcPr>
                <w:p w:rsidR="00CC03E5" w:rsidRPr="008E7C3D" w:rsidRDefault="00CC03E5" w:rsidP="007C7764">
                  <w:pPr>
                    <w:pStyle w:val="Default"/>
                    <w:rPr>
                      <w:color w:val="auto"/>
                    </w:rPr>
                  </w:pPr>
                </w:p>
              </w:tc>
            </w:tr>
          </w:tbl>
          <w:p w:rsidR="00CC03E5" w:rsidRPr="008E7C3D" w:rsidRDefault="00CC03E5" w:rsidP="007C7764">
            <w:pPr>
              <w:pStyle w:val="Default"/>
              <w:rPr>
                <w:color w:val="auto"/>
              </w:rPr>
            </w:pPr>
          </w:p>
        </w:tc>
        <w:tc>
          <w:tcPr>
            <w:tcW w:w="863" w:type="dxa"/>
            <w:gridSpan w:val="2"/>
          </w:tcPr>
          <w:p w:rsidR="00CC03E5" w:rsidRPr="008E7C3D" w:rsidRDefault="00CC03E5" w:rsidP="00CC03E5">
            <w:pPr>
              <w:pStyle w:val="ParaAttribute2"/>
              <w:wordWrap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CC03E5" w:rsidRPr="008E7C3D" w:rsidRDefault="00CC03E5" w:rsidP="00D61E78">
            <w:pPr>
              <w:pStyle w:val="Default"/>
              <w:jc w:val="center"/>
              <w:rPr>
                <w:color w:val="auto"/>
              </w:rPr>
            </w:pPr>
            <w:r w:rsidRPr="008E7C3D">
              <w:rPr>
                <w:color w:val="auto"/>
              </w:rPr>
              <w:t>Декабрь</w:t>
            </w:r>
          </w:p>
        </w:tc>
        <w:tc>
          <w:tcPr>
            <w:tcW w:w="2410" w:type="dxa"/>
            <w:gridSpan w:val="3"/>
          </w:tcPr>
          <w:p w:rsidR="00CC03E5" w:rsidRPr="008E7C3D" w:rsidRDefault="009F659D" w:rsidP="007C776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Лукинова Л.Е.</w:t>
            </w:r>
          </w:p>
        </w:tc>
      </w:tr>
      <w:tr w:rsidR="00CC03E5" w:rsidRPr="008E7C3D" w:rsidTr="00352295">
        <w:tc>
          <w:tcPr>
            <w:tcW w:w="672" w:type="dxa"/>
          </w:tcPr>
          <w:p w:rsidR="00CC03E5" w:rsidRPr="008E7C3D" w:rsidRDefault="00CC03E5" w:rsidP="00B9777A">
            <w:pPr>
              <w:pStyle w:val="Default"/>
              <w:numPr>
                <w:ilvl w:val="0"/>
                <w:numId w:val="12"/>
              </w:numPr>
              <w:ind w:left="357" w:hanging="357"/>
              <w:jc w:val="center"/>
              <w:rPr>
                <w:color w:val="auto"/>
              </w:rPr>
            </w:pPr>
          </w:p>
        </w:tc>
        <w:tc>
          <w:tcPr>
            <w:tcW w:w="4700" w:type="dxa"/>
            <w:gridSpan w:val="4"/>
          </w:tcPr>
          <w:p w:rsidR="00CC03E5" w:rsidRPr="008E7C3D" w:rsidRDefault="00CC03E5" w:rsidP="007C7764">
            <w:pPr>
              <w:pStyle w:val="Default"/>
              <w:rPr>
                <w:color w:val="auto"/>
              </w:rPr>
            </w:pPr>
            <w:r w:rsidRPr="008E7C3D">
              <w:rPr>
                <w:color w:val="auto"/>
              </w:rPr>
              <w:t>Участие в празднике «Новогодний калейдоскоп»</w:t>
            </w:r>
          </w:p>
        </w:tc>
        <w:tc>
          <w:tcPr>
            <w:tcW w:w="863" w:type="dxa"/>
            <w:gridSpan w:val="2"/>
          </w:tcPr>
          <w:p w:rsidR="00CC03E5" w:rsidRPr="008E7C3D" w:rsidRDefault="00B32E7F" w:rsidP="00CC03E5">
            <w:pPr>
              <w:pStyle w:val="ParaAttribute2"/>
              <w:wordWrap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CC03E5" w:rsidRPr="008E7C3D" w:rsidRDefault="00CC03E5" w:rsidP="00D61E78">
            <w:pPr>
              <w:pStyle w:val="Default"/>
              <w:jc w:val="center"/>
              <w:rPr>
                <w:color w:val="auto"/>
              </w:rPr>
            </w:pPr>
            <w:r w:rsidRPr="008E7C3D">
              <w:rPr>
                <w:color w:val="auto"/>
              </w:rPr>
              <w:t>Декабрь</w:t>
            </w:r>
          </w:p>
        </w:tc>
        <w:tc>
          <w:tcPr>
            <w:tcW w:w="2410" w:type="dxa"/>
            <w:gridSpan w:val="3"/>
          </w:tcPr>
          <w:p w:rsidR="00CC03E5" w:rsidRPr="008E7C3D" w:rsidRDefault="00D5482C" w:rsidP="007C7764">
            <w:pPr>
              <w:wordWrap/>
              <w:jc w:val="left"/>
              <w:rPr>
                <w:sz w:val="24"/>
              </w:rPr>
            </w:pPr>
            <w:r w:rsidRPr="008E7C3D">
              <w:rPr>
                <w:sz w:val="24"/>
              </w:rPr>
              <w:t>Классные руководители</w:t>
            </w:r>
          </w:p>
        </w:tc>
      </w:tr>
      <w:tr w:rsidR="00CC03E5" w:rsidRPr="008E7C3D" w:rsidTr="00352295">
        <w:tc>
          <w:tcPr>
            <w:tcW w:w="672" w:type="dxa"/>
          </w:tcPr>
          <w:p w:rsidR="00CC03E5" w:rsidRPr="008E7C3D" w:rsidRDefault="00CC03E5" w:rsidP="00B9777A">
            <w:pPr>
              <w:pStyle w:val="Default"/>
              <w:numPr>
                <w:ilvl w:val="0"/>
                <w:numId w:val="12"/>
              </w:numPr>
              <w:ind w:left="357" w:hanging="357"/>
              <w:jc w:val="center"/>
              <w:rPr>
                <w:color w:val="auto"/>
              </w:rPr>
            </w:pPr>
          </w:p>
        </w:tc>
        <w:tc>
          <w:tcPr>
            <w:tcW w:w="4700" w:type="dxa"/>
            <w:gridSpan w:val="4"/>
          </w:tcPr>
          <w:p w:rsidR="00105B84" w:rsidRPr="008E7C3D" w:rsidRDefault="00CC03E5" w:rsidP="007C7764">
            <w:pPr>
              <w:pStyle w:val="Default"/>
              <w:rPr>
                <w:color w:val="auto"/>
              </w:rPr>
            </w:pPr>
            <w:r w:rsidRPr="008E7C3D">
              <w:rPr>
                <w:color w:val="auto"/>
              </w:rPr>
              <w:t>Акция «Покормите птиц зимой»</w:t>
            </w:r>
          </w:p>
        </w:tc>
        <w:tc>
          <w:tcPr>
            <w:tcW w:w="863" w:type="dxa"/>
            <w:gridSpan w:val="2"/>
          </w:tcPr>
          <w:p w:rsidR="00CC03E5" w:rsidRPr="008E7C3D" w:rsidRDefault="00CC03E5" w:rsidP="00CC03E5">
            <w:pPr>
              <w:pStyle w:val="ParaAttribute2"/>
              <w:wordWrap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CC03E5" w:rsidRPr="008E7C3D" w:rsidRDefault="00CC03E5" w:rsidP="00CC03E5">
            <w:pPr>
              <w:pStyle w:val="Default"/>
              <w:jc w:val="center"/>
              <w:rPr>
                <w:color w:val="auto"/>
              </w:rPr>
            </w:pPr>
            <w:r w:rsidRPr="008E7C3D">
              <w:rPr>
                <w:color w:val="auto"/>
              </w:rPr>
              <w:t>Январь</w:t>
            </w:r>
          </w:p>
        </w:tc>
        <w:tc>
          <w:tcPr>
            <w:tcW w:w="2410" w:type="dxa"/>
            <w:gridSpan w:val="3"/>
          </w:tcPr>
          <w:p w:rsidR="00CC03E5" w:rsidRPr="008E7C3D" w:rsidRDefault="00105B84" w:rsidP="007C776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E7C3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Шайдорова Л.В.</w:t>
            </w:r>
          </w:p>
        </w:tc>
      </w:tr>
      <w:tr w:rsidR="00B32E7F" w:rsidRPr="008E7C3D" w:rsidTr="00352295">
        <w:tc>
          <w:tcPr>
            <w:tcW w:w="672" w:type="dxa"/>
          </w:tcPr>
          <w:p w:rsidR="00B32E7F" w:rsidRPr="008E7C3D" w:rsidRDefault="00B32E7F" w:rsidP="00B9777A">
            <w:pPr>
              <w:pStyle w:val="Default"/>
              <w:numPr>
                <w:ilvl w:val="0"/>
                <w:numId w:val="12"/>
              </w:numPr>
              <w:ind w:left="357" w:hanging="357"/>
              <w:jc w:val="center"/>
              <w:rPr>
                <w:color w:val="auto"/>
              </w:rPr>
            </w:pPr>
          </w:p>
        </w:tc>
        <w:tc>
          <w:tcPr>
            <w:tcW w:w="4700" w:type="dxa"/>
            <w:gridSpan w:val="4"/>
          </w:tcPr>
          <w:p w:rsidR="00B32E7F" w:rsidRPr="008E7C3D" w:rsidRDefault="00B32E7F" w:rsidP="007C7764">
            <w:pPr>
              <w:pStyle w:val="Default"/>
              <w:rPr>
                <w:color w:val="auto"/>
              </w:rPr>
            </w:pPr>
            <w:r w:rsidRPr="008E7C3D">
              <w:rPr>
                <w:color w:val="auto"/>
              </w:rPr>
              <w:t>Украшение храма с.Плотавец к празднику Рождество Христово.</w:t>
            </w:r>
          </w:p>
        </w:tc>
        <w:tc>
          <w:tcPr>
            <w:tcW w:w="863" w:type="dxa"/>
            <w:gridSpan w:val="2"/>
          </w:tcPr>
          <w:p w:rsidR="00B32E7F" w:rsidRPr="008E7C3D" w:rsidRDefault="00B32E7F" w:rsidP="00D61E78">
            <w:pPr>
              <w:pStyle w:val="ParaAttribute2"/>
              <w:wordWrap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B32E7F" w:rsidRPr="008E7C3D" w:rsidRDefault="00B32E7F" w:rsidP="00D61E78">
            <w:pPr>
              <w:pStyle w:val="Default"/>
              <w:jc w:val="center"/>
              <w:rPr>
                <w:color w:val="auto"/>
              </w:rPr>
            </w:pPr>
            <w:r w:rsidRPr="008E7C3D">
              <w:rPr>
                <w:color w:val="auto"/>
              </w:rPr>
              <w:t>Январь</w:t>
            </w:r>
          </w:p>
        </w:tc>
        <w:tc>
          <w:tcPr>
            <w:tcW w:w="2410" w:type="dxa"/>
            <w:gridSpan w:val="3"/>
          </w:tcPr>
          <w:p w:rsidR="00B32E7F" w:rsidRPr="009F659D" w:rsidRDefault="009F659D" w:rsidP="007C776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Панюшкина В.В.</w:t>
            </w:r>
          </w:p>
        </w:tc>
      </w:tr>
      <w:tr w:rsidR="00CC03E5" w:rsidRPr="008E7C3D" w:rsidTr="00352295">
        <w:tc>
          <w:tcPr>
            <w:tcW w:w="672" w:type="dxa"/>
          </w:tcPr>
          <w:p w:rsidR="00CC03E5" w:rsidRPr="008E7C3D" w:rsidRDefault="00CC03E5" w:rsidP="00B9777A">
            <w:pPr>
              <w:pStyle w:val="Default"/>
              <w:numPr>
                <w:ilvl w:val="0"/>
                <w:numId w:val="12"/>
              </w:numPr>
              <w:ind w:left="357" w:hanging="357"/>
              <w:jc w:val="center"/>
              <w:rPr>
                <w:color w:val="auto"/>
              </w:rPr>
            </w:pPr>
          </w:p>
        </w:tc>
        <w:tc>
          <w:tcPr>
            <w:tcW w:w="4700" w:type="dxa"/>
            <w:gridSpan w:val="4"/>
          </w:tcPr>
          <w:p w:rsidR="00CC03E5" w:rsidRPr="008E7C3D" w:rsidRDefault="00CC03E5" w:rsidP="007C7764">
            <w:pPr>
              <w:wordWrap/>
              <w:jc w:val="left"/>
              <w:rPr>
                <w:sz w:val="24"/>
                <w:lang w:val="ru-RU"/>
              </w:rPr>
            </w:pPr>
            <w:r w:rsidRPr="008E7C3D">
              <w:rPr>
                <w:sz w:val="24"/>
                <w:lang w:val="ru-RU"/>
              </w:rPr>
              <w:t>Организация и участие в шахматно-шашечном турнире</w:t>
            </w:r>
          </w:p>
        </w:tc>
        <w:tc>
          <w:tcPr>
            <w:tcW w:w="863" w:type="dxa"/>
            <w:gridSpan w:val="2"/>
          </w:tcPr>
          <w:p w:rsidR="00CC03E5" w:rsidRPr="008E7C3D" w:rsidRDefault="00CC03E5" w:rsidP="00D61E78">
            <w:pPr>
              <w:pStyle w:val="ParaAttribute2"/>
              <w:wordWrap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CC03E5" w:rsidRPr="008E7C3D" w:rsidRDefault="00CC03E5" w:rsidP="00D61E78">
            <w:pPr>
              <w:pStyle w:val="Default"/>
              <w:jc w:val="center"/>
              <w:rPr>
                <w:color w:val="auto"/>
              </w:rPr>
            </w:pPr>
            <w:r w:rsidRPr="008E7C3D">
              <w:rPr>
                <w:color w:val="auto"/>
              </w:rPr>
              <w:t>Январь</w:t>
            </w:r>
          </w:p>
        </w:tc>
        <w:tc>
          <w:tcPr>
            <w:tcW w:w="2410" w:type="dxa"/>
            <w:gridSpan w:val="3"/>
          </w:tcPr>
          <w:p w:rsidR="00CC03E5" w:rsidRPr="008E7C3D" w:rsidRDefault="00D5482C" w:rsidP="007C776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E7C3D">
              <w:rPr>
                <w:sz w:val="24"/>
                <w:szCs w:val="24"/>
                <w:lang w:val="en-US"/>
              </w:rPr>
              <w:t>Золотарёв Е.В</w:t>
            </w:r>
          </w:p>
        </w:tc>
      </w:tr>
      <w:tr w:rsidR="003D0580" w:rsidRPr="008E7C3D" w:rsidTr="00352295">
        <w:tc>
          <w:tcPr>
            <w:tcW w:w="672" w:type="dxa"/>
          </w:tcPr>
          <w:p w:rsidR="003D0580" w:rsidRPr="008E7C3D" w:rsidRDefault="003D0580" w:rsidP="00B9777A">
            <w:pPr>
              <w:pStyle w:val="Default"/>
              <w:numPr>
                <w:ilvl w:val="0"/>
                <w:numId w:val="12"/>
              </w:numPr>
              <w:ind w:left="357" w:hanging="357"/>
              <w:jc w:val="center"/>
              <w:rPr>
                <w:color w:val="auto"/>
              </w:rPr>
            </w:pPr>
          </w:p>
        </w:tc>
        <w:tc>
          <w:tcPr>
            <w:tcW w:w="4700" w:type="dxa"/>
            <w:gridSpan w:val="4"/>
          </w:tcPr>
          <w:p w:rsidR="003D0580" w:rsidRPr="008E7C3D" w:rsidRDefault="003D0580" w:rsidP="007C7764">
            <w:pPr>
              <w:wordWrap/>
              <w:jc w:val="left"/>
              <w:rPr>
                <w:sz w:val="24"/>
                <w:lang w:val="ru-RU"/>
              </w:rPr>
            </w:pPr>
            <w:r w:rsidRPr="008E7C3D">
              <w:rPr>
                <w:sz w:val="24"/>
                <w:lang w:val="ru-RU"/>
              </w:rPr>
              <w:t>К 350- летию со дня рождения Петра -1. Участие в конкурсе исследовательских и творческих работ петровской эпохе.</w:t>
            </w:r>
          </w:p>
        </w:tc>
        <w:tc>
          <w:tcPr>
            <w:tcW w:w="863" w:type="dxa"/>
            <w:gridSpan w:val="2"/>
          </w:tcPr>
          <w:p w:rsidR="003D0580" w:rsidRPr="008E7C3D" w:rsidRDefault="003D0580" w:rsidP="00D61E78">
            <w:pPr>
              <w:pStyle w:val="ParaAttribute2"/>
              <w:wordWrap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3D0580" w:rsidRPr="008E7C3D" w:rsidRDefault="003D0580" w:rsidP="00D61E78">
            <w:pPr>
              <w:pStyle w:val="Default"/>
              <w:jc w:val="center"/>
              <w:rPr>
                <w:color w:val="auto"/>
              </w:rPr>
            </w:pPr>
            <w:r w:rsidRPr="008E7C3D">
              <w:rPr>
                <w:color w:val="auto"/>
              </w:rPr>
              <w:t>Январь-май</w:t>
            </w:r>
          </w:p>
        </w:tc>
        <w:tc>
          <w:tcPr>
            <w:tcW w:w="2410" w:type="dxa"/>
            <w:gridSpan w:val="3"/>
          </w:tcPr>
          <w:p w:rsidR="003D0580" w:rsidRPr="008E7C3D" w:rsidRDefault="00041802" w:rsidP="007C776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E7C3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Павленко И.В.</w:t>
            </w:r>
          </w:p>
        </w:tc>
      </w:tr>
      <w:tr w:rsidR="00CC03E5" w:rsidRPr="00BD2238" w:rsidTr="00352295">
        <w:tc>
          <w:tcPr>
            <w:tcW w:w="672" w:type="dxa"/>
          </w:tcPr>
          <w:p w:rsidR="00CC03E5" w:rsidRPr="008E7C3D" w:rsidRDefault="00CC03E5" w:rsidP="00B9777A">
            <w:pPr>
              <w:pStyle w:val="Default"/>
              <w:numPr>
                <w:ilvl w:val="0"/>
                <w:numId w:val="12"/>
              </w:numPr>
              <w:ind w:left="357" w:hanging="357"/>
              <w:jc w:val="center"/>
              <w:rPr>
                <w:color w:val="auto"/>
              </w:rPr>
            </w:pPr>
          </w:p>
        </w:tc>
        <w:tc>
          <w:tcPr>
            <w:tcW w:w="4700" w:type="dxa"/>
            <w:gridSpan w:val="4"/>
          </w:tcPr>
          <w:p w:rsidR="00CC03E5" w:rsidRPr="008E7C3D" w:rsidRDefault="00CC03E5" w:rsidP="007C7764">
            <w:pPr>
              <w:pStyle w:val="Default"/>
              <w:rPr>
                <w:b/>
                <w:color w:val="auto"/>
              </w:rPr>
            </w:pPr>
            <w:r w:rsidRPr="008E7C3D">
              <w:rPr>
                <w:color w:val="auto"/>
              </w:rPr>
              <w:t>Участие в проведении праздничных мероприятий ко «Дню Защитников Отечества».</w:t>
            </w:r>
          </w:p>
        </w:tc>
        <w:tc>
          <w:tcPr>
            <w:tcW w:w="863" w:type="dxa"/>
            <w:gridSpan w:val="2"/>
          </w:tcPr>
          <w:p w:rsidR="00CC03E5" w:rsidRPr="008E7C3D" w:rsidRDefault="00CC03E5" w:rsidP="00D61E78">
            <w:pPr>
              <w:pStyle w:val="ParaAttribute2"/>
              <w:wordWrap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CC03E5" w:rsidRPr="008E7C3D" w:rsidRDefault="00CC03E5" w:rsidP="00D61E78">
            <w:pPr>
              <w:pStyle w:val="Default"/>
              <w:jc w:val="center"/>
              <w:rPr>
                <w:color w:val="auto"/>
              </w:rPr>
            </w:pPr>
            <w:r w:rsidRPr="008E7C3D">
              <w:rPr>
                <w:color w:val="auto"/>
              </w:rPr>
              <w:t>Февраль</w:t>
            </w:r>
          </w:p>
        </w:tc>
        <w:tc>
          <w:tcPr>
            <w:tcW w:w="2410" w:type="dxa"/>
            <w:gridSpan w:val="3"/>
          </w:tcPr>
          <w:p w:rsidR="00D5482C" w:rsidRPr="008E7C3D" w:rsidRDefault="00D5482C" w:rsidP="007C7764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Классные руководители</w:t>
            </w:r>
          </w:p>
          <w:p w:rsidR="00CC03E5" w:rsidRPr="008E7C3D" w:rsidRDefault="00D5482C" w:rsidP="007C776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Золотарёв Е.В</w:t>
            </w:r>
          </w:p>
        </w:tc>
      </w:tr>
      <w:tr w:rsidR="00CC03E5" w:rsidRPr="008E7C3D" w:rsidTr="00352295">
        <w:tc>
          <w:tcPr>
            <w:tcW w:w="672" w:type="dxa"/>
          </w:tcPr>
          <w:p w:rsidR="00CC03E5" w:rsidRPr="008E7C3D" w:rsidRDefault="00CC03E5" w:rsidP="00B9777A">
            <w:pPr>
              <w:pStyle w:val="Default"/>
              <w:numPr>
                <w:ilvl w:val="0"/>
                <w:numId w:val="12"/>
              </w:numPr>
              <w:ind w:left="357" w:hanging="357"/>
              <w:jc w:val="center"/>
              <w:rPr>
                <w:color w:val="auto"/>
              </w:rPr>
            </w:pPr>
          </w:p>
        </w:tc>
        <w:tc>
          <w:tcPr>
            <w:tcW w:w="4700" w:type="dxa"/>
            <w:gridSpan w:val="4"/>
          </w:tcPr>
          <w:p w:rsidR="00CC03E5" w:rsidRPr="008E7C3D" w:rsidRDefault="00B32E7F" w:rsidP="007C7764">
            <w:pPr>
              <w:pStyle w:val="Default"/>
              <w:rPr>
                <w:color w:val="auto"/>
              </w:rPr>
            </w:pPr>
            <w:r w:rsidRPr="008E7C3D">
              <w:rPr>
                <w:color w:val="auto"/>
              </w:rPr>
              <w:t>Участие в месячнике военно-патриотического воспитания</w:t>
            </w:r>
          </w:p>
        </w:tc>
        <w:tc>
          <w:tcPr>
            <w:tcW w:w="863" w:type="dxa"/>
            <w:gridSpan w:val="2"/>
          </w:tcPr>
          <w:p w:rsidR="00CC03E5" w:rsidRPr="008E7C3D" w:rsidRDefault="00CC03E5" w:rsidP="00D61E78">
            <w:pPr>
              <w:pStyle w:val="ParaAttribute2"/>
              <w:wordWrap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CC03E5" w:rsidRPr="008E7C3D" w:rsidRDefault="00CC03E5" w:rsidP="00D61E78">
            <w:pPr>
              <w:wordWrap/>
              <w:jc w:val="center"/>
              <w:rPr>
                <w:sz w:val="24"/>
              </w:rPr>
            </w:pPr>
            <w:r w:rsidRPr="008E7C3D">
              <w:rPr>
                <w:sz w:val="24"/>
              </w:rPr>
              <w:t>Февраль</w:t>
            </w:r>
          </w:p>
        </w:tc>
        <w:tc>
          <w:tcPr>
            <w:tcW w:w="2410" w:type="dxa"/>
            <w:gridSpan w:val="3"/>
          </w:tcPr>
          <w:p w:rsidR="00CC03E5" w:rsidRPr="009F659D" w:rsidRDefault="009F659D" w:rsidP="007C776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И.В.</w:t>
            </w:r>
          </w:p>
        </w:tc>
      </w:tr>
      <w:tr w:rsidR="00CC03E5" w:rsidRPr="008E7C3D" w:rsidTr="00352295">
        <w:tc>
          <w:tcPr>
            <w:tcW w:w="672" w:type="dxa"/>
          </w:tcPr>
          <w:p w:rsidR="00CC03E5" w:rsidRPr="008E7C3D" w:rsidRDefault="00CC03E5" w:rsidP="00B9777A">
            <w:pPr>
              <w:pStyle w:val="Default"/>
              <w:numPr>
                <w:ilvl w:val="0"/>
                <w:numId w:val="12"/>
              </w:numPr>
              <w:ind w:left="357" w:hanging="357"/>
              <w:jc w:val="center"/>
              <w:rPr>
                <w:color w:val="auto"/>
              </w:rPr>
            </w:pPr>
          </w:p>
        </w:tc>
        <w:tc>
          <w:tcPr>
            <w:tcW w:w="4700" w:type="dxa"/>
            <w:gridSpan w:val="4"/>
          </w:tcPr>
          <w:p w:rsidR="00D5482C" w:rsidRPr="008E7C3D" w:rsidRDefault="00CC03E5" w:rsidP="007C7764">
            <w:pPr>
              <w:pStyle w:val="Default"/>
              <w:rPr>
                <w:color w:val="auto"/>
              </w:rPr>
            </w:pPr>
            <w:r w:rsidRPr="008E7C3D">
              <w:rPr>
                <w:color w:val="auto"/>
              </w:rPr>
              <w:t>Первенство по лыжным гонкам</w:t>
            </w:r>
          </w:p>
        </w:tc>
        <w:tc>
          <w:tcPr>
            <w:tcW w:w="863" w:type="dxa"/>
            <w:gridSpan w:val="2"/>
          </w:tcPr>
          <w:p w:rsidR="00CC03E5" w:rsidRPr="008E7C3D" w:rsidRDefault="00CC03E5" w:rsidP="00D61E78">
            <w:pPr>
              <w:pStyle w:val="ParaAttribute2"/>
              <w:wordWrap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CC03E5" w:rsidRPr="008E7C3D" w:rsidRDefault="00CC03E5" w:rsidP="00D61E78">
            <w:pPr>
              <w:wordWrap/>
              <w:jc w:val="center"/>
              <w:rPr>
                <w:sz w:val="24"/>
              </w:rPr>
            </w:pPr>
            <w:r w:rsidRPr="008E7C3D">
              <w:rPr>
                <w:sz w:val="24"/>
              </w:rPr>
              <w:t>Февраль</w:t>
            </w:r>
          </w:p>
        </w:tc>
        <w:tc>
          <w:tcPr>
            <w:tcW w:w="2410" w:type="dxa"/>
            <w:gridSpan w:val="3"/>
          </w:tcPr>
          <w:p w:rsidR="00CC03E5" w:rsidRPr="008E7C3D" w:rsidRDefault="00D5482C" w:rsidP="007C776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E7C3D">
              <w:rPr>
                <w:sz w:val="24"/>
                <w:szCs w:val="24"/>
                <w:lang w:val="en-US"/>
              </w:rPr>
              <w:t>Золотарёв Е.В</w:t>
            </w:r>
          </w:p>
        </w:tc>
      </w:tr>
      <w:tr w:rsidR="009F659D" w:rsidRPr="008E7C3D" w:rsidTr="00352295">
        <w:tc>
          <w:tcPr>
            <w:tcW w:w="672" w:type="dxa"/>
          </w:tcPr>
          <w:p w:rsidR="009F659D" w:rsidRPr="008E7C3D" w:rsidRDefault="009F659D" w:rsidP="00B9777A">
            <w:pPr>
              <w:pStyle w:val="Default"/>
              <w:numPr>
                <w:ilvl w:val="0"/>
                <w:numId w:val="12"/>
              </w:numPr>
              <w:ind w:left="357" w:hanging="357"/>
              <w:jc w:val="center"/>
              <w:rPr>
                <w:color w:val="auto"/>
              </w:rPr>
            </w:pPr>
          </w:p>
        </w:tc>
        <w:tc>
          <w:tcPr>
            <w:tcW w:w="4700" w:type="dxa"/>
            <w:gridSpan w:val="4"/>
          </w:tcPr>
          <w:p w:rsidR="009F659D" w:rsidRPr="008E7C3D" w:rsidRDefault="009F659D" w:rsidP="007C7764">
            <w:pPr>
              <w:pStyle w:val="Default"/>
              <w:rPr>
                <w:color w:val="auto"/>
              </w:rPr>
            </w:pPr>
            <w:r w:rsidRPr="008E7C3D">
              <w:rPr>
                <w:color w:val="auto"/>
              </w:rPr>
              <w:t>Проведение общешкольного мероприятия «Широкая масленица»</w:t>
            </w:r>
          </w:p>
        </w:tc>
        <w:tc>
          <w:tcPr>
            <w:tcW w:w="863" w:type="dxa"/>
            <w:gridSpan w:val="2"/>
          </w:tcPr>
          <w:p w:rsidR="009F659D" w:rsidRPr="008E7C3D" w:rsidRDefault="009F659D" w:rsidP="00D61E78">
            <w:pPr>
              <w:pStyle w:val="ParaAttribute2"/>
              <w:wordWrap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9F659D" w:rsidRPr="008E7C3D" w:rsidRDefault="009F659D" w:rsidP="00D61E78">
            <w:pPr>
              <w:wordWrap/>
              <w:jc w:val="center"/>
              <w:rPr>
                <w:sz w:val="24"/>
                <w:lang w:val="ru-RU"/>
              </w:rPr>
            </w:pPr>
            <w:r w:rsidRPr="008E7C3D">
              <w:rPr>
                <w:sz w:val="24"/>
                <w:lang w:val="ru-RU"/>
              </w:rPr>
              <w:t>Февраль</w:t>
            </w:r>
          </w:p>
        </w:tc>
        <w:tc>
          <w:tcPr>
            <w:tcW w:w="2410" w:type="dxa"/>
            <w:gridSpan w:val="3"/>
          </w:tcPr>
          <w:p w:rsidR="009F659D" w:rsidRDefault="009F659D" w:rsidP="007C7764">
            <w:pPr>
              <w:jc w:val="left"/>
            </w:pPr>
            <w:r w:rsidRPr="002A6270">
              <w:rPr>
                <w:rStyle w:val="CharAttribute5"/>
                <w:rFonts w:ascii="Times New Roman" w:eastAsia="№Е" w:hint="default"/>
                <w:sz w:val="24"/>
              </w:rPr>
              <w:t>Лукинова Л.Е.</w:t>
            </w:r>
          </w:p>
        </w:tc>
      </w:tr>
      <w:tr w:rsidR="009F659D" w:rsidRPr="008E7C3D" w:rsidTr="00352295">
        <w:tc>
          <w:tcPr>
            <w:tcW w:w="672" w:type="dxa"/>
          </w:tcPr>
          <w:p w:rsidR="009F659D" w:rsidRPr="008E7C3D" w:rsidRDefault="009F659D" w:rsidP="00B9777A">
            <w:pPr>
              <w:pStyle w:val="Default"/>
              <w:numPr>
                <w:ilvl w:val="0"/>
                <w:numId w:val="12"/>
              </w:numPr>
              <w:tabs>
                <w:tab w:val="left" w:pos="960"/>
                <w:tab w:val="left" w:pos="1182"/>
              </w:tabs>
              <w:ind w:left="357" w:hanging="357"/>
              <w:jc w:val="center"/>
              <w:rPr>
                <w:color w:val="auto"/>
              </w:rPr>
            </w:pPr>
          </w:p>
        </w:tc>
        <w:tc>
          <w:tcPr>
            <w:tcW w:w="4700" w:type="dxa"/>
            <w:gridSpan w:val="4"/>
          </w:tcPr>
          <w:p w:rsidR="009F659D" w:rsidRPr="008E7C3D" w:rsidRDefault="009F659D" w:rsidP="007C7764">
            <w:pPr>
              <w:pStyle w:val="Default"/>
              <w:rPr>
                <w:color w:val="auto"/>
              </w:rPr>
            </w:pPr>
            <w:r w:rsidRPr="008E7C3D">
              <w:rPr>
                <w:color w:val="auto"/>
              </w:rPr>
              <w:t>Участие в подготовке и проведении мероприятий, посвященных Международному женскому дню.</w:t>
            </w:r>
          </w:p>
        </w:tc>
        <w:tc>
          <w:tcPr>
            <w:tcW w:w="863" w:type="dxa"/>
            <w:gridSpan w:val="2"/>
          </w:tcPr>
          <w:p w:rsidR="009F659D" w:rsidRPr="008E7C3D" w:rsidRDefault="009F659D" w:rsidP="00D61E78">
            <w:pPr>
              <w:pStyle w:val="ParaAttribute2"/>
              <w:wordWrap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9F659D" w:rsidRPr="008E7C3D" w:rsidRDefault="009F659D" w:rsidP="00D61E78">
            <w:pPr>
              <w:pStyle w:val="Default"/>
              <w:tabs>
                <w:tab w:val="left" w:pos="960"/>
                <w:tab w:val="left" w:pos="1182"/>
              </w:tabs>
              <w:ind w:left="108"/>
              <w:jc w:val="center"/>
              <w:rPr>
                <w:color w:val="auto"/>
              </w:rPr>
            </w:pPr>
            <w:r w:rsidRPr="008E7C3D">
              <w:rPr>
                <w:color w:val="auto"/>
              </w:rPr>
              <w:t>Март</w:t>
            </w:r>
          </w:p>
        </w:tc>
        <w:tc>
          <w:tcPr>
            <w:tcW w:w="2410" w:type="dxa"/>
            <w:gridSpan w:val="3"/>
          </w:tcPr>
          <w:p w:rsidR="009F659D" w:rsidRDefault="009F659D" w:rsidP="007C7764">
            <w:pPr>
              <w:jc w:val="left"/>
            </w:pPr>
            <w:r w:rsidRPr="002A6270">
              <w:rPr>
                <w:rStyle w:val="CharAttribute5"/>
                <w:rFonts w:ascii="Times New Roman" w:eastAsia="№Е" w:hint="default"/>
                <w:sz w:val="24"/>
              </w:rPr>
              <w:t>Лукинова Л.Е.</w:t>
            </w:r>
          </w:p>
        </w:tc>
      </w:tr>
      <w:tr w:rsidR="00CC03E5" w:rsidRPr="008E7C3D" w:rsidTr="00352295">
        <w:tc>
          <w:tcPr>
            <w:tcW w:w="672" w:type="dxa"/>
          </w:tcPr>
          <w:p w:rsidR="00CC03E5" w:rsidRPr="008E7C3D" w:rsidRDefault="00CC03E5" w:rsidP="00B9777A">
            <w:pPr>
              <w:pStyle w:val="Default"/>
              <w:numPr>
                <w:ilvl w:val="0"/>
                <w:numId w:val="12"/>
              </w:numPr>
              <w:ind w:left="357" w:hanging="357"/>
              <w:jc w:val="center"/>
              <w:rPr>
                <w:color w:val="auto"/>
              </w:rPr>
            </w:pPr>
          </w:p>
        </w:tc>
        <w:tc>
          <w:tcPr>
            <w:tcW w:w="4700" w:type="dxa"/>
            <w:gridSpan w:val="4"/>
          </w:tcPr>
          <w:p w:rsidR="00041802" w:rsidRPr="008E7C3D" w:rsidRDefault="00041802" w:rsidP="007C7764">
            <w:pPr>
              <w:wordWrap/>
              <w:jc w:val="left"/>
              <w:rPr>
                <w:bCs/>
                <w:sz w:val="24"/>
                <w:lang w:val="ru-RU"/>
              </w:rPr>
            </w:pPr>
            <w:r w:rsidRPr="008E7C3D">
              <w:rPr>
                <w:bCs/>
                <w:sz w:val="24"/>
                <w:lang w:val="ru-RU"/>
              </w:rPr>
              <w:t>Всероссийская неделя детской и юношеской книги -25-30 марта</w:t>
            </w:r>
          </w:p>
        </w:tc>
        <w:tc>
          <w:tcPr>
            <w:tcW w:w="863" w:type="dxa"/>
            <w:gridSpan w:val="2"/>
          </w:tcPr>
          <w:p w:rsidR="00CC03E5" w:rsidRPr="008E7C3D" w:rsidRDefault="00CC03E5" w:rsidP="00D61E78">
            <w:pPr>
              <w:pStyle w:val="ParaAttribute2"/>
              <w:wordWrap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CC03E5" w:rsidRPr="008E7C3D" w:rsidRDefault="00CC03E5" w:rsidP="00D61E78">
            <w:pPr>
              <w:wordWrap/>
              <w:jc w:val="center"/>
              <w:rPr>
                <w:sz w:val="24"/>
                <w:lang w:val="ru-RU"/>
              </w:rPr>
            </w:pPr>
            <w:r w:rsidRPr="008E7C3D">
              <w:rPr>
                <w:sz w:val="24"/>
                <w:lang w:val="ru-RU"/>
              </w:rPr>
              <w:t>Март</w:t>
            </w:r>
          </w:p>
        </w:tc>
        <w:tc>
          <w:tcPr>
            <w:tcW w:w="2410" w:type="dxa"/>
            <w:gridSpan w:val="3"/>
          </w:tcPr>
          <w:p w:rsidR="00CC03E5" w:rsidRPr="008E7C3D" w:rsidRDefault="00D5482C" w:rsidP="007C776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E7C3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Панюшкина В.В.</w:t>
            </w:r>
            <w:r w:rsidR="00CC03E5" w:rsidRPr="008E7C3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.</w:t>
            </w:r>
          </w:p>
        </w:tc>
      </w:tr>
      <w:tr w:rsidR="00CC03E5" w:rsidRPr="008E7C3D" w:rsidTr="00352295">
        <w:tc>
          <w:tcPr>
            <w:tcW w:w="672" w:type="dxa"/>
          </w:tcPr>
          <w:p w:rsidR="00CC03E5" w:rsidRPr="008E7C3D" w:rsidRDefault="00CC03E5" w:rsidP="00B9777A">
            <w:pPr>
              <w:pStyle w:val="Default"/>
              <w:numPr>
                <w:ilvl w:val="0"/>
                <w:numId w:val="12"/>
              </w:numPr>
              <w:ind w:left="357" w:hanging="357"/>
              <w:rPr>
                <w:color w:val="auto"/>
              </w:rPr>
            </w:pPr>
          </w:p>
        </w:tc>
        <w:tc>
          <w:tcPr>
            <w:tcW w:w="4700" w:type="dxa"/>
            <w:gridSpan w:val="4"/>
          </w:tcPr>
          <w:p w:rsidR="00CC03E5" w:rsidRPr="008E7C3D" w:rsidRDefault="00041802" w:rsidP="007C7764">
            <w:pPr>
              <w:pStyle w:val="Default"/>
              <w:rPr>
                <w:color w:val="auto"/>
              </w:rPr>
            </w:pPr>
            <w:r w:rsidRPr="008E7C3D">
              <w:rPr>
                <w:color w:val="auto"/>
              </w:rPr>
              <w:t>«В</w:t>
            </w:r>
            <w:r w:rsidR="009F659D">
              <w:rPr>
                <w:color w:val="auto"/>
              </w:rPr>
              <w:t xml:space="preserve"> здоровом теле – здоровый дух» </w:t>
            </w:r>
            <w:r w:rsidRPr="008E7C3D">
              <w:rPr>
                <w:color w:val="auto"/>
              </w:rPr>
              <w:t xml:space="preserve"> Спортивные соревнования с родителями.</w:t>
            </w:r>
          </w:p>
        </w:tc>
        <w:tc>
          <w:tcPr>
            <w:tcW w:w="863" w:type="dxa"/>
            <w:gridSpan w:val="2"/>
          </w:tcPr>
          <w:p w:rsidR="00CC03E5" w:rsidRPr="008E7C3D" w:rsidRDefault="00CC03E5" w:rsidP="00D61E78">
            <w:pPr>
              <w:pStyle w:val="ParaAttribute2"/>
              <w:wordWrap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CC03E5" w:rsidRPr="008E7C3D" w:rsidRDefault="00CC03E5" w:rsidP="00D61E78">
            <w:pPr>
              <w:wordWrap/>
              <w:jc w:val="center"/>
              <w:rPr>
                <w:sz w:val="24"/>
                <w:lang w:val="ru-RU"/>
              </w:rPr>
            </w:pPr>
            <w:r w:rsidRPr="008E7C3D">
              <w:rPr>
                <w:sz w:val="24"/>
                <w:lang w:val="ru-RU"/>
              </w:rPr>
              <w:t>Март</w:t>
            </w:r>
          </w:p>
        </w:tc>
        <w:tc>
          <w:tcPr>
            <w:tcW w:w="2410" w:type="dxa"/>
            <w:gridSpan w:val="3"/>
          </w:tcPr>
          <w:p w:rsidR="00CC03E5" w:rsidRPr="008E7C3D" w:rsidRDefault="00D5482C" w:rsidP="007C776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E7C3D">
              <w:rPr>
                <w:sz w:val="24"/>
                <w:szCs w:val="24"/>
                <w:lang w:val="en-US"/>
              </w:rPr>
              <w:t>Золотарёв Е.В</w:t>
            </w:r>
          </w:p>
        </w:tc>
      </w:tr>
      <w:tr w:rsidR="00CC03E5" w:rsidRPr="008E7C3D" w:rsidTr="00352295">
        <w:tc>
          <w:tcPr>
            <w:tcW w:w="672" w:type="dxa"/>
          </w:tcPr>
          <w:p w:rsidR="00CC03E5" w:rsidRPr="008E7C3D" w:rsidRDefault="00CC03E5" w:rsidP="00B9777A">
            <w:pPr>
              <w:pStyle w:val="Default"/>
              <w:numPr>
                <w:ilvl w:val="0"/>
                <w:numId w:val="12"/>
              </w:numPr>
              <w:ind w:left="357" w:hanging="357"/>
              <w:jc w:val="center"/>
              <w:rPr>
                <w:color w:val="auto"/>
              </w:rPr>
            </w:pPr>
          </w:p>
        </w:tc>
        <w:tc>
          <w:tcPr>
            <w:tcW w:w="4700" w:type="dxa"/>
            <w:gridSpan w:val="4"/>
          </w:tcPr>
          <w:p w:rsidR="00041802" w:rsidRPr="008E7C3D" w:rsidRDefault="00041802" w:rsidP="007C7764">
            <w:pPr>
              <w:wordWrap/>
              <w:jc w:val="left"/>
              <w:rPr>
                <w:bCs/>
                <w:sz w:val="24"/>
                <w:lang w:val="ru-RU"/>
              </w:rPr>
            </w:pPr>
            <w:r w:rsidRPr="008E7C3D">
              <w:rPr>
                <w:bCs/>
                <w:sz w:val="24"/>
                <w:lang w:val="ru-RU"/>
              </w:rPr>
              <w:t>Проведение акции «Голубой патруль»</w:t>
            </w:r>
          </w:p>
        </w:tc>
        <w:tc>
          <w:tcPr>
            <w:tcW w:w="863" w:type="dxa"/>
            <w:gridSpan w:val="2"/>
          </w:tcPr>
          <w:p w:rsidR="00CC03E5" w:rsidRPr="008E7C3D" w:rsidRDefault="00CC03E5" w:rsidP="00D61E78">
            <w:pPr>
              <w:wordWrap/>
              <w:jc w:val="center"/>
              <w:rPr>
                <w:sz w:val="24"/>
                <w:lang w:val="ru-RU"/>
              </w:rPr>
            </w:pPr>
            <w:r w:rsidRPr="008E7C3D">
              <w:rPr>
                <w:sz w:val="24"/>
                <w:lang w:val="ru-RU"/>
              </w:rPr>
              <w:t>5-9</w:t>
            </w:r>
          </w:p>
        </w:tc>
        <w:tc>
          <w:tcPr>
            <w:tcW w:w="1386" w:type="dxa"/>
          </w:tcPr>
          <w:p w:rsidR="00CC03E5" w:rsidRPr="008E7C3D" w:rsidRDefault="00CC03E5" w:rsidP="00D61E78">
            <w:pPr>
              <w:wordWrap/>
              <w:jc w:val="center"/>
              <w:rPr>
                <w:sz w:val="24"/>
                <w:lang w:val="ru-RU"/>
              </w:rPr>
            </w:pPr>
            <w:r w:rsidRPr="008E7C3D">
              <w:rPr>
                <w:sz w:val="24"/>
                <w:lang w:val="ru-RU"/>
              </w:rPr>
              <w:t>Апрель</w:t>
            </w:r>
          </w:p>
        </w:tc>
        <w:tc>
          <w:tcPr>
            <w:tcW w:w="2410" w:type="dxa"/>
            <w:gridSpan w:val="3"/>
          </w:tcPr>
          <w:p w:rsidR="00CC03E5" w:rsidRPr="008E7C3D" w:rsidRDefault="0082045F" w:rsidP="007C776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E7C3D">
              <w:rPr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CC03E5" w:rsidRPr="008E7C3D" w:rsidTr="00352295">
        <w:tc>
          <w:tcPr>
            <w:tcW w:w="672" w:type="dxa"/>
          </w:tcPr>
          <w:p w:rsidR="00CC03E5" w:rsidRPr="008E7C3D" w:rsidRDefault="00CC03E5" w:rsidP="00B9777A">
            <w:pPr>
              <w:pStyle w:val="Default"/>
              <w:numPr>
                <w:ilvl w:val="0"/>
                <w:numId w:val="12"/>
              </w:numPr>
              <w:ind w:left="357" w:hanging="357"/>
              <w:jc w:val="center"/>
              <w:rPr>
                <w:color w:val="auto"/>
              </w:rPr>
            </w:pPr>
          </w:p>
        </w:tc>
        <w:tc>
          <w:tcPr>
            <w:tcW w:w="4700" w:type="dxa"/>
            <w:gridSpan w:val="4"/>
          </w:tcPr>
          <w:p w:rsidR="00CC03E5" w:rsidRPr="008E7C3D" w:rsidRDefault="00041802" w:rsidP="007C7764">
            <w:pPr>
              <w:wordWrap/>
              <w:jc w:val="left"/>
              <w:rPr>
                <w:bCs/>
                <w:sz w:val="24"/>
                <w:lang w:val="ru-RU"/>
              </w:rPr>
            </w:pPr>
            <w:r w:rsidRPr="008E7C3D">
              <w:rPr>
                <w:sz w:val="24"/>
                <w:lang w:val="ru-RU"/>
              </w:rPr>
              <w:t xml:space="preserve">Конкурс рисунков </w:t>
            </w:r>
            <w:r w:rsidR="0082045F" w:rsidRPr="008E7C3D">
              <w:rPr>
                <w:sz w:val="24"/>
                <w:lang w:val="ru-RU"/>
              </w:rPr>
              <w:t>«Полёт в космос- моя мечта»</w:t>
            </w:r>
          </w:p>
        </w:tc>
        <w:tc>
          <w:tcPr>
            <w:tcW w:w="863" w:type="dxa"/>
            <w:gridSpan w:val="2"/>
          </w:tcPr>
          <w:p w:rsidR="00CC03E5" w:rsidRPr="008E7C3D" w:rsidRDefault="00CC03E5" w:rsidP="00D61E78">
            <w:pPr>
              <w:wordWrap/>
              <w:jc w:val="center"/>
              <w:rPr>
                <w:sz w:val="24"/>
                <w:lang w:val="ru-RU"/>
              </w:rPr>
            </w:pPr>
            <w:r w:rsidRPr="008E7C3D">
              <w:rPr>
                <w:sz w:val="24"/>
                <w:lang w:val="ru-RU"/>
              </w:rPr>
              <w:t>5-9</w:t>
            </w:r>
          </w:p>
        </w:tc>
        <w:tc>
          <w:tcPr>
            <w:tcW w:w="1386" w:type="dxa"/>
          </w:tcPr>
          <w:p w:rsidR="00CC03E5" w:rsidRPr="008E7C3D" w:rsidRDefault="00CC03E5" w:rsidP="00D61E78">
            <w:pPr>
              <w:wordWrap/>
              <w:jc w:val="center"/>
              <w:rPr>
                <w:sz w:val="24"/>
              </w:rPr>
            </w:pPr>
            <w:r w:rsidRPr="008E7C3D">
              <w:rPr>
                <w:sz w:val="24"/>
                <w:lang w:val="ru-RU"/>
              </w:rPr>
              <w:t>Апрель</w:t>
            </w:r>
          </w:p>
        </w:tc>
        <w:tc>
          <w:tcPr>
            <w:tcW w:w="2410" w:type="dxa"/>
            <w:gridSpan w:val="3"/>
          </w:tcPr>
          <w:p w:rsidR="00CC03E5" w:rsidRPr="008E7C3D" w:rsidRDefault="00CC03E5" w:rsidP="007C776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E7C3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</w:t>
            </w:r>
          </w:p>
        </w:tc>
      </w:tr>
      <w:tr w:rsidR="00CC03E5" w:rsidRPr="008E7C3D" w:rsidTr="00352295">
        <w:tc>
          <w:tcPr>
            <w:tcW w:w="672" w:type="dxa"/>
          </w:tcPr>
          <w:p w:rsidR="00CC03E5" w:rsidRPr="008E7C3D" w:rsidRDefault="00CC03E5" w:rsidP="00B9777A">
            <w:pPr>
              <w:pStyle w:val="Default"/>
              <w:numPr>
                <w:ilvl w:val="0"/>
                <w:numId w:val="12"/>
              </w:numPr>
              <w:ind w:left="357" w:hanging="357"/>
              <w:jc w:val="center"/>
              <w:rPr>
                <w:color w:val="auto"/>
              </w:rPr>
            </w:pPr>
          </w:p>
        </w:tc>
        <w:tc>
          <w:tcPr>
            <w:tcW w:w="4700" w:type="dxa"/>
            <w:gridSpan w:val="4"/>
          </w:tcPr>
          <w:p w:rsidR="00CC03E5" w:rsidRPr="008E7C3D" w:rsidRDefault="0082045F" w:rsidP="007C7764">
            <w:pPr>
              <w:pStyle w:val="af4"/>
              <w:spacing w:before="0" w:beforeAutospacing="0" w:after="0" w:afterAutospacing="0"/>
            </w:pPr>
            <w:r w:rsidRPr="008E7C3D">
              <w:t>Посадка зеленых насаждений на территории школы, уход за ними</w:t>
            </w:r>
          </w:p>
        </w:tc>
        <w:tc>
          <w:tcPr>
            <w:tcW w:w="863" w:type="dxa"/>
            <w:gridSpan w:val="2"/>
          </w:tcPr>
          <w:p w:rsidR="00CC03E5" w:rsidRPr="008E7C3D" w:rsidRDefault="00CC03E5" w:rsidP="00D61E78">
            <w:pPr>
              <w:wordWrap/>
              <w:jc w:val="center"/>
              <w:rPr>
                <w:sz w:val="24"/>
                <w:lang w:val="ru-RU"/>
              </w:rPr>
            </w:pPr>
            <w:r w:rsidRPr="008E7C3D">
              <w:rPr>
                <w:sz w:val="24"/>
                <w:lang w:val="ru-RU"/>
              </w:rPr>
              <w:t>5-9</w:t>
            </w:r>
          </w:p>
        </w:tc>
        <w:tc>
          <w:tcPr>
            <w:tcW w:w="1386" w:type="dxa"/>
          </w:tcPr>
          <w:p w:rsidR="00CC03E5" w:rsidRPr="008E7C3D" w:rsidRDefault="00CC03E5" w:rsidP="00D61E78">
            <w:pPr>
              <w:wordWrap/>
              <w:jc w:val="center"/>
              <w:rPr>
                <w:sz w:val="24"/>
              </w:rPr>
            </w:pPr>
            <w:r w:rsidRPr="008E7C3D">
              <w:rPr>
                <w:sz w:val="24"/>
                <w:lang w:val="ru-RU"/>
              </w:rPr>
              <w:t>Апрель</w:t>
            </w:r>
          </w:p>
        </w:tc>
        <w:tc>
          <w:tcPr>
            <w:tcW w:w="2410" w:type="dxa"/>
            <w:gridSpan w:val="3"/>
          </w:tcPr>
          <w:p w:rsidR="00CC03E5" w:rsidRPr="008E7C3D" w:rsidRDefault="0082045F" w:rsidP="007C776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E7C3D">
              <w:rPr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CC03E5" w:rsidRPr="008E7C3D" w:rsidTr="00352295">
        <w:tc>
          <w:tcPr>
            <w:tcW w:w="672" w:type="dxa"/>
          </w:tcPr>
          <w:p w:rsidR="00CC03E5" w:rsidRPr="008E7C3D" w:rsidRDefault="00CC03E5" w:rsidP="00B9777A">
            <w:pPr>
              <w:pStyle w:val="Default"/>
              <w:numPr>
                <w:ilvl w:val="0"/>
                <w:numId w:val="12"/>
              </w:numPr>
              <w:ind w:left="357" w:hanging="357"/>
              <w:jc w:val="center"/>
              <w:rPr>
                <w:color w:val="auto"/>
              </w:rPr>
            </w:pPr>
          </w:p>
        </w:tc>
        <w:tc>
          <w:tcPr>
            <w:tcW w:w="4700" w:type="dxa"/>
            <w:gridSpan w:val="4"/>
          </w:tcPr>
          <w:p w:rsidR="00CC03E5" w:rsidRPr="008E7C3D" w:rsidRDefault="00CC03E5" w:rsidP="007C7764">
            <w:pPr>
              <w:pStyle w:val="af4"/>
              <w:spacing w:before="0" w:beforeAutospacing="0" w:after="0" w:afterAutospacing="0"/>
            </w:pPr>
            <w:r w:rsidRPr="008E7C3D">
              <w:t>Уроки мужества, посвященные Дню Победы.</w:t>
            </w:r>
          </w:p>
        </w:tc>
        <w:tc>
          <w:tcPr>
            <w:tcW w:w="863" w:type="dxa"/>
            <w:gridSpan w:val="2"/>
          </w:tcPr>
          <w:p w:rsidR="00CC03E5" w:rsidRPr="008E7C3D" w:rsidRDefault="00CC03E5" w:rsidP="00D61E78">
            <w:pPr>
              <w:wordWrap/>
              <w:jc w:val="center"/>
              <w:rPr>
                <w:sz w:val="24"/>
                <w:lang w:val="ru-RU"/>
              </w:rPr>
            </w:pPr>
            <w:r w:rsidRPr="008E7C3D">
              <w:rPr>
                <w:sz w:val="24"/>
                <w:lang w:val="ru-RU"/>
              </w:rPr>
              <w:t>5-9</w:t>
            </w:r>
          </w:p>
        </w:tc>
        <w:tc>
          <w:tcPr>
            <w:tcW w:w="1386" w:type="dxa"/>
          </w:tcPr>
          <w:p w:rsidR="00CC03E5" w:rsidRPr="008E7C3D" w:rsidRDefault="00CC03E5" w:rsidP="00D61E78">
            <w:pPr>
              <w:wordWrap/>
              <w:jc w:val="center"/>
              <w:rPr>
                <w:sz w:val="24"/>
                <w:lang w:val="ru-RU"/>
              </w:rPr>
            </w:pPr>
            <w:r w:rsidRPr="008E7C3D">
              <w:rPr>
                <w:sz w:val="24"/>
                <w:lang w:val="ru-RU"/>
              </w:rPr>
              <w:t>Май</w:t>
            </w:r>
          </w:p>
        </w:tc>
        <w:tc>
          <w:tcPr>
            <w:tcW w:w="2410" w:type="dxa"/>
            <w:gridSpan w:val="3"/>
          </w:tcPr>
          <w:p w:rsidR="00CC03E5" w:rsidRPr="008E7C3D" w:rsidRDefault="00CC03E5" w:rsidP="007C776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E7C3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</w:t>
            </w:r>
          </w:p>
        </w:tc>
      </w:tr>
      <w:tr w:rsidR="00CC03E5" w:rsidRPr="008E7C3D" w:rsidTr="00352295">
        <w:tc>
          <w:tcPr>
            <w:tcW w:w="672" w:type="dxa"/>
          </w:tcPr>
          <w:p w:rsidR="00CC03E5" w:rsidRPr="008E7C3D" w:rsidRDefault="00CC03E5" w:rsidP="00B9777A">
            <w:pPr>
              <w:pStyle w:val="Default"/>
              <w:numPr>
                <w:ilvl w:val="0"/>
                <w:numId w:val="12"/>
              </w:numPr>
              <w:ind w:left="357" w:hanging="357"/>
              <w:jc w:val="center"/>
              <w:rPr>
                <w:color w:val="auto"/>
              </w:rPr>
            </w:pPr>
          </w:p>
        </w:tc>
        <w:tc>
          <w:tcPr>
            <w:tcW w:w="4700" w:type="dxa"/>
            <w:gridSpan w:val="4"/>
          </w:tcPr>
          <w:p w:rsidR="00CC03E5" w:rsidRPr="008E7C3D" w:rsidRDefault="00CC03E5" w:rsidP="007C7764">
            <w:pPr>
              <w:pStyle w:val="af4"/>
              <w:spacing w:before="0" w:beforeAutospacing="0" w:after="0" w:afterAutospacing="0"/>
            </w:pPr>
            <w:r w:rsidRPr="008E7C3D">
              <w:t>Акция «Обелиск», «Алая гвоздика, «Бессмертный полк»</w:t>
            </w:r>
          </w:p>
        </w:tc>
        <w:tc>
          <w:tcPr>
            <w:tcW w:w="863" w:type="dxa"/>
            <w:gridSpan w:val="2"/>
          </w:tcPr>
          <w:p w:rsidR="00CC03E5" w:rsidRPr="008E7C3D" w:rsidRDefault="00CC03E5" w:rsidP="00D61E78">
            <w:pPr>
              <w:wordWrap/>
              <w:jc w:val="center"/>
              <w:rPr>
                <w:sz w:val="24"/>
                <w:lang w:val="ru-RU"/>
              </w:rPr>
            </w:pPr>
            <w:r w:rsidRPr="008E7C3D">
              <w:rPr>
                <w:sz w:val="24"/>
                <w:lang w:val="ru-RU"/>
              </w:rPr>
              <w:t>5-9</w:t>
            </w:r>
          </w:p>
        </w:tc>
        <w:tc>
          <w:tcPr>
            <w:tcW w:w="1386" w:type="dxa"/>
          </w:tcPr>
          <w:p w:rsidR="00CC03E5" w:rsidRPr="008E7C3D" w:rsidRDefault="00CC03E5" w:rsidP="00D61E78">
            <w:pPr>
              <w:wordWrap/>
              <w:jc w:val="center"/>
              <w:rPr>
                <w:sz w:val="24"/>
              </w:rPr>
            </w:pPr>
            <w:r w:rsidRPr="008E7C3D">
              <w:rPr>
                <w:sz w:val="24"/>
                <w:lang w:val="ru-RU"/>
              </w:rPr>
              <w:t>Май</w:t>
            </w:r>
          </w:p>
        </w:tc>
        <w:tc>
          <w:tcPr>
            <w:tcW w:w="2410" w:type="dxa"/>
            <w:gridSpan w:val="3"/>
          </w:tcPr>
          <w:p w:rsidR="00CC03E5" w:rsidRPr="008E7C3D" w:rsidRDefault="0082045F" w:rsidP="007C776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E7C3D">
              <w:rPr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CC03E5" w:rsidRPr="00BD2238" w:rsidTr="00352295">
        <w:tc>
          <w:tcPr>
            <w:tcW w:w="672" w:type="dxa"/>
          </w:tcPr>
          <w:p w:rsidR="00CC03E5" w:rsidRPr="008E7C3D" w:rsidRDefault="00CC03E5" w:rsidP="00B9777A">
            <w:pPr>
              <w:pStyle w:val="Default"/>
              <w:numPr>
                <w:ilvl w:val="0"/>
                <w:numId w:val="12"/>
              </w:numPr>
              <w:ind w:left="357" w:hanging="357"/>
              <w:jc w:val="center"/>
              <w:rPr>
                <w:color w:val="auto"/>
              </w:rPr>
            </w:pPr>
          </w:p>
        </w:tc>
        <w:tc>
          <w:tcPr>
            <w:tcW w:w="4700" w:type="dxa"/>
            <w:gridSpan w:val="4"/>
          </w:tcPr>
          <w:p w:rsidR="00CC03E5" w:rsidRPr="008E7C3D" w:rsidRDefault="00CC03E5" w:rsidP="007C7764">
            <w:pPr>
              <w:pStyle w:val="af4"/>
              <w:spacing w:before="0" w:beforeAutospacing="0" w:after="0" w:afterAutospacing="0"/>
            </w:pPr>
            <w:r w:rsidRPr="008E7C3D">
              <w:t>Подготовительная работа к празднику «Последний звонок» и выпускному вечеру.</w:t>
            </w:r>
          </w:p>
        </w:tc>
        <w:tc>
          <w:tcPr>
            <w:tcW w:w="863" w:type="dxa"/>
            <w:gridSpan w:val="2"/>
          </w:tcPr>
          <w:p w:rsidR="00CC03E5" w:rsidRPr="008E7C3D" w:rsidRDefault="00CC03E5" w:rsidP="00D61E78">
            <w:pPr>
              <w:wordWrap/>
              <w:jc w:val="center"/>
              <w:rPr>
                <w:sz w:val="24"/>
                <w:lang w:val="ru-RU"/>
              </w:rPr>
            </w:pPr>
            <w:r w:rsidRPr="008E7C3D">
              <w:rPr>
                <w:sz w:val="24"/>
                <w:lang w:val="ru-RU"/>
              </w:rPr>
              <w:t>5-9</w:t>
            </w:r>
          </w:p>
        </w:tc>
        <w:tc>
          <w:tcPr>
            <w:tcW w:w="1386" w:type="dxa"/>
          </w:tcPr>
          <w:p w:rsidR="00CC03E5" w:rsidRPr="008E7C3D" w:rsidRDefault="00CC03E5" w:rsidP="00D61E78">
            <w:pPr>
              <w:wordWrap/>
              <w:jc w:val="center"/>
              <w:rPr>
                <w:sz w:val="24"/>
              </w:rPr>
            </w:pPr>
            <w:r w:rsidRPr="008E7C3D">
              <w:rPr>
                <w:sz w:val="24"/>
                <w:lang w:val="ru-RU"/>
              </w:rPr>
              <w:t>Май</w:t>
            </w:r>
          </w:p>
        </w:tc>
        <w:tc>
          <w:tcPr>
            <w:tcW w:w="2410" w:type="dxa"/>
            <w:gridSpan w:val="3"/>
          </w:tcPr>
          <w:p w:rsidR="0082045F" w:rsidRDefault="009F659D" w:rsidP="007C776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Лукинова Л.Е.</w:t>
            </w:r>
          </w:p>
          <w:p w:rsidR="009F659D" w:rsidRPr="008E7C3D" w:rsidRDefault="009F659D" w:rsidP="007C776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Панюшкина В.В.</w:t>
            </w:r>
          </w:p>
        </w:tc>
      </w:tr>
      <w:tr w:rsidR="00CC03E5" w:rsidRPr="008E7C3D" w:rsidTr="00352295">
        <w:tc>
          <w:tcPr>
            <w:tcW w:w="672" w:type="dxa"/>
          </w:tcPr>
          <w:p w:rsidR="00CC03E5" w:rsidRPr="008E7C3D" w:rsidRDefault="00CC03E5" w:rsidP="00B9777A">
            <w:pPr>
              <w:pStyle w:val="Default"/>
              <w:numPr>
                <w:ilvl w:val="0"/>
                <w:numId w:val="12"/>
              </w:numPr>
              <w:ind w:left="357" w:hanging="357"/>
              <w:jc w:val="center"/>
              <w:rPr>
                <w:color w:val="auto"/>
              </w:rPr>
            </w:pPr>
          </w:p>
        </w:tc>
        <w:tc>
          <w:tcPr>
            <w:tcW w:w="4700" w:type="dxa"/>
            <w:gridSpan w:val="4"/>
          </w:tcPr>
          <w:p w:rsidR="00CC03E5" w:rsidRPr="008E7C3D" w:rsidRDefault="00CC03E5" w:rsidP="007C7764">
            <w:pPr>
              <w:pStyle w:val="af4"/>
              <w:spacing w:before="0" w:beforeAutospacing="0" w:after="0" w:afterAutospacing="0"/>
            </w:pPr>
            <w:r w:rsidRPr="008E7C3D">
              <w:t>Акция «Чистый двор» с участием волонтерской организации «Бьющиеся сердца»</w:t>
            </w:r>
          </w:p>
        </w:tc>
        <w:tc>
          <w:tcPr>
            <w:tcW w:w="863" w:type="dxa"/>
            <w:gridSpan w:val="2"/>
          </w:tcPr>
          <w:p w:rsidR="00CC03E5" w:rsidRPr="008E7C3D" w:rsidRDefault="00CC03E5" w:rsidP="00D61E78">
            <w:pPr>
              <w:wordWrap/>
              <w:jc w:val="center"/>
              <w:rPr>
                <w:sz w:val="24"/>
                <w:lang w:val="ru-RU"/>
              </w:rPr>
            </w:pPr>
            <w:r w:rsidRPr="008E7C3D">
              <w:rPr>
                <w:sz w:val="24"/>
                <w:lang w:val="ru-RU"/>
              </w:rPr>
              <w:t>5-9</w:t>
            </w:r>
          </w:p>
        </w:tc>
        <w:tc>
          <w:tcPr>
            <w:tcW w:w="1386" w:type="dxa"/>
          </w:tcPr>
          <w:p w:rsidR="00CC03E5" w:rsidRPr="008E7C3D" w:rsidRDefault="00CC03E5" w:rsidP="00D61E78">
            <w:pPr>
              <w:wordWrap/>
              <w:jc w:val="center"/>
              <w:rPr>
                <w:sz w:val="24"/>
              </w:rPr>
            </w:pPr>
            <w:r w:rsidRPr="008E7C3D">
              <w:rPr>
                <w:sz w:val="24"/>
                <w:lang w:val="ru-RU"/>
              </w:rPr>
              <w:t>Май</w:t>
            </w:r>
          </w:p>
        </w:tc>
        <w:tc>
          <w:tcPr>
            <w:tcW w:w="2410" w:type="dxa"/>
            <w:gridSpan w:val="3"/>
          </w:tcPr>
          <w:p w:rsidR="00CC03E5" w:rsidRPr="008E7C3D" w:rsidRDefault="0082045F" w:rsidP="007C776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E7C3D">
              <w:rPr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4778A7" w:rsidRPr="008E7C3D" w:rsidTr="00352295">
        <w:tc>
          <w:tcPr>
            <w:tcW w:w="10031" w:type="dxa"/>
            <w:gridSpan w:val="11"/>
          </w:tcPr>
          <w:p w:rsidR="004778A7" w:rsidRPr="008E7C3D" w:rsidRDefault="004778A7" w:rsidP="007C7764">
            <w:pPr>
              <w:tabs>
                <w:tab w:val="left" w:pos="851"/>
              </w:tabs>
              <w:wordWrap/>
              <w:jc w:val="left"/>
              <w:rPr>
                <w:b/>
                <w:iCs/>
                <w:w w:val="0"/>
                <w:sz w:val="24"/>
                <w:lang w:val="ru-RU"/>
              </w:rPr>
            </w:pPr>
          </w:p>
          <w:p w:rsidR="004778A7" w:rsidRDefault="004778A7" w:rsidP="00CB4933">
            <w:pPr>
              <w:tabs>
                <w:tab w:val="left" w:pos="851"/>
              </w:tabs>
              <w:wordWrap/>
              <w:ind w:left="800"/>
              <w:jc w:val="center"/>
              <w:rPr>
                <w:b/>
                <w:iCs/>
                <w:w w:val="0"/>
                <w:sz w:val="24"/>
                <w:lang w:val="ru-RU"/>
              </w:rPr>
            </w:pPr>
            <w:r w:rsidRPr="008E7C3D">
              <w:rPr>
                <w:b/>
                <w:iCs/>
                <w:w w:val="0"/>
                <w:sz w:val="24"/>
                <w:lang w:val="ru-RU"/>
              </w:rPr>
              <w:t>«</w:t>
            </w:r>
            <w:r>
              <w:rPr>
                <w:b/>
                <w:iCs/>
                <w:w w:val="0"/>
                <w:sz w:val="24"/>
                <w:lang w:val="ru-RU"/>
              </w:rPr>
              <w:t>Внешкольные мероприятия</w:t>
            </w:r>
            <w:r w:rsidRPr="008E7C3D">
              <w:rPr>
                <w:b/>
                <w:iCs/>
                <w:w w:val="0"/>
                <w:sz w:val="24"/>
                <w:lang w:val="ru-RU"/>
              </w:rPr>
              <w:t>»</w:t>
            </w:r>
          </w:p>
          <w:p w:rsidR="00D33015" w:rsidRPr="00D33015" w:rsidRDefault="00D33015" w:rsidP="007C7764">
            <w:pPr>
              <w:tabs>
                <w:tab w:val="left" w:pos="851"/>
              </w:tabs>
              <w:wordWrap/>
              <w:ind w:left="800"/>
              <w:jc w:val="left"/>
              <w:rPr>
                <w:rStyle w:val="CharAttribute5"/>
                <w:rFonts w:ascii="Times New Roman" w:hint="default"/>
                <w:b/>
                <w:iCs/>
                <w:w w:val="0"/>
                <w:sz w:val="24"/>
                <w:lang w:val="ru-RU"/>
              </w:rPr>
            </w:pPr>
          </w:p>
        </w:tc>
      </w:tr>
      <w:tr w:rsidR="004778A7" w:rsidRPr="008E7C3D" w:rsidTr="00352295">
        <w:tc>
          <w:tcPr>
            <w:tcW w:w="817" w:type="dxa"/>
            <w:gridSpan w:val="3"/>
          </w:tcPr>
          <w:p w:rsidR="004778A7" w:rsidRPr="00AC231D" w:rsidRDefault="004778A7" w:rsidP="00167F31">
            <w:pPr>
              <w:pStyle w:val="Default"/>
              <w:jc w:val="center"/>
              <w:rPr>
                <w:b/>
                <w:color w:val="auto"/>
              </w:rPr>
            </w:pPr>
            <w:r w:rsidRPr="00AC231D">
              <w:rPr>
                <w:b/>
                <w:color w:val="auto"/>
              </w:rPr>
              <w:t>№ п.п</w:t>
            </w:r>
          </w:p>
        </w:tc>
        <w:tc>
          <w:tcPr>
            <w:tcW w:w="3969" w:type="dxa"/>
          </w:tcPr>
          <w:p w:rsidR="004778A7" w:rsidRPr="00AC231D" w:rsidRDefault="004778A7" w:rsidP="00167F31">
            <w:pPr>
              <w:pStyle w:val="ParaAttribute2"/>
              <w:wordWrap/>
              <w:rPr>
                <w:b/>
                <w:sz w:val="24"/>
                <w:szCs w:val="24"/>
              </w:rPr>
            </w:pPr>
            <w:r w:rsidRPr="00AC231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gridSpan w:val="2"/>
          </w:tcPr>
          <w:p w:rsidR="004778A7" w:rsidRPr="00AC231D" w:rsidRDefault="004778A7" w:rsidP="00167F31">
            <w:pPr>
              <w:pStyle w:val="ParaAttribute3"/>
              <w:wordWrap/>
              <w:rPr>
                <w:b/>
                <w:sz w:val="24"/>
                <w:szCs w:val="24"/>
              </w:rPr>
            </w:pPr>
            <w:r w:rsidRPr="00AC231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gridSpan w:val="4"/>
          </w:tcPr>
          <w:p w:rsidR="004778A7" w:rsidRPr="00AC231D" w:rsidRDefault="004778A7" w:rsidP="00167F31">
            <w:pPr>
              <w:pStyle w:val="ParaAttribute3"/>
              <w:wordWrap/>
              <w:rPr>
                <w:b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4778A7" w:rsidRPr="00AC231D" w:rsidRDefault="004778A7" w:rsidP="007C7764">
            <w:pPr>
              <w:pStyle w:val="ParaAttribute3"/>
              <w:wordWrap/>
              <w:jc w:val="left"/>
              <w:rPr>
                <w:b/>
                <w:sz w:val="24"/>
                <w:szCs w:val="24"/>
              </w:rPr>
            </w:pPr>
            <w:r w:rsidRPr="00AC231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Ответственные</w:t>
            </w:r>
          </w:p>
        </w:tc>
      </w:tr>
      <w:tr w:rsidR="004778A7" w:rsidRPr="008E7C3D" w:rsidTr="00D4465D">
        <w:trPr>
          <w:trHeight w:val="578"/>
        </w:trPr>
        <w:tc>
          <w:tcPr>
            <w:tcW w:w="817" w:type="dxa"/>
            <w:gridSpan w:val="3"/>
          </w:tcPr>
          <w:p w:rsidR="004778A7" w:rsidRPr="008E7C3D" w:rsidRDefault="004778A7" w:rsidP="007C776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1.  </w:t>
            </w:r>
          </w:p>
        </w:tc>
        <w:tc>
          <w:tcPr>
            <w:tcW w:w="3969" w:type="dxa"/>
          </w:tcPr>
          <w:p w:rsidR="00352295" w:rsidRDefault="004778A7" w:rsidP="007C7764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 xml:space="preserve">Экскурсия в Пожарную часть  </w:t>
            </w:r>
          </w:p>
          <w:p w:rsidR="00D4465D" w:rsidRPr="00D4465D" w:rsidRDefault="004778A7" w:rsidP="007C776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 xml:space="preserve"> с. Плотавец</w:t>
            </w:r>
          </w:p>
        </w:tc>
        <w:tc>
          <w:tcPr>
            <w:tcW w:w="1276" w:type="dxa"/>
            <w:gridSpan w:val="2"/>
          </w:tcPr>
          <w:p w:rsidR="004778A7" w:rsidRPr="008E7C3D" w:rsidRDefault="004778A7" w:rsidP="007C776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E7C3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5-9</w:t>
            </w:r>
          </w:p>
        </w:tc>
        <w:tc>
          <w:tcPr>
            <w:tcW w:w="1984" w:type="dxa"/>
            <w:gridSpan w:val="4"/>
          </w:tcPr>
          <w:p w:rsidR="004778A7" w:rsidRPr="008E7C3D" w:rsidRDefault="004778A7" w:rsidP="007C776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E7C3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4778A7" w:rsidRPr="008E7C3D" w:rsidRDefault="004778A7" w:rsidP="007C776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E7C3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Золотарёв Е.В.</w:t>
            </w:r>
          </w:p>
        </w:tc>
      </w:tr>
      <w:tr w:rsidR="004778A7" w:rsidRPr="008E7C3D" w:rsidTr="00352295">
        <w:trPr>
          <w:trHeight w:val="571"/>
        </w:trPr>
        <w:tc>
          <w:tcPr>
            <w:tcW w:w="817" w:type="dxa"/>
            <w:gridSpan w:val="3"/>
          </w:tcPr>
          <w:p w:rsidR="004778A7" w:rsidRPr="008E7C3D" w:rsidRDefault="004778A7" w:rsidP="007C776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2.    </w:t>
            </w:r>
          </w:p>
        </w:tc>
        <w:tc>
          <w:tcPr>
            <w:tcW w:w="3969" w:type="dxa"/>
          </w:tcPr>
          <w:p w:rsidR="004778A7" w:rsidRPr="008E7C3D" w:rsidRDefault="004778A7" w:rsidP="007C7764">
            <w:pPr>
              <w:pStyle w:val="af4"/>
              <w:spacing w:before="0" w:beforeAutospacing="0" w:after="0" w:afterAutospacing="0"/>
            </w:pPr>
            <w:r w:rsidRPr="008E7C3D">
              <w:t>Экскурсия в музей «Яблоко», Школьный краеведческий музей МБОУ «Поповская СОШ»</w:t>
            </w:r>
          </w:p>
        </w:tc>
        <w:tc>
          <w:tcPr>
            <w:tcW w:w="1276" w:type="dxa"/>
            <w:gridSpan w:val="2"/>
          </w:tcPr>
          <w:p w:rsidR="004778A7" w:rsidRPr="008E7C3D" w:rsidRDefault="004778A7" w:rsidP="007C7764">
            <w:pPr>
              <w:wordWrap/>
              <w:jc w:val="left"/>
              <w:rPr>
                <w:sz w:val="24"/>
                <w:lang w:val="ru-RU"/>
              </w:rPr>
            </w:pPr>
            <w:r w:rsidRPr="008E7C3D">
              <w:rPr>
                <w:sz w:val="24"/>
                <w:lang w:val="ru-RU"/>
              </w:rPr>
              <w:t>5-9</w:t>
            </w:r>
          </w:p>
        </w:tc>
        <w:tc>
          <w:tcPr>
            <w:tcW w:w="1984" w:type="dxa"/>
            <w:gridSpan w:val="4"/>
          </w:tcPr>
          <w:p w:rsidR="004778A7" w:rsidRPr="008E7C3D" w:rsidRDefault="004778A7" w:rsidP="007C7764">
            <w:pPr>
              <w:wordWrap/>
              <w:jc w:val="left"/>
              <w:rPr>
                <w:sz w:val="24"/>
                <w:lang w:val="ru-RU"/>
              </w:rPr>
            </w:pPr>
            <w:r w:rsidRPr="008E7C3D">
              <w:rPr>
                <w:sz w:val="24"/>
                <w:lang w:val="ru-RU"/>
              </w:rPr>
              <w:t>Октябрь</w:t>
            </w:r>
          </w:p>
        </w:tc>
        <w:tc>
          <w:tcPr>
            <w:tcW w:w="1985" w:type="dxa"/>
          </w:tcPr>
          <w:p w:rsidR="004778A7" w:rsidRPr="008E7C3D" w:rsidRDefault="004778A7" w:rsidP="007C776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E7C3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</w:t>
            </w:r>
          </w:p>
        </w:tc>
      </w:tr>
      <w:tr w:rsidR="004778A7" w:rsidRPr="008E7C3D" w:rsidTr="00352295">
        <w:trPr>
          <w:trHeight w:val="624"/>
        </w:trPr>
        <w:tc>
          <w:tcPr>
            <w:tcW w:w="817" w:type="dxa"/>
            <w:gridSpan w:val="3"/>
          </w:tcPr>
          <w:p w:rsidR="004778A7" w:rsidRPr="008E7C3D" w:rsidRDefault="004778A7" w:rsidP="007C776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3.     </w:t>
            </w:r>
          </w:p>
        </w:tc>
        <w:tc>
          <w:tcPr>
            <w:tcW w:w="3969" w:type="dxa"/>
          </w:tcPr>
          <w:p w:rsidR="004778A7" w:rsidRPr="008E7C3D" w:rsidRDefault="004778A7" w:rsidP="007C7764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E7C3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Экскурсия в 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просветительный центр «Город крепость-Яблонов»</w:t>
            </w:r>
          </w:p>
        </w:tc>
        <w:tc>
          <w:tcPr>
            <w:tcW w:w="1276" w:type="dxa"/>
            <w:gridSpan w:val="2"/>
          </w:tcPr>
          <w:p w:rsidR="004778A7" w:rsidRPr="008E7C3D" w:rsidRDefault="004778A7" w:rsidP="007C7764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  <w:gridSpan w:val="4"/>
          </w:tcPr>
          <w:p w:rsidR="004778A7" w:rsidRPr="008E7C3D" w:rsidRDefault="004778A7" w:rsidP="007C7764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8E7C3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4778A7" w:rsidRPr="008E7C3D" w:rsidRDefault="004778A7" w:rsidP="007C776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rFonts w:eastAsia="Batang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4778A7" w:rsidRPr="008E7C3D" w:rsidTr="00352295">
        <w:trPr>
          <w:trHeight w:val="624"/>
        </w:trPr>
        <w:tc>
          <w:tcPr>
            <w:tcW w:w="817" w:type="dxa"/>
            <w:gridSpan w:val="3"/>
          </w:tcPr>
          <w:p w:rsidR="004778A7" w:rsidRPr="008E7C3D" w:rsidRDefault="004778A7" w:rsidP="007C776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4.  </w:t>
            </w:r>
          </w:p>
        </w:tc>
        <w:tc>
          <w:tcPr>
            <w:tcW w:w="3969" w:type="dxa"/>
          </w:tcPr>
          <w:p w:rsidR="004778A7" w:rsidRPr="008E7C3D" w:rsidRDefault="004778A7" w:rsidP="007C7764">
            <w:pPr>
              <w:pStyle w:val="ParaAttribute5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Экскурсия в Детский город мастеров «Мастерслав</w:t>
            </w:r>
            <w:r w:rsidR="00352295">
              <w:rPr>
                <w:sz w:val="24"/>
                <w:szCs w:val="24"/>
              </w:rPr>
              <w:t>ль</w:t>
            </w:r>
            <w:r w:rsidRPr="008E7C3D">
              <w:rPr>
                <w:sz w:val="24"/>
                <w:szCs w:val="24"/>
              </w:rPr>
              <w:t>» г.Белгород</w:t>
            </w:r>
          </w:p>
        </w:tc>
        <w:tc>
          <w:tcPr>
            <w:tcW w:w="1276" w:type="dxa"/>
            <w:gridSpan w:val="2"/>
          </w:tcPr>
          <w:p w:rsidR="004778A7" w:rsidRPr="008E7C3D" w:rsidRDefault="004778A7" w:rsidP="007C7764">
            <w:pPr>
              <w:jc w:val="left"/>
              <w:rPr>
                <w:sz w:val="24"/>
                <w:lang w:val="ru-RU"/>
              </w:rPr>
            </w:pPr>
            <w:r w:rsidRPr="008E7C3D">
              <w:rPr>
                <w:sz w:val="24"/>
                <w:lang w:val="ru-RU"/>
              </w:rPr>
              <w:t>5-9</w:t>
            </w:r>
          </w:p>
        </w:tc>
        <w:tc>
          <w:tcPr>
            <w:tcW w:w="1984" w:type="dxa"/>
            <w:gridSpan w:val="4"/>
          </w:tcPr>
          <w:p w:rsidR="004778A7" w:rsidRPr="008E7C3D" w:rsidRDefault="004778A7" w:rsidP="007C7764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E7C3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4778A7" w:rsidRPr="008E7C3D" w:rsidRDefault="004778A7" w:rsidP="007C7764">
            <w:pPr>
              <w:jc w:val="left"/>
              <w:rPr>
                <w:sz w:val="24"/>
                <w:lang w:val="ru-RU"/>
              </w:rPr>
            </w:pPr>
            <w:r w:rsidRPr="008E7C3D">
              <w:rPr>
                <w:sz w:val="24"/>
                <w:lang w:val="ru-RU"/>
              </w:rPr>
              <w:t>Классные руководители</w:t>
            </w:r>
          </w:p>
        </w:tc>
      </w:tr>
      <w:tr w:rsidR="004778A7" w:rsidRPr="008E7C3D" w:rsidTr="00352295">
        <w:trPr>
          <w:trHeight w:val="624"/>
        </w:trPr>
        <w:tc>
          <w:tcPr>
            <w:tcW w:w="817" w:type="dxa"/>
            <w:gridSpan w:val="3"/>
          </w:tcPr>
          <w:p w:rsidR="004778A7" w:rsidRPr="008E7C3D" w:rsidRDefault="004778A7" w:rsidP="007C776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5. </w:t>
            </w:r>
          </w:p>
        </w:tc>
        <w:tc>
          <w:tcPr>
            <w:tcW w:w="3969" w:type="dxa"/>
          </w:tcPr>
          <w:p w:rsidR="004778A7" w:rsidRPr="008E7C3D" w:rsidRDefault="004778A7" w:rsidP="007C7764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Экскурсия в краеведческий музей г.Короча</w:t>
            </w:r>
          </w:p>
        </w:tc>
        <w:tc>
          <w:tcPr>
            <w:tcW w:w="1276" w:type="dxa"/>
            <w:gridSpan w:val="2"/>
          </w:tcPr>
          <w:p w:rsidR="004778A7" w:rsidRPr="008E7C3D" w:rsidRDefault="004778A7" w:rsidP="007C7764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  <w:gridSpan w:val="4"/>
          </w:tcPr>
          <w:p w:rsidR="004778A7" w:rsidRPr="008E7C3D" w:rsidRDefault="004778A7" w:rsidP="007C7764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4778A7" w:rsidRPr="008E7C3D" w:rsidRDefault="004778A7" w:rsidP="007C7764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Лукинова Л.Е.</w:t>
            </w:r>
          </w:p>
        </w:tc>
      </w:tr>
      <w:tr w:rsidR="004778A7" w:rsidRPr="008E7C3D" w:rsidTr="00352295">
        <w:trPr>
          <w:trHeight w:val="624"/>
        </w:trPr>
        <w:tc>
          <w:tcPr>
            <w:tcW w:w="817" w:type="dxa"/>
            <w:gridSpan w:val="3"/>
          </w:tcPr>
          <w:p w:rsidR="004778A7" w:rsidRPr="008E7C3D" w:rsidRDefault="004778A7" w:rsidP="007C776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Pr="008E7C3D">
              <w:rPr>
                <w:color w:val="auto"/>
              </w:rPr>
              <w:t>.</w:t>
            </w:r>
          </w:p>
        </w:tc>
        <w:tc>
          <w:tcPr>
            <w:tcW w:w="3969" w:type="dxa"/>
          </w:tcPr>
          <w:p w:rsidR="004778A7" w:rsidRPr="008E7C3D" w:rsidRDefault="004778A7" w:rsidP="007C7764">
            <w:pPr>
              <w:pStyle w:val="ParaAttribute2"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администрацию Плотавского сельского поселения</w:t>
            </w:r>
          </w:p>
        </w:tc>
        <w:tc>
          <w:tcPr>
            <w:tcW w:w="1276" w:type="dxa"/>
            <w:gridSpan w:val="2"/>
          </w:tcPr>
          <w:p w:rsidR="004778A7" w:rsidRPr="008E7C3D" w:rsidRDefault="004778A7" w:rsidP="007C7764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  <w:gridSpan w:val="4"/>
          </w:tcPr>
          <w:p w:rsidR="004778A7" w:rsidRPr="008E7C3D" w:rsidRDefault="004778A7" w:rsidP="007C7764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4778A7" w:rsidRPr="008E7C3D" w:rsidRDefault="004778A7" w:rsidP="007C7764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4778A7" w:rsidRPr="008E7C3D" w:rsidTr="00352295">
        <w:trPr>
          <w:trHeight w:val="624"/>
        </w:trPr>
        <w:tc>
          <w:tcPr>
            <w:tcW w:w="817" w:type="dxa"/>
            <w:gridSpan w:val="3"/>
          </w:tcPr>
          <w:p w:rsidR="004778A7" w:rsidRPr="008E7C3D" w:rsidRDefault="004778A7" w:rsidP="007C776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Pr="008E7C3D">
              <w:rPr>
                <w:color w:val="auto"/>
              </w:rPr>
              <w:t>.</w:t>
            </w:r>
          </w:p>
        </w:tc>
        <w:tc>
          <w:tcPr>
            <w:tcW w:w="3969" w:type="dxa"/>
          </w:tcPr>
          <w:p w:rsidR="004778A7" w:rsidRPr="008E7C3D" w:rsidRDefault="004778A7" w:rsidP="007C7764">
            <w:pPr>
              <w:pStyle w:val="ParaAttribute2"/>
              <w:wordWrap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Поход на родник «Дюмин Колодец» с. Белый Колодец</w:t>
            </w:r>
          </w:p>
        </w:tc>
        <w:tc>
          <w:tcPr>
            <w:tcW w:w="1276" w:type="dxa"/>
            <w:gridSpan w:val="2"/>
          </w:tcPr>
          <w:p w:rsidR="004778A7" w:rsidRPr="008E7C3D" w:rsidRDefault="004778A7" w:rsidP="007C7764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  <w:gridSpan w:val="4"/>
          </w:tcPr>
          <w:p w:rsidR="004778A7" w:rsidRPr="008E7C3D" w:rsidRDefault="004778A7" w:rsidP="007C7764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4778A7" w:rsidRPr="008E7C3D" w:rsidRDefault="004778A7" w:rsidP="007C7764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Золотарёв Е.В.</w:t>
            </w:r>
          </w:p>
        </w:tc>
      </w:tr>
      <w:tr w:rsidR="004778A7" w:rsidRPr="008E7C3D" w:rsidTr="00352295">
        <w:trPr>
          <w:trHeight w:val="624"/>
        </w:trPr>
        <w:tc>
          <w:tcPr>
            <w:tcW w:w="817" w:type="dxa"/>
            <w:gridSpan w:val="3"/>
          </w:tcPr>
          <w:p w:rsidR="004778A7" w:rsidRPr="008E7C3D" w:rsidRDefault="004778A7" w:rsidP="007C776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Pr="008E7C3D">
              <w:rPr>
                <w:color w:val="auto"/>
              </w:rPr>
              <w:t>.</w:t>
            </w:r>
          </w:p>
        </w:tc>
        <w:tc>
          <w:tcPr>
            <w:tcW w:w="3969" w:type="dxa"/>
          </w:tcPr>
          <w:p w:rsidR="004778A7" w:rsidRPr="008E7C3D" w:rsidRDefault="004778A7" w:rsidP="007C7764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Государственный военно-исторический музей-заповедник "Прохоровское поле"</w:t>
            </w:r>
          </w:p>
        </w:tc>
        <w:tc>
          <w:tcPr>
            <w:tcW w:w="1276" w:type="dxa"/>
            <w:gridSpan w:val="2"/>
          </w:tcPr>
          <w:p w:rsidR="004778A7" w:rsidRPr="008E7C3D" w:rsidRDefault="004778A7" w:rsidP="007C7764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  <w:gridSpan w:val="4"/>
          </w:tcPr>
          <w:p w:rsidR="004778A7" w:rsidRPr="008E7C3D" w:rsidRDefault="004778A7" w:rsidP="007C7764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4778A7" w:rsidRPr="008E7C3D" w:rsidRDefault="004778A7" w:rsidP="007C776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rFonts w:eastAsia="Batang"/>
                <w:sz w:val="24"/>
                <w:szCs w:val="24"/>
                <w:lang w:val="en-US"/>
              </w:rPr>
              <w:t>Классные руководители.</w:t>
            </w:r>
          </w:p>
        </w:tc>
      </w:tr>
      <w:tr w:rsidR="004778A7" w:rsidRPr="008E7C3D" w:rsidTr="00352295">
        <w:trPr>
          <w:trHeight w:val="624"/>
        </w:trPr>
        <w:tc>
          <w:tcPr>
            <w:tcW w:w="817" w:type="dxa"/>
            <w:gridSpan w:val="3"/>
          </w:tcPr>
          <w:p w:rsidR="004778A7" w:rsidRPr="008E7C3D" w:rsidRDefault="004778A7" w:rsidP="007C776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9</w:t>
            </w:r>
            <w:r w:rsidRPr="008E7C3D">
              <w:rPr>
                <w:color w:val="auto"/>
              </w:rPr>
              <w:t>.</w:t>
            </w:r>
          </w:p>
        </w:tc>
        <w:tc>
          <w:tcPr>
            <w:tcW w:w="3969" w:type="dxa"/>
          </w:tcPr>
          <w:p w:rsidR="004778A7" w:rsidRPr="008E7C3D" w:rsidRDefault="004778A7" w:rsidP="007C7764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Поход на родник  «Чернецкое» с.Плотавец»</w:t>
            </w:r>
          </w:p>
        </w:tc>
        <w:tc>
          <w:tcPr>
            <w:tcW w:w="1276" w:type="dxa"/>
            <w:gridSpan w:val="2"/>
          </w:tcPr>
          <w:p w:rsidR="004778A7" w:rsidRPr="008E7C3D" w:rsidRDefault="004778A7" w:rsidP="007C7764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E7C3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5-9</w:t>
            </w:r>
          </w:p>
        </w:tc>
        <w:tc>
          <w:tcPr>
            <w:tcW w:w="1984" w:type="dxa"/>
            <w:gridSpan w:val="4"/>
          </w:tcPr>
          <w:p w:rsidR="004778A7" w:rsidRPr="008E7C3D" w:rsidRDefault="004778A7" w:rsidP="007C7764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4778A7" w:rsidRPr="008E7C3D" w:rsidRDefault="004778A7" w:rsidP="007C776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rFonts w:eastAsia="Batang"/>
                <w:sz w:val="24"/>
                <w:szCs w:val="24"/>
                <w:lang w:val="en-US"/>
              </w:rPr>
              <w:t>Классные руководители.</w:t>
            </w:r>
          </w:p>
        </w:tc>
      </w:tr>
      <w:tr w:rsidR="004778A7" w:rsidRPr="008E7C3D" w:rsidTr="00352295">
        <w:trPr>
          <w:trHeight w:val="624"/>
        </w:trPr>
        <w:tc>
          <w:tcPr>
            <w:tcW w:w="817" w:type="dxa"/>
            <w:gridSpan w:val="3"/>
          </w:tcPr>
          <w:p w:rsidR="004778A7" w:rsidRPr="008E7C3D" w:rsidRDefault="004778A7" w:rsidP="007C776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Pr="008E7C3D">
              <w:rPr>
                <w:color w:val="auto"/>
              </w:rPr>
              <w:t>.</w:t>
            </w:r>
          </w:p>
        </w:tc>
        <w:tc>
          <w:tcPr>
            <w:tcW w:w="3969" w:type="dxa"/>
          </w:tcPr>
          <w:p w:rsidR="004778A7" w:rsidRPr="008E7C3D" w:rsidRDefault="004778A7" w:rsidP="007C7764">
            <w:pPr>
              <w:pStyle w:val="af4"/>
              <w:spacing w:before="0" w:beforeAutospacing="0" w:after="0" w:afterAutospacing="0"/>
            </w:pPr>
            <w:r w:rsidRPr="008E7C3D">
              <w:t>Экскурсия в Корочанский районный историко-краеведческий    музей с.Клиновец</w:t>
            </w:r>
          </w:p>
        </w:tc>
        <w:tc>
          <w:tcPr>
            <w:tcW w:w="1276" w:type="dxa"/>
            <w:gridSpan w:val="2"/>
          </w:tcPr>
          <w:p w:rsidR="004778A7" w:rsidRPr="008E7C3D" w:rsidRDefault="004778A7" w:rsidP="007C7764">
            <w:pPr>
              <w:wordWrap/>
              <w:jc w:val="left"/>
              <w:rPr>
                <w:sz w:val="24"/>
                <w:lang w:val="ru-RU"/>
              </w:rPr>
            </w:pPr>
            <w:r w:rsidRPr="008E7C3D">
              <w:rPr>
                <w:sz w:val="24"/>
                <w:lang w:val="ru-RU"/>
              </w:rPr>
              <w:t>5-9</w:t>
            </w:r>
          </w:p>
        </w:tc>
        <w:tc>
          <w:tcPr>
            <w:tcW w:w="1984" w:type="dxa"/>
            <w:gridSpan w:val="4"/>
          </w:tcPr>
          <w:p w:rsidR="004778A7" w:rsidRPr="008E7C3D" w:rsidRDefault="004778A7" w:rsidP="007C7764">
            <w:pPr>
              <w:wordWrap/>
              <w:jc w:val="left"/>
              <w:rPr>
                <w:sz w:val="24"/>
                <w:lang w:val="ru-RU"/>
              </w:rPr>
            </w:pPr>
            <w:r w:rsidRPr="008E7C3D">
              <w:rPr>
                <w:sz w:val="24"/>
                <w:lang w:val="ru-RU"/>
              </w:rPr>
              <w:t>Июнь</w:t>
            </w:r>
          </w:p>
        </w:tc>
        <w:tc>
          <w:tcPr>
            <w:tcW w:w="1985" w:type="dxa"/>
          </w:tcPr>
          <w:p w:rsidR="004778A7" w:rsidRPr="008E7C3D" w:rsidRDefault="004778A7" w:rsidP="007C776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Классные руководители.</w:t>
            </w:r>
          </w:p>
        </w:tc>
      </w:tr>
      <w:tr w:rsidR="004778A7" w:rsidRPr="008E7C3D" w:rsidTr="00352295">
        <w:trPr>
          <w:trHeight w:val="624"/>
        </w:trPr>
        <w:tc>
          <w:tcPr>
            <w:tcW w:w="817" w:type="dxa"/>
            <w:gridSpan w:val="3"/>
          </w:tcPr>
          <w:p w:rsidR="004778A7" w:rsidRPr="008E7C3D" w:rsidRDefault="007C7764" w:rsidP="007C7764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11.</w:t>
            </w:r>
          </w:p>
        </w:tc>
        <w:tc>
          <w:tcPr>
            <w:tcW w:w="3969" w:type="dxa"/>
          </w:tcPr>
          <w:p w:rsidR="004778A7" w:rsidRPr="008E7C3D" w:rsidRDefault="004778A7" w:rsidP="007C7764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Квест-игра «Путешествие в мир профессий»</w:t>
            </w:r>
          </w:p>
        </w:tc>
        <w:tc>
          <w:tcPr>
            <w:tcW w:w="1276" w:type="dxa"/>
            <w:gridSpan w:val="2"/>
          </w:tcPr>
          <w:p w:rsidR="004778A7" w:rsidRPr="008E7C3D" w:rsidRDefault="004778A7" w:rsidP="007C7764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  <w:gridSpan w:val="4"/>
          </w:tcPr>
          <w:p w:rsidR="004778A7" w:rsidRPr="008E7C3D" w:rsidRDefault="004778A7" w:rsidP="007C7764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4778A7" w:rsidRPr="008E7C3D" w:rsidRDefault="004778A7" w:rsidP="007C7764">
            <w:pPr>
              <w:jc w:val="left"/>
              <w:rPr>
                <w:sz w:val="24"/>
                <w:lang w:val="ru-RU"/>
              </w:rPr>
            </w:pPr>
            <w:r w:rsidRPr="008E7C3D">
              <w:rPr>
                <w:sz w:val="24"/>
                <w:lang w:val="ru-RU"/>
              </w:rPr>
              <w:t>Шайдорова Л.В.</w:t>
            </w:r>
          </w:p>
        </w:tc>
      </w:tr>
      <w:tr w:rsidR="004778A7" w:rsidRPr="008E7C3D" w:rsidTr="00352295">
        <w:tc>
          <w:tcPr>
            <w:tcW w:w="817" w:type="dxa"/>
            <w:gridSpan w:val="3"/>
          </w:tcPr>
          <w:p w:rsidR="004778A7" w:rsidRPr="008E7C3D" w:rsidRDefault="007C7764" w:rsidP="007C7764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12.</w:t>
            </w:r>
          </w:p>
        </w:tc>
        <w:tc>
          <w:tcPr>
            <w:tcW w:w="3969" w:type="dxa"/>
          </w:tcPr>
          <w:p w:rsidR="004778A7" w:rsidRPr="008E7C3D" w:rsidRDefault="004778A7" w:rsidP="007C7764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  <w:shd w:val="clear" w:color="auto" w:fill="FFFFFF"/>
              </w:rPr>
              <w:t>Конкурс рисунка «Мое будущее – моими глазами»</w:t>
            </w:r>
          </w:p>
        </w:tc>
        <w:tc>
          <w:tcPr>
            <w:tcW w:w="1276" w:type="dxa"/>
            <w:gridSpan w:val="2"/>
          </w:tcPr>
          <w:p w:rsidR="004778A7" w:rsidRPr="008E7C3D" w:rsidRDefault="004778A7" w:rsidP="007C7764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  <w:gridSpan w:val="4"/>
          </w:tcPr>
          <w:p w:rsidR="004778A7" w:rsidRPr="008E7C3D" w:rsidRDefault="004778A7" w:rsidP="007C7764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4778A7" w:rsidRPr="008E7C3D" w:rsidRDefault="004778A7" w:rsidP="007C7764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sz w:val="24"/>
              </w:rPr>
              <w:t>Шайдорова Л.В.</w:t>
            </w:r>
          </w:p>
        </w:tc>
      </w:tr>
      <w:tr w:rsidR="004778A7" w:rsidRPr="00BD2238" w:rsidTr="00352295">
        <w:tc>
          <w:tcPr>
            <w:tcW w:w="817" w:type="dxa"/>
            <w:gridSpan w:val="3"/>
          </w:tcPr>
          <w:p w:rsidR="004778A7" w:rsidRPr="008E7C3D" w:rsidRDefault="007C7764" w:rsidP="007C7764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13.</w:t>
            </w:r>
          </w:p>
        </w:tc>
        <w:tc>
          <w:tcPr>
            <w:tcW w:w="3969" w:type="dxa"/>
          </w:tcPr>
          <w:p w:rsidR="004778A7" w:rsidRPr="008E7C3D" w:rsidRDefault="004778A7" w:rsidP="007C7764">
            <w:pPr>
              <w:wordWrap/>
              <w:jc w:val="left"/>
              <w:rPr>
                <w:sz w:val="24"/>
                <w:lang w:val="ru-RU"/>
              </w:rPr>
            </w:pPr>
            <w:r w:rsidRPr="008E7C3D">
              <w:rPr>
                <w:sz w:val="24"/>
                <w:lang w:val="ru-RU"/>
              </w:rPr>
              <w:t>Конкурс сочинений «Моя будущая профессия»,  «Профессии моего села»</w:t>
            </w:r>
          </w:p>
        </w:tc>
        <w:tc>
          <w:tcPr>
            <w:tcW w:w="1276" w:type="dxa"/>
            <w:gridSpan w:val="2"/>
          </w:tcPr>
          <w:p w:rsidR="004778A7" w:rsidRPr="008E7C3D" w:rsidRDefault="004778A7" w:rsidP="007C7764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  <w:gridSpan w:val="4"/>
          </w:tcPr>
          <w:p w:rsidR="004778A7" w:rsidRPr="008E7C3D" w:rsidRDefault="004778A7" w:rsidP="007C7764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4778A7" w:rsidRPr="008E7C3D" w:rsidRDefault="004778A7" w:rsidP="007C7764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Лукинова Л.Е.</w:t>
            </w:r>
          </w:p>
          <w:p w:rsidR="004778A7" w:rsidRPr="008E7C3D" w:rsidRDefault="004778A7" w:rsidP="007C7764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Никипелова Т.В.</w:t>
            </w:r>
          </w:p>
        </w:tc>
      </w:tr>
      <w:tr w:rsidR="004778A7" w:rsidRPr="008E7C3D" w:rsidTr="00352295">
        <w:tc>
          <w:tcPr>
            <w:tcW w:w="817" w:type="dxa"/>
            <w:gridSpan w:val="3"/>
          </w:tcPr>
          <w:p w:rsidR="004778A7" w:rsidRPr="008E7C3D" w:rsidRDefault="007C7764" w:rsidP="007C7764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14.</w:t>
            </w:r>
          </w:p>
        </w:tc>
        <w:tc>
          <w:tcPr>
            <w:tcW w:w="3969" w:type="dxa"/>
          </w:tcPr>
          <w:p w:rsidR="004778A7" w:rsidRPr="008E7C3D" w:rsidRDefault="004778A7" w:rsidP="007C7764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Урок мужества «Есть такая профессия – Родину защищать»</w:t>
            </w:r>
          </w:p>
        </w:tc>
        <w:tc>
          <w:tcPr>
            <w:tcW w:w="1276" w:type="dxa"/>
            <w:gridSpan w:val="2"/>
          </w:tcPr>
          <w:p w:rsidR="004778A7" w:rsidRPr="008E7C3D" w:rsidRDefault="004778A7" w:rsidP="007C7764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  <w:gridSpan w:val="4"/>
          </w:tcPr>
          <w:p w:rsidR="004778A7" w:rsidRPr="008E7C3D" w:rsidRDefault="004778A7" w:rsidP="007C7764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4778A7" w:rsidRPr="008E7C3D" w:rsidRDefault="004778A7" w:rsidP="007C7764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Павленко И.В.</w:t>
            </w:r>
          </w:p>
        </w:tc>
      </w:tr>
      <w:tr w:rsidR="004778A7" w:rsidRPr="008E7C3D" w:rsidTr="00352295">
        <w:tc>
          <w:tcPr>
            <w:tcW w:w="817" w:type="dxa"/>
            <w:gridSpan w:val="3"/>
          </w:tcPr>
          <w:p w:rsidR="004778A7" w:rsidRPr="008E7C3D" w:rsidRDefault="007C7764" w:rsidP="007C7764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15.</w:t>
            </w:r>
          </w:p>
        </w:tc>
        <w:tc>
          <w:tcPr>
            <w:tcW w:w="3969" w:type="dxa"/>
          </w:tcPr>
          <w:p w:rsidR="004778A7" w:rsidRPr="008E7C3D" w:rsidRDefault="004778A7" w:rsidP="007C7764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bCs/>
                <w:sz w:val="24"/>
                <w:szCs w:val="24"/>
              </w:rPr>
              <w:t>Конкурс фотографий «Профессии моей семьи» </w:t>
            </w:r>
          </w:p>
        </w:tc>
        <w:tc>
          <w:tcPr>
            <w:tcW w:w="1276" w:type="dxa"/>
            <w:gridSpan w:val="2"/>
          </w:tcPr>
          <w:p w:rsidR="004778A7" w:rsidRPr="008E7C3D" w:rsidRDefault="004778A7" w:rsidP="007C7764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  <w:gridSpan w:val="4"/>
          </w:tcPr>
          <w:p w:rsidR="004778A7" w:rsidRPr="008E7C3D" w:rsidRDefault="004778A7" w:rsidP="007C7764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 xml:space="preserve">          Март</w:t>
            </w:r>
          </w:p>
        </w:tc>
        <w:tc>
          <w:tcPr>
            <w:tcW w:w="1985" w:type="dxa"/>
          </w:tcPr>
          <w:p w:rsidR="004778A7" w:rsidRPr="008E7C3D" w:rsidRDefault="004778A7" w:rsidP="007C7764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Лукинова Л.Е.</w:t>
            </w:r>
          </w:p>
          <w:p w:rsidR="004778A7" w:rsidRPr="008E7C3D" w:rsidRDefault="004778A7" w:rsidP="007C7764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4778A7" w:rsidRPr="008E7C3D" w:rsidTr="00352295">
        <w:tc>
          <w:tcPr>
            <w:tcW w:w="817" w:type="dxa"/>
            <w:gridSpan w:val="3"/>
          </w:tcPr>
          <w:p w:rsidR="004778A7" w:rsidRPr="008E7C3D" w:rsidRDefault="007C7764" w:rsidP="007C7764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16.</w:t>
            </w:r>
          </w:p>
        </w:tc>
        <w:tc>
          <w:tcPr>
            <w:tcW w:w="3969" w:type="dxa"/>
          </w:tcPr>
          <w:p w:rsidR="004778A7" w:rsidRPr="00D61E78" w:rsidRDefault="004778A7" w:rsidP="007C7764">
            <w:pPr>
              <w:wordWrap/>
              <w:jc w:val="left"/>
              <w:rPr>
                <w:spacing w:val="-1"/>
                <w:sz w:val="24"/>
                <w:lang w:val="ru-RU"/>
              </w:rPr>
            </w:pPr>
            <w:r w:rsidRPr="008E7C3D">
              <w:rPr>
                <w:spacing w:val="-1"/>
                <w:sz w:val="24"/>
                <w:lang w:val="ru-RU"/>
              </w:rPr>
              <w:t>Знакомство с литературой «Дороги, которые мы выбираем»</w:t>
            </w:r>
          </w:p>
        </w:tc>
        <w:tc>
          <w:tcPr>
            <w:tcW w:w="1276" w:type="dxa"/>
            <w:gridSpan w:val="2"/>
          </w:tcPr>
          <w:p w:rsidR="004778A7" w:rsidRPr="008E7C3D" w:rsidRDefault="004778A7" w:rsidP="007C7764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  <w:gridSpan w:val="4"/>
          </w:tcPr>
          <w:p w:rsidR="004778A7" w:rsidRPr="008E7C3D" w:rsidRDefault="004778A7" w:rsidP="007C7764">
            <w:pPr>
              <w:wordWrap/>
              <w:jc w:val="left"/>
              <w:rPr>
                <w:sz w:val="24"/>
              </w:rPr>
            </w:pPr>
            <w:r w:rsidRPr="008E7C3D">
              <w:rPr>
                <w:sz w:val="24"/>
              </w:rPr>
              <w:t>Апрель</w:t>
            </w:r>
          </w:p>
        </w:tc>
        <w:tc>
          <w:tcPr>
            <w:tcW w:w="1985" w:type="dxa"/>
          </w:tcPr>
          <w:p w:rsidR="004778A7" w:rsidRPr="008E7C3D" w:rsidRDefault="004778A7" w:rsidP="007C7764">
            <w:pPr>
              <w:wordWrap/>
              <w:jc w:val="left"/>
              <w:rPr>
                <w:sz w:val="24"/>
                <w:lang w:val="ru-RU"/>
              </w:rPr>
            </w:pPr>
            <w:r w:rsidRPr="008E7C3D">
              <w:rPr>
                <w:spacing w:val="-2"/>
                <w:sz w:val="24"/>
                <w:lang w:val="ru-RU"/>
              </w:rPr>
              <w:t>Панюшкина В.В.</w:t>
            </w:r>
          </w:p>
        </w:tc>
      </w:tr>
      <w:tr w:rsidR="004778A7" w:rsidRPr="008E7C3D" w:rsidTr="00352295">
        <w:tc>
          <w:tcPr>
            <w:tcW w:w="817" w:type="dxa"/>
            <w:gridSpan w:val="3"/>
          </w:tcPr>
          <w:p w:rsidR="004778A7" w:rsidRPr="00757AB6" w:rsidRDefault="007C7764" w:rsidP="007C7764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757AB6">
              <w:rPr>
                <w:sz w:val="24"/>
                <w:szCs w:val="24"/>
              </w:rPr>
              <w:t xml:space="preserve">  17.</w:t>
            </w:r>
          </w:p>
        </w:tc>
        <w:tc>
          <w:tcPr>
            <w:tcW w:w="3969" w:type="dxa"/>
          </w:tcPr>
          <w:p w:rsidR="004778A7" w:rsidRPr="008E7C3D" w:rsidRDefault="004778A7" w:rsidP="007C7764">
            <w:pPr>
              <w:shd w:val="clear" w:color="auto" w:fill="FFFFFF"/>
              <w:wordWrap/>
              <w:ind w:right="57"/>
              <w:jc w:val="left"/>
              <w:rPr>
                <w:sz w:val="24"/>
                <w:lang w:val="ru-RU"/>
              </w:rPr>
            </w:pPr>
            <w:r w:rsidRPr="008E7C3D">
              <w:rPr>
                <w:spacing w:val="-1"/>
                <w:sz w:val="24"/>
                <w:lang w:val="ru-RU"/>
              </w:rPr>
              <w:t xml:space="preserve">Анкетирование для выявления основных затруднений, проблем в </w:t>
            </w:r>
            <w:r w:rsidRPr="008E7C3D">
              <w:rPr>
                <w:spacing w:val="-2"/>
                <w:sz w:val="24"/>
                <w:lang w:val="ru-RU"/>
              </w:rPr>
              <w:t>выборе профиля обучения у девятиклассников и помощь в их пре</w:t>
            </w:r>
            <w:r w:rsidRPr="008E7C3D">
              <w:rPr>
                <w:sz w:val="24"/>
                <w:lang w:val="ru-RU"/>
              </w:rPr>
              <w:t>одолении</w:t>
            </w:r>
          </w:p>
        </w:tc>
        <w:tc>
          <w:tcPr>
            <w:tcW w:w="1276" w:type="dxa"/>
            <w:gridSpan w:val="2"/>
          </w:tcPr>
          <w:p w:rsidR="004778A7" w:rsidRPr="008E7C3D" w:rsidRDefault="004778A7" w:rsidP="007C7764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gridSpan w:val="4"/>
          </w:tcPr>
          <w:p w:rsidR="004778A7" w:rsidRPr="008E7C3D" w:rsidRDefault="004778A7" w:rsidP="007C7764">
            <w:pPr>
              <w:wordWrap/>
              <w:jc w:val="left"/>
              <w:rPr>
                <w:sz w:val="24"/>
              </w:rPr>
            </w:pPr>
            <w:r w:rsidRPr="008E7C3D">
              <w:rPr>
                <w:sz w:val="24"/>
              </w:rPr>
              <w:t>В течение года</w:t>
            </w:r>
          </w:p>
        </w:tc>
        <w:tc>
          <w:tcPr>
            <w:tcW w:w="1985" w:type="dxa"/>
          </w:tcPr>
          <w:p w:rsidR="004778A7" w:rsidRPr="008E7C3D" w:rsidRDefault="004778A7" w:rsidP="007C7764">
            <w:pPr>
              <w:wordWrap/>
              <w:jc w:val="left"/>
              <w:rPr>
                <w:sz w:val="24"/>
                <w:lang w:val="ru-RU"/>
              </w:rPr>
            </w:pPr>
            <w:r w:rsidRPr="008E7C3D">
              <w:rPr>
                <w:spacing w:val="-2"/>
                <w:sz w:val="24"/>
                <w:lang w:val="ru-RU"/>
              </w:rPr>
              <w:t>Панюшкина В.В.</w:t>
            </w:r>
          </w:p>
        </w:tc>
      </w:tr>
      <w:tr w:rsidR="004778A7" w:rsidRPr="008E7C3D" w:rsidTr="00352295">
        <w:tc>
          <w:tcPr>
            <w:tcW w:w="817" w:type="dxa"/>
            <w:gridSpan w:val="3"/>
          </w:tcPr>
          <w:p w:rsidR="004778A7" w:rsidRPr="00757AB6" w:rsidRDefault="007C7764" w:rsidP="007C7764">
            <w:pPr>
              <w:rPr>
                <w:sz w:val="24"/>
                <w:lang w:val="ru-RU" w:eastAsia="ru-RU"/>
              </w:rPr>
            </w:pPr>
            <w:r w:rsidRPr="00757AB6">
              <w:rPr>
                <w:sz w:val="24"/>
                <w:lang w:val="ru-RU" w:eastAsia="ru-RU"/>
              </w:rPr>
              <w:t>18.</w:t>
            </w:r>
          </w:p>
        </w:tc>
        <w:tc>
          <w:tcPr>
            <w:tcW w:w="3969" w:type="dxa"/>
          </w:tcPr>
          <w:p w:rsidR="004778A7" w:rsidRPr="008E7C3D" w:rsidRDefault="004778A7" w:rsidP="007C7764">
            <w:pPr>
              <w:wordWrap/>
              <w:ind w:right="57"/>
              <w:jc w:val="left"/>
              <w:rPr>
                <w:sz w:val="24"/>
                <w:lang w:val="ru-RU"/>
              </w:rPr>
            </w:pPr>
            <w:r w:rsidRPr="008E7C3D">
              <w:rPr>
                <w:spacing w:val="-2"/>
                <w:sz w:val="24"/>
                <w:lang w:val="ru-RU"/>
              </w:rPr>
              <w:t xml:space="preserve">Проведение профконсультаций и </w:t>
            </w:r>
            <w:r w:rsidRPr="008E7C3D">
              <w:rPr>
                <w:sz w:val="24"/>
                <w:lang w:val="ru-RU"/>
              </w:rPr>
              <w:t>психологической поддержки</w:t>
            </w:r>
          </w:p>
        </w:tc>
        <w:tc>
          <w:tcPr>
            <w:tcW w:w="1276" w:type="dxa"/>
            <w:gridSpan w:val="2"/>
          </w:tcPr>
          <w:p w:rsidR="004778A7" w:rsidRPr="008E7C3D" w:rsidRDefault="004778A7" w:rsidP="007C7764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  <w:gridSpan w:val="4"/>
          </w:tcPr>
          <w:p w:rsidR="004778A7" w:rsidRPr="008E7C3D" w:rsidRDefault="004778A7" w:rsidP="007C7764">
            <w:pPr>
              <w:wordWrap/>
              <w:jc w:val="left"/>
              <w:rPr>
                <w:sz w:val="24"/>
              </w:rPr>
            </w:pPr>
            <w:r w:rsidRPr="008E7C3D">
              <w:rPr>
                <w:sz w:val="24"/>
              </w:rPr>
              <w:t xml:space="preserve">В течение </w:t>
            </w:r>
            <w:r w:rsidRPr="008E7C3D">
              <w:rPr>
                <w:spacing w:val="-1"/>
                <w:sz w:val="24"/>
              </w:rPr>
              <w:t>года</w:t>
            </w:r>
          </w:p>
        </w:tc>
        <w:tc>
          <w:tcPr>
            <w:tcW w:w="1985" w:type="dxa"/>
          </w:tcPr>
          <w:p w:rsidR="004778A7" w:rsidRPr="008E7C3D" w:rsidRDefault="004778A7" w:rsidP="007C7764">
            <w:pPr>
              <w:wordWrap/>
              <w:jc w:val="left"/>
              <w:rPr>
                <w:sz w:val="24"/>
                <w:lang w:val="ru-RU"/>
              </w:rPr>
            </w:pPr>
            <w:r w:rsidRPr="008E7C3D">
              <w:rPr>
                <w:sz w:val="24"/>
                <w:lang w:val="ru-RU"/>
              </w:rPr>
              <w:t>Таранова Ж.Н.</w:t>
            </w:r>
          </w:p>
        </w:tc>
      </w:tr>
      <w:tr w:rsidR="004778A7" w:rsidRPr="008E7C3D" w:rsidTr="00352295">
        <w:tc>
          <w:tcPr>
            <w:tcW w:w="817" w:type="dxa"/>
            <w:gridSpan w:val="3"/>
          </w:tcPr>
          <w:p w:rsidR="004778A7" w:rsidRPr="00757AB6" w:rsidRDefault="00757AB6" w:rsidP="00757AB6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19.</w:t>
            </w:r>
          </w:p>
        </w:tc>
        <w:tc>
          <w:tcPr>
            <w:tcW w:w="3969" w:type="dxa"/>
          </w:tcPr>
          <w:p w:rsidR="004778A7" w:rsidRPr="008E7C3D" w:rsidRDefault="004778A7" w:rsidP="007C7764">
            <w:pPr>
              <w:shd w:val="clear" w:color="auto" w:fill="FFFFFF"/>
              <w:wordWrap/>
              <w:ind w:right="57"/>
              <w:jc w:val="left"/>
              <w:rPr>
                <w:sz w:val="24"/>
                <w:lang w:val="ru-RU"/>
              </w:rPr>
            </w:pPr>
            <w:r w:rsidRPr="008E7C3D">
              <w:rPr>
                <w:sz w:val="24"/>
                <w:lang w:val="ru-RU"/>
              </w:rPr>
              <w:t>Консультации по проблеме выбора профессии учащимися (по запросу родителей)</w:t>
            </w:r>
          </w:p>
        </w:tc>
        <w:tc>
          <w:tcPr>
            <w:tcW w:w="1276" w:type="dxa"/>
            <w:gridSpan w:val="2"/>
          </w:tcPr>
          <w:p w:rsidR="004778A7" w:rsidRPr="008E7C3D" w:rsidRDefault="004778A7" w:rsidP="007C7764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  <w:gridSpan w:val="4"/>
          </w:tcPr>
          <w:p w:rsidR="004778A7" w:rsidRPr="008E7C3D" w:rsidRDefault="004778A7" w:rsidP="007C7764">
            <w:pPr>
              <w:wordWrap/>
              <w:jc w:val="left"/>
              <w:rPr>
                <w:sz w:val="24"/>
              </w:rPr>
            </w:pPr>
            <w:r w:rsidRPr="008E7C3D">
              <w:rPr>
                <w:sz w:val="24"/>
              </w:rPr>
              <w:t xml:space="preserve">В течение </w:t>
            </w:r>
            <w:r w:rsidRPr="008E7C3D">
              <w:rPr>
                <w:spacing w:val="-1"/>
                <w:sz w:val="24"/>
              </w:rPr>
              <w:t>года</w:t>
            </w:r>
          </w:p>
        </w:tc>
        <w:tc>
          <w:tcPr>
            <w:tcW w:w="1985" w:type="dxa"/>
          </w:tcPr>
          <w:p w:rsidR="004778A7" w:rsidRPr="008E7C3D" w:rsidRDefault="004778A7" w:rsidP="007C7764">
            <w:pPr>
              <w:shd w:val="clear" w:color="auto" w:fill="FFFFFF"/>
              <w:wordWrap/>
              <w:jc w:val="left"/>
              <w:rPr>
                <w:sz w:val="24"/>
                <w:lang w:val="ru-RU"/>
              </w:rPr>
            </w:pPr>
            <w:r w:rsidRPr="008E7C3D">
              <w:rPr>
                <w:sz w:val="24"/>
                <w:lang w:val="ru-RU"/>
              </w:rPr>
              <w:t>Таранова Ж.Н.</w:t>
            </w:r>
          </w:p>
        </w:tc>
      </w:tr>
      <w:tr w:rsidR="004778A7" w:rsidRPr="008E7C3D" w:rsidTr="00352295">
        <w:tc>
          <w:tcPr>
            <w:tcW w:w="817" w:type="dxa"/>
            <w:gridSpan w:val="3"/>
          </w:tcPr>
          <w:p w:rsidR="004778A7" w:rsidRPr="00757AB6" w:rsidRDefault="00757AB6" w:rsidP="00757AB6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20.</w:t>
            </w:r>
          </w:p>
        </w:tc>
        <w:tc>
          <w:tcPr>
            <w:tcW w:w="3969" w:type="dxa"/>
          </w:tcPr>
          <w:p w:rsidR="004778A7" w:rsidRPr="008E7C3D" w:rsidRDefault="004778A7" w:rsidP="007C7764">
            <w:pPr>
              <w:shd w:val="clear" w:color="auto" w:fill="FFFFFF"/>
              <w:wordWrap/>
              <w:ind w:right="57"/>
              <w:jc w:val="left"/>
              <w:rPr>
                <w:sz w:val="24"/>
                <w:lang w:val="ru-RU"/>
              </w:rPr>
            </w:pPr>
            <w:r w:rsidRPr="008E7C3D">
              <w:rPr>
                <w:spacing w:val="-2"/>
                <w:sz w:val="24"/>
                <w:lang w:val="ru-RU"/>
              </w:rPr>
              <w:t xml:space="preserve">Индивидуальное консультирование учащихся 9-х классов по </w:t>
            </w:r>
            <w:r w:rsidRPr="008E7C3D">
              <w:rPr>
                <w:spacing w:val="-1"/>
                <w:sz w:val="24"/>
                <w:lang w:val="ru-RU"/>
              </w:rPr>
              <w:t xml:space="preserve">выбору профессиональных учебных заведений для продолжения </w:t>
            </w:r>
            <w:r w:rsidRPr="008E7C3D">
              <w:rPr>
                <w:sz w:val="24"/>
                <w:lang w:val="ru-RU"/>
              </w:rPr>
              <w:t>обучения</w:t>
            </w:r>
          </w:p>
        </w:tc>
        <w:tc>
          <w:tcPr>
            <w:tcW w:w="1276" w:type="dxa"/>
            <w:gridSpan w:val="2"/>
          </w:tcPr>
          <w:p w:rsidR="004778A7" w:rsidRPr="008E7C3D" w:rsidRDefault="004778A7" w:rsidP="007C7764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gridSpan w:val="4"/>
          </w:tcPr>
          <w:p w:rsidR="004778A7" w:rsidRPr="008E7C3D" w:rsidRDefault="004778A7" w:rsidP="007C7764">
            <w:pPr>
              <w:wordWrap/>
              <w:jc w:val="left"/>
              <w:rPr>
                <w:sz w:val="24"/>
              </w:rPr>
            </w:pPr>
            <w:r w:rsidRPr="008E7C3D">
              <w:rPr>
                <w:sz w:val="24"/>
              </w:rPr>
              <w:t xml:space="preserve">В течение </w:t>
            </w:r>
            <w:r w:rsidRPr="008E7C3D">
              <w:rPr>
                <w:spacing w:val="-1"/>
                <w:sz w:val="24"/>
              </w:rPr>
              <w:t>года</w:t>
            </w:r>
          </w:p>
        </w:tc>
        <w:tc>
          <w:tcPr>
            <w:tcW w:w="1985" w:type="dxa"/>
          </w:tcPr>
          <w:p w:rsidR="004778A7" w:rsidRDefault="004778A7" w:rsidP="007C7764">
            <w:pPr>
              <w:jc w:val="left"/>
            </w:pPr>
            <w:r w:rsidRPr="0085781D">
              <w:rPr>
                <w:spacing w:val="-2"/>
                <w:sz w:val="24"/>
                <w:lang w:val="ru-RU"/>
              </w:rPr>
              <w:t>Панюшкина В.В.</w:t>
            </w:r>
          </w:p>
        </w:tc>
      </w:tr>
      <w:tr w:rsidR="004778A7" w:rsidRPr="008E7C3D" w:rsidTr="00352295">
        <w:tc>
          <w:tcPr>
            <w:tcW w:w="817" w:type="dxa"/>
            <w:gridSpan w:val="3"/>
          </w:tcPr>
          <w:p w:rsidR="004778A7" w:rsidRPr="00757AB6" w:rsidRDefault="00757AB6" w:rsidP="00757AB6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21.</w:t>
            </w:r>
          </w:p>
        </w:tc>
        <w:tc>
          <w:tcPr>
            <w:tcW w:w="3969" w:type="dxa"/>
          </w:tcPr>
          <w:p w:rsidR="004778A7" w:rsidRPr="008E7C3D" w:rsidRDefault="004778A7" w:rsidP="007C7764">
            <w:pPr>
              <w:shd w:val="clear" w:color="auto" w:fill="FFFFFF"/>
              <w:wordWrap/>
              <w:ind w:right="57"/>
              <w:jc w:val="left"/>
              <w:rPr>
                <w:sz w:val="24"/>
                <w:lang w:val="ru-RU"/>
              </w:rPr>
            </w:pPr>
            <w:r w:rsidRPr="008E7C3D">
              <w:rPr>
                <w:spacing w:val="-2"/>
                <w:sz w:val="24"/>
                <w:lang w:val="ru-RU"/>
              </w:rPr>
              <w:t>Родительские собрания «Как помочь ребенку в выборе профессии?»</w:t>
            </w:r>
          </w:p>
        </w:tc>
        <w:tc>
          <w:tcPr>
            <w:tcW w:w="1276" w:type="dxa"/>
            <w:gridSpan w:val="2"/>
          </w:tcPr>
          <w:p w:rsidR="004778A7" w:rsidRPr="008E7C3D" w:rsidRDefault="004778A7" w:rsidP="007C7764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  <w:gridSpan w:val="4"/>
          </w:tcPr>
          <w:p w:rsidR="004778A7" w:rsidRPr="008E7C3D" w:rsidRDefault="004778A7" w:rsidP="007C7764">
            <w:pPr>
              <w:wordWrap/>
              <w:jc w:val="left"/>
              <w:rPr>
                <w:sz w:val="24"/>
              </w:rPr>
            </w:pPr>
            <w:r w:rsidRPr="008E7C3D">
              <w:rPr>
                <w:sz w:val="24"/>
              </w:rPr>
              <w:t xml:space="preserve">В течение </w:t>
            </w:r>
            <w:r w:rsidRPr="008E7C3D">
              <w:rPr>
                <w:spacing w:val="-1"/>
                <w:sz w:val="24"/>
              </w:rPr>
              <w:t>года</w:t>
            </w:r>
          </w:p>
        </w:tc>
        <w:tc>
          <w:tcPr>
            <w:tcW w:w="1985" w:type="dxa"/>
          </w:tcPr>
          <w:p w:rsidR="004778A7" w:rsidRDefault="004778A7" w:rsidP="007C7764">
            <w:pPr>
              <w:jc w:val="left"/>
            </w:pPr>
            <w:r w:rsidRPr="0085781D">
              <w:rPr>
                <w:spacing w:val="-2"/>
                <w:sz w:val="24"/>
                <w:lang w:val="ru-RU"/>
              </w:rPr>
              <w:t>Панюшкина В.В.</w:t>
            </w:r>
          </w:p>
        </w:tc>
      </w:tr>
      <w:tr w:rsidR="004778A7" w:rsidRPr="008E7C3D" w:rsidTr="00352295">
        <w:tc>
          <w:tcPr>
            <w:tcW w:w="817" w:type="dxa"/>
            <w:gridSpan w:val="3"/>
          </w:tcPr>
          <w:p w:rsidR="004778A7" w:rsidRPr="008E7C3D" w:rsidRDefault="00757AB6" w:rsidP="00757AB6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22.</w:t>
            </w:r>
          </w:p>
        </w:tc>
        <w:tc>
          <w:tcPr>
            <w:tcW w:w="3969" w:type="dxa"/>
          </w:tcPr>
          <w:p w:rsidR="004778A7" w:rsidRPr="008E7C3D" w:rsidRDefault="004778A7" w:rsidP="007C7764">
            <w:pPr>
              <w:wordWrap/>
              <w:jc w:val="left"/>
              <w:rPr>
                <w:spacing w:val="-1"/>
                <w:sz w:val="24"/>
                <w:lang w:val="ru-RU"/>
              </w:rPr>
            </w:pPr>
            <w:r w:rsidRPr="008E7C3D">
              <w:rPr>
                <w:spacing w:val="-2"/>
                <w:sz w:val="24"/>
                <w:lang w:val="ru-RU"/>
              </w:rPr>
              <w:t>Информирование учащихся и их семей об образовательных возмож</w:t>
            </w:r>
            <w:r w:rsidRPr="008E7C3D">
              <w:rPr>
                <w:spacing w:val="-1"/>
                <w:sz w:val="24"/>
                <w:lang w:val="ru-RU"/>
              </w:rPr>
              <w:t xml:space="preserve">ностях территориально доступной им образовательной среды </w:t>
            </w:r>
          </w:p>
        </w:tc>
        <w:tc>
          <w:tcPr>
            <w:tcW w:w="1276" w:type="dxa"/>
            <w:gridSpan w:val="2"/>
          </w:tcPr>
          <w:p w:rsidR="004778A7" w:rsidRPr="008E7C3D" w:rsidRDefault="004778A7" w:rsidP="007C7764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  <w:gridSpan w:val="4"/>
          </w:tcPr>
          <w:p w:rsidR="004778A7" w:rsidRPr="008E7C3D" w:rsidRDefault="004778A7" w:rsidP="007C7764">
            <w:pPr>
              <w:shd w:val="clear" w:color="auto" w:fill="FFFFFF"/>
              <w:wordWrap/>
              <w:jc w:val="left"/>
              <w:rPr>
                <w:sz w:val="24"/>
              </w:rPr>
            </w:pPr>
            <w:r w:rsidRPr="008E7C3D">
              <w:rPr>
                <w:spacing w:val="-3"/>
                <w:sz w:val="24"/>
              </w:rPr>
              <w:t>В течение</w:t>
            </w:r>
            <w:r w:rsidR="00F47163">
              <w:rPr>
                <w:spacing w:val="-3"/>
                <w:sz w:val="24"/>
                <w:lang w:val="ru-RU"/>
              </w:rPr>
              <w:t xml:space="preserve"> </w:t>
            </w:r>
            <w:r w:rsidRPr="008E7C3D">
              <w:rPr>
                <w:spacing w:val="-4"/>
                <w:sz w:val="24"/>
              </w:rPr>
              <w:t>года</w:t>
            </w:r>
          </w:p>
        </w:tc>
        <w:tc>
          <w:tcPr>
            <w:tcW w:w="1985" w:type="dxa"/>
          </w:tcPr>
          <w:p w:rsidR="004778A7" w:rsidRDefault="004778A7" w:rsidP="007C7764">
            <w:pPr>
              <w:jc w:val="left"/>
            </w:pPr>
            <w:r w:rsidRPr="0058080B">
              <w:rPr>
                <w:rStyle w:val="CharAttribute6"/>
                <w:rFonts w:hAnsi="Times New Roman"/>
                <w:color w:val="auto"/>
                <w:sz w:val="24"/>
                <w:u w:val="none"/>
              </w:rPr>
              <w:t>Лукинова Л.Е.</w:t>
            </w:r>
          </w:p>
        </w:tc>
      </w:tr>
      <w:tr w:rsidR="004778A7" w:rsidRPr="008E7C3D" w:rsidTr="00352295">
        <w:tc>
          <w:tcPr>
            <w:tcW w:w="817" w:type="dxa"/>
            <w:gridSpan w:val="3"/>
          </w:tcPr>
          <w:p w:rsidR="004778A7" w:rsidRPr="008E7C3D" w:rsidRDefault="00757AB6" w:rsidP="00757AB6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23.</w:t>
            </w:r>
          </w:p>
        </w:tc>
        <w:tc>
          <w:tcPr>
            <w:tcW w:w="3969" w:type="dxa"/>
          </w:tcPr>
          <w:p w:rsidR="004778A7" w:rsidRPr="008E7C3D" w:rsidRDefault="004778A7" w:rsidP="007C7764">
            <w:pPr>
              <w:wordWrap/>
              <w:jc w:val="left"/>
              <w:rPr>
                <w:sz w:val="24"/>
                <w:lang w:val="ru-RU"/>
              </w:rPr>
            </w:pPr>
            <w:r w:rsidRPr="008E7C3D">
              <w:rPr>
                <w:spacing w:val="-1"/>
                <w:sz w:val="24"/>
                <w:lang w:val="ru-RU"/>
              </w:rPr>
              <w:t>Информирование учащихся, их родителей, педагогов школы о проблемах занятости на местном и региональном рынках труда</w:t>
            </w:r>
          </w:p>
        </w:tc>
        <w:tc>
          <w:tcPr>
            <w:tcW w:w="1276" w:type="dxa"/>
            <w:gridSpan w:val="2"/>
          </w:tcPr>
          <w:p w:rsidR="004778A7" w:rsidRPr="008E7C3D" w:rsidRDefault="004778A7" w:rsidP="007C7764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  <w:gridSpan w:val="4"/>
          </w:tcPr>
          <w:p w:rsidR="004778A7" w:rsidRPr="008E7C3D" w:rsidRDefault="004778A7" w:rsidP="007C7764">
            <w:pPr>
              <w:shd w:val="clear" w:color="auto" w:fill="FFFFFF"/>
              <w:wordWrap/>
              <w:jc w:val="left"/>
              <w:rPr>
                <w:sz w:val="24"/>
              </w:rPr>
            </w:pPr>
            <w:r w:rsidRPr="008E7C3D">
              <w:rPr>
                <w:spacing w:val="-3"/>
                <w:sz w:val="24"/>
              </w:rPr>
              <w:t>В течение</w:t>
            </w:r>
            <w:r w:rsidR="00F47163">
              <w:rPr>
                <w:spacing w:val="-3"/>
                <w:sz w:val="24"/>
                <w:lang w:val="ru-RU"/>
              </w:rPr>
              <w:t xml:space="preserve"> </w:t>
            </w:r>
            <w:r w:rsidRPr="008E7C3D">
              <w:rPr>
                <w:spacing w:val="-4"/>
                <w:sz w:val="24"/>
              </w:rPr>
              <w:t>года</w:t>
            </w:r>
          </w:p>
        </w:tc>
        <w:tc>
          <w:tcPr>
            <w:tcW w:w="1985" w:type="dxa"/>
          </w:tcPr>
          <w:p w:rsidR="004778A7" w:rsidRDefault="004778A7" w:rsidP="007C7764">
            <w:pPr>
              <w:jc w:val="left"/>
            </w:pPr>
            <w:r w:rsidRPr="0058080B">
              <w:rPr>
                <w:rStyle w:val="CharAttribute6"/>
                <w:rFonts w:hAnsi="Times New Roman"/>
                <w:color w:val="auto"/>
                <w:sz w:val="24"/>
                <w:u w:val="none"/>
              </w:rPr>
              <w:t>Лукинова Л.Е.</w:t>
            </w:r>
          </w:p>
        </w:tc>
      </w:tr>
      <w:tr w:rsidR="004778A7" w:rsidRPr="008E7C3D" w:rsidTr="00352295">
        <w:tc>
          <w:tcPr>
            <w:tcW w:w="817" w:type="dxa"/>
            <w:gridSpan w:val="3"/>
          </w:tcPr>
          <w:p w:rsidR="004778A7" w:rsidRPr="008E7C3D" w:rsidRDefault="00757AB6" w:rsidP="00757AB6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24.</w:t>
            </w:r>
          </w:p>
        </w:tc>
        <w:tc>
          <w:tcPr>
            <w:tcW w:w="3969" w:type="dxa"/>
          </w:tcPr>
          <w:p w:rsidR="004778A7" w:rsidRPr="008E7C3D" w:rsidRDefault="004778A7" w:rsidP="007C7764">
            <w:pPr>
              <w:wordWrap/>
              <w:jc w:val="left"/>
              <w:rPr>
                <w:sz w:val="24"/>
                <w:lang w:val="ru-RU"/>
              </w:rPr>
            </w:pPr>
            <w:r w:rsidRPr="008E7C3D">
              <w:rPr>
                <w:sz w:val="24"/>
                <w:lang w:val="ru-RU"/>
              </w:rPr>
              <w:t xml:space="preserve">Провести встречи с представителями вузов и техникумов. </w:t>
            </w:r>
          </w:p>
        </w:tc>
        <w:tc>
          <w:tcPr>
            <w:tcW w:w="1276" w:type="dxa"/>
            <w:gridSpan w:val="2"/>
          </w:tcPr>
          <w:p w:rsidR="004778A7" w:rsidRPr="008E7C3D" w:rsidRDefault="004778A7" w:rsidP="007C7764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  <w:gridSpan w:val="4"/>
          </w:tcPr>
          <w:p w:rsidR="004778A7" w:rsidRPr="008E7C3D" w:rsidRDefault="004778A7" w:rsidP="007C7764">
            <w:pPr>
              <w:wordWrap/>
              <w:jc w:val="left"/>
              <w:rPr>
                <w:sz w:val="24"/>
              </w:rPr>
            </w:pPr>
            <w:r w:rsidRPr="008E7C3D">
              <w:rPr>
                <w:sz w:val="24"/>
              </w:rPr>
              <w:t>В течение года</w:t>
            </w:r>
          </w:p>
        </w:tc>
        <w:tc>
          <w:tcPr>
            <w:tcW w:w="1985" w:type="dxa"/>
          </w:tcPr>
          <w:p w:rsidR="004778A7" w:rsidRDefault="004778A7" w:rsidP="007C7764">
            <w:pPr>
              <w:jc w:val="left"/>
            </w:pPr>
            <w:r w:rsidRPr="0058080B">
              <w:rPr>
                <w:rStyle w:val="CharAttribute6"/>
                <w:rFonts w:hAnsi="Times New Roman"/>
                <w:color w:val="auto"/>
                <w:sz w:val="24"/>
                <w:u w:val="none"/>
              </w:rPr>
              <w:t>Лукинова Л.Е.</w:t>
            </w:r>
          </w:p>
        </w:tc>
      </w:tr>
      <w:tr w:rsidR="004778A7" w:rsidRPr="008E7C3D" w:rsidTr="00352295">
        <w:tc>
          <w:tcPr>
            <w:tcW w:w="817" w:type="dxa"/>
            <w:gridSpan w:val="3"/>
          </w:tcPr>
          <w:p w:rsidR="004778A7" w:rsidRPr="008E7C3D" w:rsidRDefault="00757AB6" w:rsidP="00757AB6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25.</w:t>
            </w:r>
          </w:p>
        </w:tc>
        <w:tc>
          <w:tcPr>
            <w:tcW w:w="3969" w:type="dxa"/>
          </w:tcPr>
          <w:p w:rsidR="004778A7" w:rsidRPr="008E7C3D" w:rsidRDefault="004778A7" w:rsidP="007C7764">
            <w:pPr>
              <w:wordWrap/>
              <w:jc w:val="left"/>
              <w:rPr>
                <w:sz w:val="24"/>
                <w:lang w:val="ru-RU"/>
              </w:rPr>
            </w:pPr>
            <w:r w:rsidRPr="008E7C3D">
              <w:rPr>
                <w:sz w:val="24"/>
                <w:lang w:val="ru-RU"/>
              </w:rPr>
              <w:t>Индивидуальные консультации учащихся по вопросу профессионального самоопределения</w:t>
            </w:r>
          </w:p>
        </w:tc>
        <w:tc>
          <w:tcPr>
            <w:tcW w:w="1276" w:type="dxa"/>
            <w:gridSpan w:val="2"/>
          </w:tcPr>
          <w:p w:rsidR="004778A7" w:rsidRPr="008E7C3D" w:rsidRDefault="004778A7" w:rsidP="007C7764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  <w:gridSpan w:val="4"/>
          </w:tcPr>
          <w:p w:rsidR="004778A7" w:rsidRPr="008E7C3D" w:rsidRDefault="004778A7" w:rsidP="007C7764">
            <w:pPr>
              <w:wordWrap/>
              <w:jc w:val="left"/>
              <w:rPr>
                <w:sz w:val="24"/>
              </w:rPr>
            </w:pPr>
            <w:r w:rsidRPr="008E7C3D">
              <w:rPr>
                <w:sz w:val="24"/>
              </w:rPr>
              <w:t>По запросам</w:t>
            </w:r>
          </w:p>
        </w:tc>
        <w:tc>
          <w:tcPr>
            <w:tcW w:w="1985" w:type="dxa"/>
          </w:tcPr>
          <w:p w:rsidR="004778A7" w:rsidRPr="008E7C3D" w:rsidRDefault="004778A7" w:rsidP="007C7764">
            <w:pPr>
              <w:wordWrap/>
              <w:jc w:val="left"/>
              <w:rPr>
                <w:sz w:val="24"/>
              </w:rPr>
            </w:pPr>
            <w:r w:rsidRPr="008E7C3D">
              <w:rPr>
                <w:sz w:val="24"/>
              </w:rPr>
              <w:t>Классные руководители</w:t>
            </w:r>
          </w:p>
        </w:tc>
      </w:tr>
      <w:tr w:rsidR="004778A7" w:rsidRPr="008E7C3D" w:rsidTr="00352295">
        <w:tc>
          <w:tcPr>
            <w:tcW w:w="817" w:type="dxa"/>
            <w:gridSpan w:val="3"/>
          </w:tcPr>
          <w:p w:rsidR="004778A7" w:rsidRPr="008E7C3D" w:rsidRDefault="00757AB6" w:rsidP="00757AB6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26.</w:t>
            </w:r>
          </w:p>
        </w:tc>
        <w:tc>
          <w:tcPr>
            <w:tcW w:w="3969" w:type="dxa"/>
          </w:tcPr>
          <w:p w:rsidR="004778A7" w:rsidRPr="008E7C3D" w:rsidRDefault="004778A7" w:rsidP="007C7764">
            <w:pPr>
              <w:wordWrap/>
              <w:jc w:val="left"/>
              <w:rPr>
                <w:sz w:val="24"/>
                <w:lang w:val="ru-RU"/>
              </w:rPr>
            </w:pPr>
            <w:r w:rsidRPr="008E7C3D">
              <w:rPr>
                <w:sz w:val="24"/>
                <w:lang w:val="ru-RU"/>
              </w:rPr>
              <w:t xml:space="preserve">Посещение  дней открытых дверей </w:t>
            </w:r>
            <w:r w:rsidRPr="008E7C3D">
              <w:rPr>
                <w:sz w:val="24"/>
                <w:lang w:val="ru-RU"/>
              </w:rPr>
              <w:lastRenderedPageBreak/>
              <w:t>учебных заведений района</w:t>
            </w:r>
          </w:p>
        </w:tc>
        <w:tc>
          <w:tcPr>
            <w:tcW w:w="1276" w:type="dxa"/>
            <w:gridSpan w:val="2"/>
          </w:tcPr>
          <w:p w:rsidR="004778A7" w:rsidRPr="008E7C3D" w:rsidRDefault="004778A7" w:rsidP="007C7764">
            <w:pPr>
              <w:wordWrap/>
              <w:jc w:val="left"/>
              <w:rPr>
                <w:sz w:val="24"/>
                <w:lang w:val="ru-RU"/>
              </w:rPr>
            </w:pPr>
            <w:r w:rsidRPr="008E7C3D">
              <w:rPr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1984" w:type="dxa"/>
            <w:gridSpan w:val="4"/>
          </w:tcPr>
          <w:p w:rsidR="004778A7" w:rsidRPr="008E7C3D" w:rsidRDefault="004778A7" w:rsidP="007C7764">
            <w:pPr>
              <w:wordWrap/>
              <w:jc w:val="left"/>
              <w:rPr>
                <w:sz w:val="24"/>
              </w:rPr>
            </w:pPr>
            <w:r w:rsidRPr="008E7C3D">
              <w:rPr>
                <w:sz w:val="24"/>
              </w:rPr>
              <w:t>В течение года</w:t>
            </w:r>
          </w:p>
        </w:tc>
        <w:tc>
          <w:tcPr>
            <w:tcW w:w="1985" w:type="dxa"/>
          </w:tcPr>
          <w:p w:rsidR="004778A7" w:rsidRPr="008E7C3D" w:rsidRDefault="004778A7" w:rsidP="007C7764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Классные </w:t>
            </w:r>
            <w:r w:rsidRPr="008E7C3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lastRenderedPageBreak/>
              <w:t>руководители</w:t>
            </w:r>
          </w:p>
        </w:tc>
      </w:tr>
      <w:tr w:rsidR="008C166A" w:rsidRPr="008E7C3D" w:rsidTr="00352295">
        <w:trPr>
          <w:trHeight w:val="497"/>
        </w:trPr>
        <w:tc>
          <w:tcPr>
            <w:tcW w:w="10031" w:type="dxa"/>
            <w:gridSpan w:val="11"/>
          </w:tcPr>
          <w:p w:rsidR="008C166A" w:rsidRDefault="008C166A" w:rsidP="007C7764">
            <w:pPr>
              <w:pStyle w:val="ParaAttribute2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</w:p>
          <w:p w:rsidR="00916426" w:rsidRDefault="008C166A" w:rsidP="00916426">
            <w:pPr>
              <w:pStyle w:val="ParaAttribute2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8E7C3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Профориентация</w:t>
            </w:r>
          </w:p>
          <w:p w:rsidR="00916426" w:rsidRPr="00D33015" w:rsidRDefault="00916426" w:rsidP="00916426">
            <w:pPr>
              <w:pStyle w:val="ParaAttribute2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</w:p>
        </w:tc>
      </w:tr>
      <w:tr w:rsidR="00AF1604" w:rsidRPr="008E7C3D" w:rsidTr="00E07D18">
        <w:trPr>
          <w:trHeight w:val="1410"/>
        </w:trPr>
        <w:tc>
          <w:tcPr>
            <w:tcW w:w="10031" w:type="dxa"/>
            <w:gridSpan w:val="11"/>
          </w:tcPr>
          <w:tbl>
            <w:tblPr>
              <w:tblW w:w="1108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543"/>
              <w:gridCol w:w="3885"/>
              <w:gridCol w:w="1346"/>
              <w:gridCol w:w="1958"/>
              <w:gridCol w:w="2350"/>
            </w:tblGrid>
            <w:tr w:rsidR="00AF1604" w:rsidRPr="008E7C3D" w:rsidTr="00352295">
              <w:trPr>
                <w:trHeight w:val="650"/>
                <w:jc w:val="center"/>
              </w:trPr>
              <w:tc>
                <w:tcPr>
                  <w:tcW w:w="15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A654E9" w:rsidRDefault="00A654E9" w:rsidP="00A654E9">
                  <w:pPr>
                    <w:pStyle w:val="310"/>
                    <w:rPr>
                      <w:i w:val="0"/>
                    </w:rPr>
                  </w:pPr>
                  <w:r w:rsidRPr="00A654E9">
                    <w:rPr>
                      <w:i w:val="0"/>
                    </w:rPr>
                    <w:t>№</w:t>
                  </w:r>
                </w:p>
                <w:p w:rsidR="00A654E9" w:rsidRPr="00A654E9" w:rsidRDefault="00A654E9" w:rsidP="00A654E9">
                  <w:pPr>
                    <w:pStyle w:val="310"/>
                    <w:rPr>
                      <w:b w:val="0"/>
                      <w:i w:val="0"/>
                    </w:rPr>
                  </w:pPr>
                  <w:r w:rsidRPr="00A654E9">
                    <w:rPr>
                      <w:i w:val="0"/>
                    </w:rPr>
                    <w:t>п/п</w:t>
                  </w:r>
                </w:p>
              </w:tc>
              <w:tc>
                <w:tcPr>
                  <w:tcW w:w="3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AF1604" w:rsidRDefault="00AF1604" w:rsidP="00D82723">
                  <w:pPr>
                    <w:pStyle w:val="ParaAttribute3"/>
                    <w:wordWrap/>
                    <w:ind w:right="0"/>
                    <w:rPr>
                      <w:b/>
                      <w:sz w:val="24"/>
                      <w:szCs w:val="24"/>
                    </w:rPr>
                  </w:pPr>
                  <w:r w:rsidRPr="00AF1604">
                    <w:rPr>
                      <w:rStyle w:val="CharAttribute5"/>
                      <w:rFonts w:ascii="Times New Roman" w:eastAsia="№Е" w:hint="default"/>
                      <w:b/>
                      <w:sz w:val="24"/>
                      <w:szCs w:val="24"/>
                    </w:rPr>
                    <w:t>Дела, события, мероприятия</w:t>
                  </w:r>
                </w:p>
              </w:tc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AF1604" w:rsidRDefault="00AF1604" w:rsidP="00D82723">
                  <w:pPr>
                    <w:pStyle w:val="ParaAttribute3"/>
                    <w:wordWrap/>
                    <w:rPr>
                      <w:b/>
                      <w:sz w:val="24"/>
                      <w:szCs w:val="24"/>
                    </w:rPr>
                  </w:pPr>
                  <w:r w:rsidRPr="00AF1604">
                    <w:rPr>
                      <w:rStyle w:val="CharAttribute5"/>
                      <w:rFonts w:ascii="Times New Roman" w:eastAsia="№Е" w:hint="default"/>
                      <w:b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AF1604" w:rsidRDefault="00AF1604" w:rsidP="00D82723">
                  <w:pPr>
                    <w:pStyle w:val="ParaAttribute3"/>
                    <w:wordWrap/>
                    <w:rPr>
                      <w:b/>
                      <w:sz w:val="24"/>
                      <w:szCs w:val="24"/>
                    </w:rPr>
                  </w:pPr>
                  <w:r w:rsidRPr="00AF1604">
                    <w:rPr>
                      <w:rStyle w:val="CharAttribute5"/>
                      <w:rFonts w:ascii="Times New Roman" w:eastAsia="№Е" w:hint="default"/>
                      <w:b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AF1604" w:rsidRDefault="00AF1604" w:rsidP="00352295">
                  <w:pPr>
                    <w:pStyle w:val="ParaAttribute3"/>
                    <w:wordWrap/>
                    <w:jc w:val="left"/>
                    <w:rPr>
                      <w:rStyle w:val="CharAttribute5"/>
                      <w:rFonts w:ascii="Times New Roman" w:eastAsia="№Е" w:hint="default"/>
                      <w:b/>
                      <w:sz w:val="24"/>
                      <w:szCs w:val="24"/>
                    </w:rPr>
                  </w:pPr>
                  <w:r w:rsidRPr="00AF1604">
                    <w:rPr>
                      <w:rStyle w:val="CharAttribute5"/>
                      <w:rFonts w:ascii="Times New Roman" w:eastAsia="№Е" w:hint="default"/>
                      <w:b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AF1604" w:rsidRPr="008E7C3D" w:rsidTr="00352295">
              <w:trPr>
                <w:trHeight w:val="478"/>
                <w:jc w:val="center"/>
              </w:trPr>
              <w:tc>
                <w:tcPr>
                  <w:tcW w:w="15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E7C3D" w:rsidRDefault="00AF1604" w:rsidP="00916426">
                  <w:pPr>
                    <w:pStyle w:val="ParaAttribute5"/>
                    <w:numPr>
                      <w:ilvl w:val="0"/>
                      <w:numId w:val="32"/>
                    </w:numPr>
                    <w:wordWrap/>
                    <w:ind w:right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E7C3D" w:rsidRDefault="00AF1604" w:rsidP="007C7764">
                  <w:pPr>
                    <w:pStyle w:val="ParaAttribute5"/>
                    <w:wordWrap/>
                    <w:ind w:right="0"/>
                    <w:jc w:val="left"/>
                    <w:rPr>
                      <w:sz w:val="24"/>
                      <w:szCs w:val="24"/>
                    </w:rPr>
                  </w:pPr>
                  <w:r w:rsidRPr="008E7C3D">
                    <w:rPr>
                      <w:sz w:val="24"/>
                      <w:szCs w:val="24"/>
                    </w:rPr>
                    <w:t>Экскурсия на ферму и тракторную бригаду с.Плотавец</w:t>
                  </w:r>
                </w:p>
              </w:tc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E7C3D" w:rsidRDefault="00AF1604" w:rsidP="007C7764">
                  <w:pPr>
                    <w:pStyle w:val="ParaAttribute3"/>
                    <w:wordWrap/>
                    <w:ind w:right="0"/>
                    <w:jc w:val="left"/>
                    <w:rPr>
                      <w:sz w:val="24"/>
                      <w:szCs w:val="24"/>
                    </w:rPr>
                  </w:pPr>
                  <w:r w:rsidRPr="008E7C3D">
                    <w:rPr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1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E7C3D" w:rsidRDefault="00AF1604" w:rsidP="007C7764">
                  <w:pPr>
                    <w:pStyle w:val="ParaAttribute3"/>
                    <w:wordWrap/>
                    <w:jc w:val="left"/>
                    <w:rPr>
                      <w:sz w:val="24"/>
                      <w:szCs w:val="24"/>
                    </w:rPr>
                  </w:pPr>
                  <w:r w:rsidRPr="008E7C3D">
                    <w:rPr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1604" w:rsidRPr="008E7C3D" w:rsidRDefault="00AF1604" w:rsidP="007C7764">
                  <w:pPr>
                    <w:pStyle w:val="ParaAttribute3"/>
                    <w:wordWrap/>
                    <w:jc w:val="left"/>
                    <w:rPr>
                      <w:rStyle w:val="CharAttribute6"/>
                      <w:rFonts w:hAnsi="Times New Roman"/>
                      <w:color w:val="auto"/>
                      <w:sz w:val="24"/>
                      <w:szCs w:val="24"/>
                      <w:u w:val="none"/>
                    </w:rPr>
                  </w:pPr>
                  <w:r w:rsidRPr="008E7C3D">
                    <w:rPr>
                      <w:rStyle w:val="CharAttribute6"/>
                      <w:rFonts w:hAnsi="Times New Roman"/>
                      <w:color w:val="auto"/>
                      <w:sz w:val="24"/>
                      <w:szCs w:val="24"/>
                      <w:u w:val="none"/>
                    </w:rPr>
                    <w:t>Классные руководители</w:t>
                  </w:r>
                </w:p>
              </w:tc>
            </w:tr>
            <w:tr w:rsidR="00AF1604" w:rsidRPr="008E7C3D" w:rsidTr="00352295">
              <w:trPr>
                <w:trHeight w:val="500"/>
                <w:jc w:val="center"/>
              </w:trPr>
              <w:tc>
                <w:tcPr>
                  <w:tcW w:w="15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E7C3D" w:rsidRDefault="00AF1604" w:rsidP="00916426">
                  <w:pPr>
                    <w:pStyle w:val="ParaAttribute5"/>
                    <w:numPr>
                      <w:ilvl w:val="0"/>
                      <w:numId w:val="32"/>
                    </w:numPr>
                    <w:wordWrap/>
                    <w:ind w:right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E7C3D" w:rsidRDefault="00AF1604" w:rsidP="007C7764">
                  <w:pPr>
                    <w:pStyle w:val="ParaAttribute5"/>
                    <w:wordWrap/>
                    <w:ind w:right="0"/>
                    <w:jc w:val="left"/>
                    <w:rPr>
                      <w:sz w:val="24"/>
                      <w:szCs w:val="24"/>
                    </w:rPr>
                  </w:pPr>
                  <w:r w:rsidRPr="008E7C3D">
                    <w:rPr>
                      <w:sz w:val="24"/>
                      <w:szCs w:val="24"/>
                    </w:rPr>
                    <w:t>Экскурсии в тематический детский парк «Мастерславль»</w:t>
                  </w:r>
                </w:p>
              </w:tc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E7C3D" w:rsidRDefault="00AF1604" w:rsidP="007C7764">
                  <w:pPr>
                    <w:pStyle w:val="ParaAttribute3"/>
                    <w:wordWrap/>
                    <w:ind w:right="0"/>
                    <w:jc w:val="left"/>
                    <w:rPr>
                      <w:sz w:val="24"/>
                      <w:szCs w:val="24"/>
                    </w:rPr>
                  </w:pPr>
                  <w:r w:rsidRPr="008E7C3D">
                    <w:rPr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1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E7C3D" w:rsidRDefault="00AF1604" w:rsidP="007C7764">
                  <w:pPr>
                    <w:pStyle w:val="ParaAttribute3"/>
                    <w:wordWrap/>
                    <w:jc w:val="left"/>
                    <w:rPr>
                      <w:sz w:val="24"/>
                      <w:szCs w:val="24"/>
                    </w:rPr>
                  </w:pPr>
                  <w:r w:rsidRPr="008E7C3D">
                    <w:rPr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1604" w:rsidRPr="008E7C3D" w:rsidRDefault="00AF1604" w:rsidP="007C7764">
                  <w:pPr>
                    <w:pStyle w:val="ParaAttribute3"/>
                    <w:wordWrap/>
                    <w:jc w:val="left"/>
                    <w:rPr>
                      <w:rStyle w:val="CharAttribute6"/>
                      <w:rFonts w:hAnsi="Times New Roman"/>
                      <w:color w:val="auto"/>
                      <w:sz w:val="24"/>
                      <w:szCs w:val="24"/>
                      <w:u w:val="none"/>
                    </w:rPr>
                  </w:pPr>
                  <w:r w:rsidRPr="008E7C3D">
                    <w:rPr>
                      <w:rStyle w:val="CharAttribute6"/>
                      <w:rFonts w:hAnsi="Times New Roman"/>
                      <w:color w:val="auto"/>
                      <w:sz w:val="24"/>
                      <w:szCs w:val="24"/>
                      <w:u w:val="none"/>
                    </w:rPr>
                    <w:t>Классные руководители</w:t>
                  </w:r>
                </w:p>
              </w:tc>
            </w:tr>
            <w:tr w:rsidR="00AF1604" w:rsidRPr="008E7C3D" w:rsidTr="00352295">
              <w:trPr>
                <w:trHeight w:val="624"/>
                <w:jc w:val="center"/>
              </w:trPr>
              <w:tc>
                <w:tcPr>
                  <w:tcW w:w="15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E7C3D" w:rsidRDefault="00AF1604" w:rsidP="00916426">
                  <w:pPr>
                    <w:pStyle w:val="ParaAttribute5"/>
                    <w:numPr>
                      <w:ilvl w:val="0"/>
                      <w:numId w:val="32"/>
                    </w:numPr>
                    <w:wordWrap/>
                    <w:ind w:right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E7C3D" w:rsidRDefault="00AF1604" w:rsidP="007C7764">
                  <w:pPr>
                    <w:pStyle w:val="ParaAttribute5"/>
                    <w:wordWrap/>
                    <w:ind w:right="0"/>
                    <w:jc w:val="left"/>
                    <w:rPr>
                      <w:sz w:val="24"/>
                      <w:szCs w:val="24"/>
                    </w:rPr>
                  </w:pPr>
                  <w:r w:rsidRPr="008E7C3D">
                    <w:rPr>
                      <w:sz w:val="24"/>
                      <w:szCs w:val="24"/>
                    </w:rPr>
                    <w:t>Экскурсии в кабинет врача общей практики, пожарную часть, на почту,  магазины</w:t>
                  </w:r>
                </w:p>
              </w:tc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E7C3D" w:rsidRDefault="00AF1604" w:rsidP="007C7764">
                  <w:pPr>
                    <w:pStyle w:val="ParaAttribute3"/>
                    <w:wordWrap/>
                    <w:ind w:right="0"/>
                    <w:jc w:val="left"/>
                    <w:rPr>
                      <w:sz w:val="24"/>
                      <w:szCs w:val="24"/>
                    </w:rPr>
                  </w:pPr>
                  <w:r w:rsidRPr="008E7C3D">
                    <w:rPr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1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E7C3D" w:rsidRDefault="00AF1604" w:rsidP="007C7764">
                  <w:pPr>
                    <w:pStyle w:val="ParaAttribute3"/>
                    <w:wordWrap/>
                    <w:jc w:val="left"/>
                    <w:rPr>
                      <w:sz w:val="24"/>
                      <w:szCs w:val="24"/>
                    </w:rPr>
                  </w:pPr>
                  <w:r w:rsidRPr="008E7C3D">
                    <w:rPr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E7C3D" w:rsidRDefault="00AF1604" w:rsidP="007C7764">
                  <w:pPr>
                    <w:pStyle w:val="ParaAttribute3"/>
                    <w:wordWrap/>
                    <w:jc w:val="left"/>
                    <w:rPr>
                      <w:rStyle w:val="CharAttribute6"/>
                      <w:rFonts w:hAnsi="Times New Roman"/>
                      <w:color w:val="auto"/>
                      <w:sz w:val="24"/>
                      <w:szCs w:val="24"/>
                      <w:u w:val="none"/>
                    </w:rPr>
                  </w:pPr>
                  <w:r w:rsidRPr="008E7C3D">
                    <w:rPr>
                      <w:rStyle w:val="CharAttribute6"/>
                      <w:rFonts w:hAnsi="Times New Roman"/>
                      <w:color w:val="auto"/>
                      <w:sz w:val="24"/>
                      <w:szCs w:val="24"/>
                      <w:u w:val="none"/>
                    </w:rPr>
                    <w:t>Классные руководители</w:t>
                  </w:r>
                </w:p>
              </w:tc>
            </w:tr>
            <w:tr w:rsidR="00AF1604" w:rsidRPr="008E7C3D" w:rsidTr="00352295">
              <w:trPr>
                <w:trHeight w:val="624"/>
                <w:jc w:val="center"/>
              </w:trPr>
              <w:tc>
                <w:tcPr>
                  <w:tcW w:w="15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E7C3D" w:rsidRDefault="00AF1604" w:rsidP="00916426">
                  <w:pPr>
                    <w:pStyle w:val="ParaAttribute5"/>
                    <w:numPr>
                      <w:ilvl w:val="0"/>
                      <w:numId w:val="32"/>
                    </w:numPr>
                    <w:wordWrap/>
                    <w:ind w:right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E7C3D" w:rsidRDefault="00AF1604" w:rsidP="007C7764">
                  <w:pPr>
                    <w:pStyle w:val="ParaAttribute5"/>
                    <w:wordWrap/>
                    <w:ind w:right="0"/>
                    <w:jc w:val="left"/>
                    <w:rPr>
                      <w:sz w:val="24"/>
                      <w:szCs w:val="24"/>
                    </w:rPr>
                  </w:pPr>
                  <w:r w:rsidRPr="008E7C3D">
                    <w:rPr>
                      <w:sz w:val="24"/>
                      <w:szCs w:val="24"/>
                    </w:rPr>
                    <w:t>Проведение классных часов по теме «Все работы хороши – выбирай на вкус!».</w:t>
                  </w:r>
                </w:p>
              </w:tc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E7C3D" w:rsidRDefault="00AF1604" w:rsidP="007C7764">
                  <w:pPr>
                    <w:pStyle w:val="ParaAttribute3"/>
                    <w:wordWrap/>
                    <w:ind w:right="0"/>
                    <w:jc w:val="left"/>
                    <w:rPr>
                      <w:sz w:val="24"/>
                      <w:szCs w:val="24"/>
                    </w:rPr>
                  </w:pPr>
                  <w:r w:rsidRPr="008E7C3D">
                    <w:rPr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1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E7C3D" w:rsidRDefault="00AF1604" w:rsidP="007C7764">
                  <w:pPr>
                    <w:pStyle w:val="ParaAttribute3"/>
                    <w:wordWrap/>
                    <w:jc w:val="left"/>
                    <w:rPr>
                      <w:sz w:val="24"/>
                      <w:szCs w:val="24"/>
                    </w:rPr>
                  </w:pPr>
                  <w:r w:rsidRPr="008E7C3D">
                    <w:rPr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E7C3D" w:rsidRDefault="00AF1604" w:rsidP="007C7764">
                  <w:pPr>
                    <w:pStyle w:val="ParaAttribute3"/>
                    <w:wordWrap/>
                    <w:jc w:val="left"/>
                    <w:rPr>
                      <w:rStyle w:val="CharAttribute6"/>
                      <w:rFonts w:hAnsi="Times New Roman"/>
                      <w:color w:val="auto"/>
                      <w:sz w:val="24"/>
                      <w:szCs w:val="24"/>
                      <w:u w:val="none"/>
                    </w:rPr>
                  </w:pPr>
                  <w:r w:rsidRPr="008E7C3D">
                    <w:rPr>
                      <w:rFonts w:eastAsia="Batang"/>
                      <w:sz w:val="24"/>
                      <w:szCs w:val="24"/>
                      <w:lang w:val="en-US"/>
                    </w:rPr>
                    <w:t>Классные руководители</w:t>
                  </w:r>
                </w:p>
              </w:tc>
            </w:tr>
            <w:tr w:rsidR="00AF1604" w:rsidRPr="008E7C3D" w:rsidTr="00352295">
              <w:trPr>
                <w:trHeight w:val="624"/>
                <w:jc w:val="center"/>
              </w:trPr>
              <w:tc>
                <w:tcPr>
                  <w:tcW w:w="15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E7C3D" w:rsidRDefault="00AF1604" w:rsidP="00916426">
                  <w:pPr>
                    <w:pStyle w:val="ParaAttribute5"/>
                    <w:numPr>
                      <w:ilvl w:val="0"/>
                      <w:numId w:val="32"/>
                    </w:numPr>
                    <w:wordWrap/>
                    <w:ind w:right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E7C3D" w:rsidRDefault="00AF1604" w:rsidP="007C7764">
                  <w:pPr>
                    <w:pStyle w:val="ParaAttribute5"/>
                    <w:wordWrap/>
                    <w:ind w:right="0"/>
                    <w:jc w:val="left"/>
                    <w:rPr>
                      <w:sz w:val="24"/>
                      <w:szCs w:val="24"/>
                    </w:rPr>
                  </w:pPr>
                  <w:r w:rsidRPr="008E7C3D">
                    <w:rPr>
                      <w:sz w:val="24"/>
                      <w:szCs w:val="24"/>
                    </w:rPr>
                    <w:t>Проведение  в классах встреч с родителями - представителями разных профессий.</w:t>
                  </w:r>
                </w:p>
              </w:tc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E7C3D" w:rsidRDefault="00AF1604" w:rsidP="007C7764">
                  <w:pPr>
                    <w:pStyle w:val="ParaAttribute3"/>
                    <w:wordWrap/>
                    <w:ind w:right="0"/>
                    <w:jc w:val="left"/>
                    <w:rPr>
                      <w:sz w:val="24"/>
                      <w:szCs w:val="24"/>
                    </w:rPr>
                  </w:pPr>
                  <w:r w:rsidRPr="008E7C3D">
                    <w:rPr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1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E7C3D" w:rsidRDefault="00AF1604" w:rsidP="007C7764">
                  <w:pPr>
                    <w:pStyle w:val="ParaAttribute3"/>
                    <w:wordWrap/>
                    <w:jc w:val="left"/>
                    <w:rPr>
                      <w:sz w:val="24"/>
                      <w:szCs w:val="24"/>
                    </w:rPr>
                  </w:pPr>
                  <w:r w:rsidRPr="008E7C3D">
                    <w:rPr>
                      <w:sz w:val="24"/>
                      <w:szCs w:val="24"/>
                      <w:lang w:val="en-US"/>
                    </w:rPr>
                    <w:t>В течение года</w:t>
                  </w:r>
                </w:p>
              </w:tc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E7C3D" w:rsidRDefault="00AF1604" w:rsidP="007C7764">
                  <w:pPr>
                    <w:pStyle w:val="ParaAttribute3"/>
                    <w:wordWrap/>
                    <w:jc w:val="left"/>
                    <w:rPr>
                      <w:rFonts w:eastAsia="Batang"/>
                      <w:sz w:val="24"/>
                      <w:szCs w:val="24"/>
                    </w:rPr>
                  </w:pPr>
                  <w:r w:rsidRPr="008E7C3D">
                    <w:rPr>
                      <w:rFonts w:eastAsia="Batang"/>
                      <w:sz w:val="24"/>
                      <w:szCs w:val="24"/>
                      <w:lang w:val="en-US"/>
                    </w:rPr>
                    <w:t>Классные руководители</w:t>
                  </w:r>
                </w:p>
              </w:tc>
            </w:tr>
            <w:tr w:rsidR="00AF1604" w:rsidRPr="008E7C3D" w:rsidTr="00352295">
              <w:trPr>
                <w:trHeight w:val="624"/>
                <w:jc w:val="center"/>
              </w:trPr>
              <w:tc>
                <w:tcPr>
                  <w:tcW w:w="15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E7C3D" w:rsidRDefault="00AF1604" w:rsidP="00916426">
                  <w:pPr>
                    <w:pStyle w:val="ParaAttribute5"/>
                    <w:numPr>
                      <w:ilvl w:val="0"/>
                      <w:numId w:val="32"/>
                    </w:numPr>
                    <w:wordWrap/>
                    <w:ind w:right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E7C3D" w:rsidRDefault="00AF1604" w:rsidP="007C7764">
                  <w:pPr>
                    <w:shd w:val="clear" w:color="auto" w:fill="FFFFFF"/>
                    <w:wordWrap/>
                    <w:ind w:left="57" w:right="57"/>
                    <w:jc w:val="left"/>
                    <w:rPr>
                      <w:sz w:val="24"/>
                      <w:lang w:val="ru-RU"/>
                    </w:rPr>
                  </w:pPr>
                  <w:r w:rsidRPr="008E7C3D">
                    <w:rPr>
                      <w:spacing w:val="-2"/>
                      <w:sz w:val="24"/>
                      <w:lang w:val="ru-RU"/>
                    </w:rPr>
                    <w:t>Сбор сведений о трудоустройстве, поступлении в средние учебные заведения выпускников 9-го класса.</w:t>
                  </w:r>
                </w:p>
              </w:tc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E7C3D" w:rsidRDefault="00AF1604" w:rsidP="007C7764">
                  <w:pPr>
                    <w:pStyle w:val="ParaAttribute3"/>
                    <w:wordWrap/>
                    <w:ind w:right="0"/>
                    <w:jc w:val="left"/>
                    <w:rPr>
                      <w:sz w:val="24"/>
                      <w:szCs w:val="24"/>
                    </w:rPr>
                  </w:pPr>
                  <w:r w:rsidRPr="008E7C3D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E7C3D" w:rsidRDefault="00AF1604" w:rsidP="007C7764">
                  <w:pPr>
                    <w:wordWrap/>
                    <w:jc w:val="left"/>
                    <w:rPr>
                      <w:sz w:val="24"/>
                    </w:rPr>
                  </w:pPr>
                  <w:r w:rsidRPr="008E7C3D">
                    <w:rPr>
                      <w:sz w:val="24"/>
                    </w:rPr>
                    <w:t>Сентябрь</w:t>
                  </w:r>
                </w:p>
              </w:tc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E7C3D" w:rsidRDefault="00AF1604" w:rsidP="007C7764">
                  <w:pPr>
                    <w:wordWrap/>
                    <w:jc w:val="left"/>
                    <w:rPr>
                      <w:sz w:val="24"/>
                      <w:lang w:val="ru-RU"/>
                    </w:rPr>
                  </w:pPr>
                  <w:r w:rsidRPr="008E7C3D">
                    <w:rPr>
                      <w:sz w:val="24"/>
                      <w:lang w:val="ru-RU"/>
                    </w:rPr>
                    <w:t>Шайдорова Л.В.</w:t>
                  </w:r>
                </w:p>
              </w:tc>
            </w:tr>
            <w:tr w:rsidR="00AF1604" w:rsidRPr="008E7C3D" w:rsidTr="00352295">
              <w:trPr>
                <w:trHeight w:val="624"/>
                <w:jc w:val="center"/>
              </w:trPr>
              <w:tc>
                <w:tcPr>
                  <w:tcW w:w="15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E7C3D" w:rsidRDefault="00AF1604" w:rsidP="00916426">
                  <w:pPr>
                    <w:pStyle w:val="ParaAttribute5"/>
                    <w:numPr>
                      <w:ilvl w:val="0"/>
                      <w:numId w:val="32"/>
                    </w:numPr>
                    <w:wordWrap/>
                    <w:ind w:right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E7C3D" w:rsidRDefault="00AF1604" w:rsidP="007C7764">
                  <w:pPr>
                    <w:shd w:val="clear" w:color="auto" w:fill="FFFFFF"/>
                    <w:wordWrap/>
                    <w:ind w:right="57"/>
                    <w:jc w:val="left"/>
                    <w:rPr>
                      <w:sz w:val="24"/>
                      <w:lang w:val="ru-RU"/>
                    </w:rPr>
                  </w:pPr>
                  <w:r w:rsidRPr="008E7C3D">
                    <w:rPr>
                      <w:sz w:val="24"/>
                      <w:lang w:val="ru-RU"/>
                    </w:rPr>
                    <w:t>Анкетирование учащихся 9-го класса «Изучение спроса на профессии»</w:t>
                  </w:r>
                </w:p>
              </w:tc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E7C3D" w:rsidRDefault="00AF1604" w:rsidP="007C7764">
                  <w:pPr>
                    <w:pStyle w:val="ParaAttribute3"/>
                    <w:wordWrap/>
                    <w:ind w:right="0"/>
                    <w:jc w:val="left"/>
                    <w:rPr>
                      <w:sz w:val="24"/>
                      <w:szCs w:val="24"/>
                    </w:rPr>
                  </w:pPr>
                  <w:r w:rsidRPr="008E7C3D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E7C3D" w:rsidRDefault="00AF1604" w:rsidP="007C7764">
                  <w:pPr>
                    <w:wordWrap/>
                    <w:jc w:val="left"/>
                    <w:rPr>
                      <w:sz w:val="24"/>
                    </w:rPr>
                  </w:pPr>
                  <w:r w:rsidRPr="008E7C3D">
                    <w:rPr>
                      <w:sz w:val="24"/>
                    </w:rPr>
                    <w:t>Октябрь</w:t>
                  </w:r>
                </w:p>
              </w:tc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E7C3D" w:rsidRDefault="008C166A" w:rsidP="007C7764">
                  <w:pPr>
                    <w:wordWrap/>
                    <w:jc w:val="left"/>
                    <w:rPr>
                      <w:sz w:val="24"/>
                      <w:lang w:val="ru-RU"/>
                    </w:rPr>
                  </w:pPr>
                  <w:r w:rsidRPr="008E7C3D">
                    <w:rPr>
                      <w:sz w:val="24"/>
                      <w:lang w:val="ru-RU"/>
                    </w:rPr>
                    <w:t>Панюшкина В.В.</w:t>
                  </w:r>
                </w:p>
              </w:tc>
            </w:tr>
            <w:tr w:rsidR="00AF1604" w:rsidRPr="008E7C3D" w:rsidTr="00352295">
              <w:trPr>
                <w:trHeight w:val="624"/>
                <w:jc w:val="center"/>
              </w:trPr>
              <w:tc>
                <w:tcPr>
                  <w:tcW w:w="15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E7C3D" w:rsidRDefault="00AF1604" w:rsidP="00916426">
                  <w:pPr>
                    <w:pStyle w:val="ParaAttribute5"/>
                    <w:numPr>
                      <w:ilvl w:val="0"/>
                      <w:numId w:val="32"/>
                    </w:numPr>
                    <w:wordWrap/>
                    <w:ind w:right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E7C3D" w:rsidRDefault="00AF1604" w:rsidP="007C7764">
                  <w:pPr>
                    <w:wordWrap/>
                    <w:jc w:val="left"/>
                    <w:rPr>
                      <w:sz w:val="24"/>
                      <w:lang w:val="ru-RU"/>
                    </w:rPr>
                  </w:pPr>
                  <w:r w:rsidRPr="008E7C3D">
                    <w:rPr>
                      <w:spacing w:val="-1"/>
                      <w:sz w:val="24"/>
                      <w:lang w:val="ru-RU"/>
                    </w:rPr>
                    <w:t>Оформление профориентационного уголка в библиотеке</w:t>
                  </w:r>
                </w:p>
              </w:tc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E7C3D" w:rsidRDefault="00AF1604" w:rsidP="007C7764">
                  <w:pPr>
                    <w:pStyle w:val="ParaAttribute3"/>
                    <w:wordWrap/>
                    <w:ind w:right="0"/>
                    <w:jc w:val="left"/>
                    <w:rPr>
                      <w:sz w:val="24"/>
                      <w:szCs w:val="24"/>
                    </w:rPr>
                  </w:pPr>
                  <w:r w:rsidRPr="008E7C3D">
                    <w:rPr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1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E7C3D" w:rsidRDefault="00AF1604" w:rsidP="00352295">
                  <w:pPr>
                    <w:wordWrap/>
                    <w:jc w:val="left"/>
                    <w:rPr>
                      <w:sz w:val="24"/>
                    </w:rPr>
                  </w:pPr>
                  <w:r w:rsidRPr="008E7C3D">
                    <w:rPr>
                      <w:spacing w:val="-1"/>
                      <w:sz w:val="24"/>
                    </w:rPr>
                    <w:t>Октябрь</w:t>
                  </w:r>
                </w:p>
              </w:tc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E7C3D" w:rsidRDefault="00AF1604" w:rsidP="007C7764">
                  <w:pPr>
                    <w:wordWrap/>
                    <w:jc w:val="left"/>
                    <w:rPr>
                      <w:sz w:val="24"/>
                      <w:lang w:val="ru-RU"/>
                    </w:rPr>
                  </w:pPr>
                  <w:r w:rsidRPr="008E7C3D">
                    <w:rPr>
                      <w:sz w:val="24"/>
                      <w:lang w:val="ru-RU"/>
                    </w:rPr>
                    <w:t>Панюшкина В.В.</w:t>
                  </w:r>
                </w:p>
              </w:tc>
            </w:tr>
            <w:tr w:rsidR="00AF1604" w:rsidRPr="008E7C3D" w:rsidTr="00352295">
              <w:trPr>
                <w:trHeight w:val="1078"/>
                <w:jc w:val="center"/>
              </w:trPr>
              <w:tc>
                <w:tcPr>
                  <w:tcW w:w="15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E7C3D" w:rsidRDefault="00AF1604" w:rsidP="00916426">
                  <w:pPr>
                    <w:pStyle w:val="ParaAttribute5"/>
                    <w:numPr>
                      <w:ilvl w:val="0"/>
                      <w:numId w:val="32"/>
                    </w:numPr>
                    <w:wordWrap/>
                    <w:ind w:right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E7C3D" w:rsidRDefault="00AF1604" w:rsidP="007C7764">
                  <w:pPr>
                    <w:wordWrap/>
                    <w:jc w:val="left"/>
                    <w:rPr>
                      <w:sz w:val="24"/>
                      <w:lang w:val="ru-RU"/>
                    </w:rPr>
                  </w:pPr>
                  <w:r w:rsidRPr="008E7C3D">
                    <w:rPr>
                      <w:spacing w:val="-2"/>
                      <w:sz w:val="24"/>
                      <w:lang w:val="ru-RU"/>
                    </w:rPr>
                    <w:t>Оформление информационного стенда по профессиональной ори</w:t>
                  </w:r>
                  <w:r w:rsidRPr="008E7C3D">
                    <w:rPr>
                      <w:sz w:val="24"/>
                      <w:lang w:val="ru-RU"/>
                    </w:rPr>
                    <w:t>ентации</w:t>
                  </w:r>
                </w:p>
              </w:tc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E7C3D" w:rsidRDefault="00AF1604" w:rsidP="007C7764">
                  <w:pPr>
                    <w:pStyle w:val="ParaAttribute3"/>
                    <w:wordWrap/>
                    <w:ind w:right="0"/>
                    <w:jc w:val="left"/>
                    <w:rPr>
                      <w:sz w:val="24"/>
                      <w:szCs w:val="24"/>
                    </w:rPr>
                  </w:pPr>
                  <w:r w:rsidRPr="008E7C3D">
                    <w:rPr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1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E7C3D" w:rsidRDefault="00AF1604" w:rsidP="00352295">
                  <w:pPr>
                    <w:wordWrap/>
                    <w:jc w:val="left"/>
                    <w:rPr>
                      <w:sz w:val="24"/>
                    </w:rPr>
                  </w:pPr>
                  <w:r w:rsidRPr="008E7C3D">
                    <w:rPr>
                      <w:sz w:val="24"/>
                    </w:rPr>
                    <w:t>Ноябрь</w:t>
                  </w:r>
                </w:p>
              </w:tc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E7C3D" w:rsidRDefault="008C166A" w:rsidP="007C7764">
                  <w:pPr>
                    <w:wordWrap/>
                    <w:jc w:val="left"/>
                    <w:rPr>
                      <w:sz w:val="24"/>
                      <w:lang w:val="ru-RU"/>
                    </w:rPr>
                  </w:pPr>
                  <w:r>
                    <w:rPr>
                      <w:spacing w:val="-2"/>
                      <w:sz w:val="24"/>
                      <w:lang w:val="ru-RU"/>
                    </w:rPr>
                    <w:t>Лукинова Л.Е.</w:t>
                  </w:r>
                </w:p>
              </w:tc>
            </w:tr>
            <w:tr w:rsidR="00AF1604" w:rsidRPr="008E7C3D" w:rsidTr="00352295">
              <w:trPr>
                <w:trHeight w:val="624"/>
                <w:jc w:val="center"/>
              </w:trPr>
              <w:tc>
                <w:tcPr>
                  <w:tcW w:w="15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E7C3D" w:rsidRDefault="00AF1604" w:rsidP="00916426">
                  <w:pPr>
                    <w:pStyle w:val="ParaAttribute5"/>
                    <w:numPr>
                      <w:ilvl w:val="0"/>
                      <w:numId w:val="32"/>
                    </w:numPr>
                    <w:wordWrap/>
                    <w:ind w:right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E7C3D" w:rsidRDefault="00AF1604" w:rsidP="007C7764">
                  <w:pPr>
                    <w:pStyle w:val="ParaAttribute5"/>
                    <w:wordWrap/>
                    <w:jc w:val="left"/>
                    <w:rPr>
                      <w:sz w:val="24"/>
                      <w:szCs w:val="24"/>
                    </w:rPr>
                  </w:pPr>
                  <w:r w:rsidRPr="008E7C3D">
                    <w:rPr>
                      <w:sz w:val="24"/>
                      <w:szCs w:val="24"/>
                    </w:rPr>
                    <w:t>Классный час «Дороги, которые мы выбираем»</w:t>
                  </w:r>
                </w:p>
              </w:tc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E7C3D" w:rsidRDefault="00AF1604" w:rsidP="007C7764">
                  <w:pPr>
                    <w:pStyle w:val="ParaAttribute3"/>
                    <w:wordWrap/>
                    <w:jc w:val="left"/>
                    <w:rPr>
                      <w:sz w:val="24"/>
                      <w:szCs w:val="24"/>
                    </w:rPr>
                  </w:pPr>
                  <w:r w:rsidRPr="008E7C3D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E7C3D" w:rsidRDefault="00AF1604" w:rsidP="007C7764">
                  <w:pPr>
                    <w:pStyle w:val="ParaAttribute3"/>
                    <w:wordWrap/>
                    <w:jc w:val="left"/>
                    <w:rPr>
                      <w:sz w:val="24"/>
                      <w:szCs w:val="24"/>
                    </w:rPr>
                  </w:pPr>
                  <w:r w:rsidRPr="008E7C3D">
                    <w:rPr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E7C3D" w:rsidRDefault="008C166A" w:rsidP="007C7764">
                  <w:pPr>
                    <w:wordWrap/>
                    <w:jc w:val="left"/>
                    <w:rPr>
                      <w:sz w:val="24"/>
                      <w:lang w:val="ru-RU"/>
                    </w:rPr>
                  </w:pPr>
                  <w:r w:rsidRPr="008E7C3D">
                    <w:rPr>
                      <w:sz w:val="24"/>
                      <w:lang w:val="ru-RU"/>
                    </w:rPr>
                    <w:t>Панюшкина В.В.</w:t>
                  </w:r>
                </w:p>
              </w:tc>
            </w:tr>
            <w:tr w:rsidR="00AF1604" w:rsidRPr="008E7C3D" w:rsidTr="00352295">
              <w:trPr>
                <w:trHeight w:val="624"/>
                <w:jc w:val="center"/>
              </w:trPr>
              <w:tc>
                <w:tcPr>
                  <w:tcW w:w="15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E7C3D" w:rsidRDefault="00AF1604" w:rsidP="00916426">
                  <w:pPr>
                    <w:pStyle w:val="ParaAttribute5"/>
                    <w:numPr>
                      <w:ilvl w:val="0"/>
                      <w:numId w:val="32"/>
                    </w:numPr>
                    <w:wordWrap/>
                    <w:ind w:right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E7C3D" w:rsidRDefault="00AF1604" w:rsidP="007C7764">
                  <w:pPr>
                    <w:pStyle w:val="ParaAttribute5"/>
                    <w:wordWrap/>
                    <w:jc w:val="left"/>
                    <w:rPr>
                      <w:sz w:val="24"/>
                      <w:szCs w:val="24"/>
                    </w:rPr>
                  </w:pPr>
                  <w:r w:rsidRPr="008E7C3D">
                    <w:rPr>
                      <w:sz w:val="24"/>
                      <w:szCs w:val="24"/>
                    </w:rPr>
                    <w:t>Квест-игра «Путешествие в мир профессий»</w:t>
                  </w:r>
                </w:p>
              </w:tc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E7C3D" w:rsidRDefault="00AF1604" w:rsidP="007C7764">
                  <w:pPr>
                    <w:pStyle w:val="ParaAttribute3"/>
                    <w:wordWrap/>
                    <w:jc w:val="left"/>
                    <w:rPr>
                      <w:sz w:val="24"/>
                      <w:szCs w:val="24"/>
                    </w:rPr>
                  </w:pPr>
                  <w:r w:rsidRPr="008E7C3D">
                    <w:rPr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1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E7C3D" w:rsidRDefault="00AF1604" w:rsidP="007C7764">
                  <w:pPr>
                    <w:pStyle w:val="ParaAttribute3"/>
                    <w:wordWrap/>
                    <w:jc w:val="left"/>
                    <w:rPr>
                      <w:sz w:val="24"/>
                      <w:szCs w:val="24"/>
                    </w:rPr>
                  </w:pPr>
                  <w:r w:rsidRPr="008E7C3D">
                    <w:rPr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E7C3D" w:rsidRDefault="00AF1604" w:rsidP="007C7764">
                  <w:pPr>
                    <w:jc w:val="left"/>
                    <w:rPr>
                      <w:sz w:val="24"/>
                      <w:lang w:val="ru-RU"/>
                    </w:rPr>
                  </w:pPr>
                  <w:r w:rsidRPr="008E7C3D">
                    <w:rPr>
                      <w:sz w:val="24"/>
                      <w:lang w:val="ru-RU"/>
                    </w:rPr>
                    <w:t>Шайдорова Л.В.</w:t>
                  </w:r>
                </w:p>
              </w:tc>
            </w:tr>
            <w:tr w:rsidR="00AF1604" w:rsidRPr="008E7C3D" w:rsidTr="00352295">
              <w:trPr>
                <w:jc w:val="center"/>
              </w:trPr>
              <w:tc>
                <w:tcPr>
                  <w:tcW w:w="15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E7C3D" w:rsidRDefault="00AF1604" w:rsidP="00916426">
                  <w:pPr>
                    <w:pStyle w:val="ParaAttribute5"/>
                    <w:numPr>
                      <w:ilvl w:val="0"/>
                      <w:numId w:val="32"/>
                    </w:numPr>
                    <w:wordWrap/>
                    <w:ind w:right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E7C3D" w:rsidRDefault="00AF1604" w:rsidP="007C7764">
                  <w:pPr>
                    <w:pStyle w:val="ParaAttribute5"/>
                    <w:wordWrap/>
                    <w:ind w:right="0"/>
                    <w:jc w:val="left"/>
                    <w:rPr>
                      <w:sz w:val="24"/>
                      <w:szCs w:val="24"/>
                    </w:rPr>
                  </w:pPr>
                  <w:r w:rsidRPr="008E7C3D">
                    <w:rPr>
                      <w:sz w:val="24"/>
                      <w:szCs w:val="24"/>
                      <w:shd w:val="clear" w:color="auto" w:fill="FFFFFF"/>
                    </w:rPr>
                    <w:t>Конкурс рисунка «Мое будущее – моими глазами»</w:t>
                  </w:r>
                </w:p>
              </w:tc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E7C3D" w:rsidRDefault="00AF1604" w:rsidP="007C7764">
                  <w:pPr>
                    <w:pStyle w:val="ParaAttribute3"/>
                    <w:wordWrap/>
                    <w:ind w:right="0"/>
                    <w:jc w:val="left"/>
                    <w:rPr>
                      <w:sz w:val="24"/>
                      <w:szCs w:val="24"/>
                    </w:rPr>
                  </w:pPr>
                  <w:r w:rsidRPr="008E7C3D">
                    <w:rPr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1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E7C3D" w:rsidRDefault="00AF1604" w:rsidP="007C7764">
                  <w:pPr>
                    <w:pStyle w:val="ParaAttribute3"/>
                    <w:wordWrap/>
                    <w:jc w:val="left"/>
                    <w:rPr>
                      <w:sz w:val="24"/>
                      <w:szCs w:val="24"/>
                    </w:rPr>
                  </w:pPr>
                  <w:r w:rsidRPr="008E7C3D">
                    <w:rPr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E7C3D" w:rsidRDefault="008C166A" w:rsidP="007C7764">
                  <w:pPr>
                    <w:pStyle w:val="ParaAttribute3"/>
                    <w:wordWrap/>
                    <w:jc w:val="left"/>
                    <w:rPr>
                      <w:rStyle w:val="CharAttribute6"/>
                      <w:rFonts w:hAnsi="Times New Roman"/>
                      <w:color w:val="auto"/>
                      <w:sz w:val="24"/>
                      <w:szCs w:val="24"/>
                      <w:u w:val="none"/>
                    </w:rPr>
                  </w:pPr>
                  <w:r w:rsidRPr="008E7C3D">
                    <w:rPr>
                      <w:sz w:val="24"/>
                    </w:rPr>
                    <w:t>Панюшкина В.В.</w:t>
                  </w:r>
                </w:p>
              </w:tc>
            </w:tr>
            <w:tr w:rsidR="00AF1604" w:rsidRPr="00BD2238" w:rsidTr="00352295">
              <w:trPr>
                <w:jc w:val="center"/>
              </w:trPr>
              <w:tc>
                <w:tcPr>
                  <w:tcW w:w="1543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AF1604" w:rsidRPr="008E7C3D" w:rsidRDefault="00AF1604" w:rsidP="00916426">
                  <w:pPr>
                    <w:pStyle w:val="ParaAttribute5"/>
                    <w:numPr>
                      <w:ilvl w:val="0"/>
                      <w:numId w:val="32"/>
                    </w:numPr>
                    <w:wordWrap/>
                    <w:ind w:right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AF1604" w:rsidRPr="008E7C3D" w:rsidRDefault="00AF1604" w:rsidP="007C7764">
                  <w:pPr>
                    <w:wordWrap/>
                    <w:jc w:val="left"/>
                    <w:rPr>
                      <w:sz w:val="24"/>
                      <w:lang w:val="ru-RU"/>
                    </w:rPr>
                  </w:pPr>
                  <w:r w:rsidRPr="008E7C3D">
                    <w:rPr>
                      <w:sz w:val="24"/>
                      <w:lang w:val="ru-RU"/>
                    </w:rPr>
                    <w:t>Конкурс сочинений «Моя будущая профессия»,  «Профессии моего села»</w:t>
                  </w:r>
                </w:p>
              </w:tc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F1604" w:rsidRPr="008E7C3D" w:rsidRDefault="00AF1604" w:rsidP="007C7764">
                  <w:pPr>
                    <w:pStyle w:val="ParaAttribute3"/>
                    <w:wordWrap/>
                    <w:ind w:right="0"/>
                    <w:jc w:val="left"/>
                    <w:rPr>
                      <w:sz w:val="24"/>
                      <w:szCs w:val="24"/>
                    </w:rPr>
                  </w:pPr>
                  <w:r w:rsidRPr="008E7C3D">
                    <w:rPr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195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604" w:rsidRPr="008E7C3D" w:rsidRDefault="00AF1604" w:rsidP="007C7764">
                  <w:pPr>
                    <w:pStyle w:val="ParaAttribute3"/>
                    <w:wordWrap/>
                    <w:jc w:val="left"/>
                    <w:rPr>
                      <w:sz w:val="24"/>
                      <w:szCs w:val="24"/>
                    </w:rPr>
                  </w:pPr>
                  <w:r w:rsidRPr="008E7C3D">
                    <w:rPr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F1604" w:rsidRPr="008E7C3D" w:rsidRDefault="008C166A" w:rsidP="007C7764">
                  <w:pPr>
                    <w:pStyle w:val="ParaAttribute3"/>
                    <w:wordWrap/>
                    <w:jc w:val="left"/>
                    <w:rPr>
                      <w:rStyle w:val="CharAttribute6"/>
                      <w:rFonts w:hAnsi="Times New Roman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Style w:val="CharAttribute6"/>
                      <w:rFonts w:hAnsi="Times New Roman"/>
                      <w:color w:val="auto"/>
                      <w:sz w:val="24"/>
                      <w:szCs w:val="24"/>
                      <w:u w:val="none"/>
                    </w:rPr>
                    <w:t>Лукинова Л.Е.</w:t>
                  </w:r>
                </w:p>
                <w:p w:rsidR="00AF1604" w:rsidRPr="008E7C3D" w:rsidRDefault="00AF1604" w:rsidP="007C7764">
                  <w:pPr>
                    <w:pStyle w:val="ParaAttribute3"/>
                    <w:wordWrap/>
                    <w:jc w:val="left"/>
                    <w:rPr>
                      <w:rStyle w:val="CharAttribute6"/>
                      <w:rFonts w:hAnsi="Times New Roman"/>
                      <w:color w:val="auto"/>
                      <w:sz w:val="24"/>
                      <w:szCs w:val="24"/>
                      <w:u w:val="none"/>
                    </w:rPr>
                  </w:pPr>
                  <w:r w:rsidRPr="008E7C3D">
                    <w:rPr>
                      <w:rStyle w:val="CharAttribute6"/>
                      <w:rFonts w:hAnsi="Times New Roman"/>
                      <w:color w:val="auto"/>
                      <w:sz w:val="24"/>
                      <w:szCs w:val="24"/>
                      <w:u w:val="none"/>
                    </w:rPr>
                    <w:t>Никипелова Т.В.</w:t>
                  </w:r>
                </w:p>
              </w:tc>
            </w:tr>
            <w:tr w:rsidR="00AF1604" w:rsidRPr="008E7C3D" w:rsidTr="00352295">
              <w:trPr>
                <w:jc w:val="center"/>
              </w:trPr>
              <w:tc>
                <w:tcPr>
                  <w:tcW w:w="1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1604" w:rsidRPr="008E7C3D" w:rsidRDefault="00AF1604" w:rsidP="00916426">
                  <w:pPr>
                    <w:pStyle w:val="ParaAttribute5"/>
                    <w:numPr>
                      <w:ilvl w:val="0"/>
                      <w:numId w:val="32"/>
                    </w:numPr>
                    <w:wordWrap/>
                    <w:ind w:right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604" w:rsidRPr="008E7C3D" w:rsidRDefault="00AF1604" w:rsidP="007C7764">
                  <w:pPr>
                    <w:pStyle w:val="ParaAttribute5"/>
                    <w:wordWrap/>
                    <w:ind w:right="0"/>
                    <w:jc w:val="left"/>
                    <w:rPr>
                      <w:sz w:val="24"/>
                      <w:szCs w:val="24"/>
                    </w:rPr>
                  </w:pPr>
                  <w:r w:rsidRPr="008E7C3D">
                    <w:rPr>
                      <w:sz w:val="24"/>
                      <w:szCs w:val="24"/>
                    </w:rPr>
                    <w:t>Урок мужества «Есть такая профессия – Родину защищать»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604" w:rsidRPr="008E7C3D" w:rsidRDefault="00AF1604" w:rsidP="007C7764">
                  <w:pPr>
                    <w:pStyle w:val="ParaAttribute3"/>
                    <w:wordWrap/>
                    <w:ind w:right="0"/>
                    <w:jc w:val="left"/>
                    <w:rPr>
                      <w:sz w:val="24"/>
                      <w:szCs w:val="24"/>
                    </w:rPr>
                  </w:pPr>
                  <w:r w:rsidRPr="008E7C3D">
                    <w:rPr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604" w:rsidRPr="008E7C3D" w:rsidRDefault="00AF1604" w:rsidP="007C7764">
                  <w:pPr>
                    <w:pStyle w:val="ParaAttribute3"/>
                    <w:wordWrap/>
                    <w:jc w:val="left"/>
                    <w:rPr>
                      <w:sz w:val="24"/>
                      <w:szCs w:val="24"/>
                    </w:rPr>
                  </w:pPr>
                  <w:r w:rsidRPr="008E7C3D">
                    <w:rPr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F1604" w:rsidRPr="008E7C3D" w:rsidRDefault="00AF1604" w:rsidP="007C7764">
                  <w:pPr>
                    <w:pStyle w:val="ParaAttribute3"/>
                    <w:wordWrap/>
                    <w:jc w:val="left"/>
                    <w:rPr>
                      <w:rStyle w:val="CharAttribute6"/>
                      <w:rFonts w:hAnsi="Times New Roman"/>
                      <w:color w:val="auto"/>
                      <w:sz w:val="24"/>
                      <w:szCs w:val="24"/>
                      <w:u w:val="none"/>
                    </w:rPr>
                  </w:pPr>
                  <w:r w:rsidRPr="008E7C3D">
                    <w:rPr>
                      <w:rStyle w:val="CharAttribute6"/>
                      <w:rFonts w:hAnsi="Times New Roman"/>
                      <w:color w:val="auto"/>
                      <w:sz w:val="24"/>
                      <w:szCs w:val="24"/>
                      <w:u w:val="none"/>
                    </w:rPr>
                    <w:t>Павленко И.В.</w:t>
                  </w:r>
                </w:p>
              </w:tc>
            </w:tr>
            <w:tr w:rsidR="00496D64" w:rsidRPr="008E7C3D" w:rsidTr="00352295">
              <w:trPr>
                <w:jc w:val="center"/>
              </w:trPr>
              <w:tc>
                <w:tcPr>
                  <w:tcW w:w="154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AF1604" w:rsidRPr="008E7C3D" w:rsidRDefault="00AF1604" w:rsidP="00916426">
                  <w:pPr>
                    <w:pStyle w:val="ParaAttribute5"/>
                    <w:numPr>
                      <w:ilvl w:val="0"/>
                      <w:numId w:val="32"/>
                    </w:numPr>
                    <w:wordWrap/>
                    <w:ind w:right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F1604" w:rsidRPr="008E7C3D" w:rsidRDefault="00AF1604" w:rsidP="007C7764">
                  <w:pPr>
                    <w:pStyle w:val="ParaAttribute5"/>
                    <w:wordWrap/>
                    <w:ind w:right="0"/>
                    <w:jc w:val="left"/>
                    <w:rPr>
                      <w:sz w:val="24"/>
                      <w:szCs w:val="24"/>
                    </w:rPr>
                  </w:pPr>
                  <w:r w:rsidRPr="008E7C3D">
                    <w:rPr>
                      <w:bCs/>
                      <w:sz w:val="24"/>
                      <w:szCs w:val="24"/>
                    </w:rPr>
                    <w:t>Конкурс фотографий «Профессии моей семьи» 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F1604" w:rsidRPr="008E7C3D" w:rsidRDefault="00AF1604" w:rsidP="007C7764">
                  <w:pPr>
                    <w:pStyle w:val="ParaAttribute3"/>
                    <w:wordWrap/>
                    <w:ind w:right="0"/>
                    <w:jc w:val="left"/>
                    <w:rPr>
                      <w:sz w:val="24"/>
                      <w:szCs w:val="24"/>
                    </w:rPr>
                  </w:pPr>
                  <w:r w:rsidRPr="008E7C3D">
                    <w:rPr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F1604" w:rsidRPr="008E7C3D" w:rsidRDefault="00AF1604" w:rsidP="007C7764">
                  <w:pPr>
                    <w:pStyle w:val="ParaAttribute3"/>
                    <w:wordWrap/>
                    <w:jc w:val="left"/>
                    <w:rPr>
                      <w:sz w:val="24"/>
                      <w:szCs w:val="24"/>
                    </w:rPr>
                  </w:pPr>
                  <w:r w:rsidRPr="008E7C3D">
                    <w:rPr>
                      <w:sz w:val="24"/>
                      <w:szCs w:val="24"/>
                    </w:rPr>
                    <w:t xml:space="preserve">          Март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AF1604" w:rsidRPr="008E7C3D" w:rsidRDefault="008C166A" w:rsidP="007C7764">
                  <w:pPr>
                    <w:pStyle w:val="ParaAttribute3"/>
                    <w:wordWrap/>
                    <w:jc w:val="left"/>
                    <w:rPr>
                      <w:rStyle w:val="CharAttribute6"/>
                      <w:rFonts w:hAnsi="Times New Roman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Style w:val="CharAttribute6"/>
                      <w:rFonts w:hAnsi="Times New Roman"/>
                      <w:color w:val="auto"/>
                      <w:sz w:val="24"/>
                      <w:szCs w:val="24"/>
                      <w:u w:val="none"/>
                    </w:rPr>
                    <w:t>Лукинова Л.Е.</w:t>
                  </w:r>
                </w:p>
              </w:tc>
            </w:tr>
            <w:tr w:rsidR="00AF1604" w:rsidRPr="008E7C3D" w:rsidTr="00352295">
              <w:trPr>
                <w:jc w:val="center"/>
              </w:trPr>
              <w:tc>
                <w:tcPr>
                  <w:tcW w:w="15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AF1604" w:rsidRPr="008E7C3D" w:rsidRDefault="00AF1604" w:rsidP="00916426">
                  <w:pPr>
                    <w:pStyle w:val="ParaAttribute5"/>
                    <w:numPr>
                      <w:ilvl w:val="0"/>
                      <w:numId w:val="32"/>
                    </w:numPr>
                    <w:wordWrap/>
                    <w:ind w:right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C166A" w:rsidRDefault="00AF1604" w:rsidP="007C7764">
                  <w:pPr>
                    <w:wordWrap/>
                    <w:jc w:val="left"/>
                    <w:rPr>
                      <w:spacing w:val="-1"/>
                      <w:sz w:val="24"/>
                      <w:lang w:val="ru-RU"/>
                    </w:rPr>
                  </w:pPr>
                  <w:r w:rsidRPr="008E7C3D">
                    <w:rPr>
                      <w:spacing w:val="-1"/>
                      <w:sz w:val="24"/>
                      <w:lang w:val="ru-RU"/>
                    </w:rPr>
                    <w:t>Знакомство с литературой «Дороги, которые мы выбираем»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F1604" w:rsidRPr="008E7C3D" w:rsidRDefault="00AF1604" w:rsidP="007C7764">
                  <w:pPr>
                    <w:pStyle w:val="ParaAttribute3"/>
                    <w:wordWrap/>
                    <w:ind w:right="0"/>
                    <w:jc w:val="left"/>
                    <w:rPr>
                      <w:sz w:val="24"/>
                      <w:szCs w:val="24"/>
                    </w:rPr>
                  </w:pPr>
                  <w:r w:rsidRPr="008E7C3D">
                    <w:rPr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AF1604" w:rsidRPr="008E7C3D" w:rsidRDefault="00AF1604" w:rsidP="007C7764">
                  <w:pPr>
                    <w:wordWrap/>
                    <w:jc w:val="left"/>
                    <w:rPr>
                      <w:sz w:val="24"/>
                    </w:rPr>
                  </w:pPr>
                  <w:r w:rsidRPr="008E7C3D">
                    <w:rPr>
                      <w:sz w:val="24"/>
                    </w:rPr>
                    <w:t>Апрель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E7C3D" w:rsidRDefault="00AF1604" w:rsidP="007C7764">
                  <w:pPr>
                    <w:wordWrap/>
                    <w:jc w:val="left"/>
                    <w:rPr>
                      <w:sz w:val="24"/>
                      <w:lang w:val="ru-RU"/>
                    </w:rPr>
                  </w:pPr>
                  <w:r w:rsidRPr="008E7C3D">
                    <w:rPr>
                      <w:spacing w:val="-2"/>
                      <w:sz w:val="24"/>
                      <w:lang w:val="ru-RU"/>
                    </w:rPr>
                    <w:t>Панюшкина В.В.</w:t>
                  </w:r>
                </w:p>
              </w:tc>
            </w:tr>
            <w:tr w:rsidR="00AF1604" w:rsidRPr="008E7C3D" w:rsidTr="00352295">
              <w:trPr>
                <w:jc w:val="center"/>
              </w:trPr>
              <w:tc>
                <w:tcPr>
                  <w:tcW w:w="15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AF1604" w:rsidRPr="008E7C3D" w:rsidRDefault="00AF1604" w:rsidP="00916426">
                  <w:pPr>
                    <w:pStyle w:val="ParaAttribute5"/>
                    <w:numPr>
                      <w:ilvl w:val="0"/>
                      <w:numId w:val="32"/>
                    </w:numPr>
                    <w:wordWrap/>
                    <w:ind w:right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8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E7C3D" w:rsidRDefault="00AF1604" w:rsidP="007C7764">
                  <w:pPr>
                    <w:shd w:val="clear" w:color="auto" w:fill="FFFFFF"/>
                    <w:wordWrap/>
                    <w:ind w:right="57"/>
                    <w:jc w:val="left"/>
                    <w:rPr>
                      <w:sz w:val="24"/>
                      <w:lang w:val="ru-RU"/>
                    </w:rPr>
                  </w:pPr>
                  <w:r w:rsidRPr="008E7C3D">
                    <w:rPr>
                      <w:spacing w:val="-1"/>
                      <w:sz w:val="24"/>
                      <w:lang w:val="ru-RU"/>
                    </w:rPr>
                    <w:t xml:space="preserve">Анкетирование для выявления основных затруднений, проблем в </w:t>
                  </w:r>
                  <w:r w:rsidRPr="008E7C3D">
                    <w:rPr>
                      <w:spacing w:val="-2"/>
                      <w:sz w:val="24"/>
                      <w:lang w:val="ru-RU"/>
                    </w:rPr>
                    <w:t xml:space="preserve">выборе профиля обучения у девятиклассников и помощь в их </w:t>
                  </w:r>
                  <w:r w:rsidRPr="008E7C3D">
                    <w:rPr>
                      <w:spacing w:val="-2"/>
                      <w:sz w:val="24"/>
                      <w:lang w:val="ru-RU"/>
                    </w:rPr>
                    <w:lastRenderedPageBreak/>
                    <w:t>пре</w:t>
                  </w:r>
                  <w:r w:rsidRPr="008E7C3D">
                    <w:rPr>
                      <w:sz w:val="24"/>
                      <w:lang w:val="ru-RU"/>
                    </w:rPr>
                    <w:t>одолении</w:t>
                  </w:r>
                </w:p>
              </w:tc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F1604" w:rsidRPr="008E7C3D" w:rsidRDefault="00AF1604" w:rsidP="007C7764">
                  <w:pPr>
                    <w:pStyle w:val="ParaAttribute3"/>
                    <w:wordWrap/>
                    <w:ind w:right="0"/>
                    <w:jc w:val="left"/>
                    <w:rPr>
                      <w:sz w:val="24"/>
                      <w:szCs w:val="24"/>
                    </w:rPr>
                  </w:pPr>
                  <w:r w:rsidRPr="008E7C3D">
                    <w:rPr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195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AF1604" w:rsidRPr="008E7C3D" w:rsidRDefault="00AF1604" w:rsidP="007C7764">
                  <w:pPr>
                    <w:wordWrap/>
                    <w:jc w:val="left"/>
                    <w:rPr>
                      <w:sz w:val="24"/>
                    </w:rPr>
                  </w:pPr>
                  <w:r w:rsidRPr="008E7C3D">
                    <w:rPr>
                      <w:sz w:val="24"/>
                    </w:rPr>
                    <w:t>В течение года</w:t>
                  </w:r>
                </w:p>
              </w:tc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E7C3D" w:rsidRDefault="008C166A" w:rsidP="007C7764">
                  <w:pPr>
                    <w:wordWrap/>
                    <w:jc w:val="left"/>
                    <w:rPr>
                      <w:sz w:val="24"/>
                      <w:lang w:val="ru-RU"/>
                    </w:rPr>
                  </w:pPr>
                  <w:r w:rsidRPr="008E7C3D">
                    <w:rPr>
                      <w:spacing w:val="-2"/>
                      <w:sz w:val="24"/>
                      <w:lang w:val="ru-RU"/>
                    </w:rPr>
                    <w:t>Панюшкина В.В.</w:t>
                  </w:r>
                </w:p>
              </w:tc>
            </w:tr>
            <w:tr w:rsidR="00AF1604" w:rsidRPr="008E7C3D" w:rsidTr="00352295">
              <w:trPr>
                <w:jc w:val="center"/>
              </w:trPr>
              <w:tc>
                <w:tcPr>
                  <w:tcW w:w="15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AF1604" w:rsidRPr="008E7C3D" w:rsidRDefault="00AF1604" w:rsidP="00916426">
                  <w:pPr>
                    <w:pStyle w:val="ParaAttribute5"/>
                    <w:numPr>
                      <w:ilvl w:val="0"/>
                      <w:numId w:val="32"/>
                    </w:numPr>
                    <w:wordWrap/>
                    <w:ind w:right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8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E7C3D" w:rsidRDefault="00AF1604" w:rsidP="007C7764">
                  <w:pPr>
                    <w:wordWrap/>
                    <w:ind w:right="57"/>
                    <w:jc w:val="left"/>
                    <w:rPr>
                      <w:sz w:val="24"/>
                      <w:lang w:val="ru-RU"/>
                    </w:rPr>
                  </w:pPr>
                  <w:r w:rsidRPr="008E7C3D">
                    <w:rPr>
                      <w:spacing w:val="-2"/>
                      <w:sz w:val="24"/>
                      <w:lang w:val="ru-RU"/>
                    </w:rPr>
                    <w:t xml:space="preserve">Проведение профконсультаций и </w:t>
                  </w:r>
                  <w:r w:rsidRPr="008E7C3D">
                    <w:rPr>
                      <w:sz w:val="24"/>
                      <w:lang w:val="ru-RU"/>
                    </w:rPr>
                    <w:t>психологической поддержки</w:t>
                  </w:r>
                </w:p>
              </w:tc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F1604" w:rsidRPr="008E7C3D" w:rsidRDefault="00AF1604" w:rsidP="007C7764">
                  <w:pPr>
                    <w:pStyle w:val="ParaAttribute3"/>
                    <w:wordWrap/>
                    <w:ind w:right="0"/>
                    <w:jc w:val="left"/>
                    <w:rPr>
                      <w:sz w:val="24"/>
                      <w:szCs w:val="24"/>
                    </w:rPr>
                  </w:pPr>
                  <w:r w:rsidRPr="008E7C3D">
                    <w:rPr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195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AF1604" w:rsidRPr="008E7C3D" w:rsidRDefault="00AF1604" w:rsidP="007C7764">
                  <w:pPr>
                    <w:wordWrap/>
                    <w:jc w:val="left"/>
                    <w:rPr>
                      <w:sz w:val="24"/>
                    </w:rPr>
                  </w:pPr>
                  <w:r w:rsidRPr="008E7C3D">
                    <w:rPr>
                      <w:sz w:val="24"/>
                    </w:rPr>
                    <w:t xml:space="preserve">В течение </w:t>
                  </w:r>
                  <w:r w:rsidRPr="008E7C3D">
                    <w:rPr>
                      <w:spacing w:val="-1"/>
                      <w:sz w:val="24"/>
                    </w:rPr>
                    <w:t>года</w:t>
                  </w:r>
                </w:p>
              </w:tc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E7C3D" w:rsidRDefault="00AF1604" w:rsidP="007C7764">
                  <w:pPr>
                    <w:wordWrap/>
                    <w:jc w:val="left"/>
                    <w:rPr>
                      <w:sz w:val="24"/>
                      <w:lang w:val="ru-RU"/>
                    </w:rPr>
                  </w:pPr>
                  <w:r w:rsidRPr="008E7C3D">
                    <w:rPr>
                      <w:sz w:val="24"/>
                      <w:lang w:val="ru-RU"/>
                    </w:rPr>
                    <w:t>Таранова Ж.Н.</w:t>
                  </w:r>
                </w:p>
              </w:tc>
            </w:tr>
            <w:tr w:rsidR="00AF1604" w:rsidRPr="008E7C3D" w:rsidTr="00352295">
              <w:trPr>
                <w:jc w:val="center"/>
              </w:trPr>
              <w:tc>
                <w:tcPr>
                  <w:tcW w:w="15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AF1604" w:rsidRPr="008E7C3D" w:rsidRDefault="00AF1604" w:rsidP="00916426">
                  <w:pPr>
                    <w:pStyle w:val="ParaAttribute5"/>
                    <w:numPr>
                      <w:ilvl w:val="0"/>
                      <w:numId w:val="32"/>
                    </w:numPr>
                    <w:wordWrap/>
                    <w:ind w:right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8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E7C3D" w:rsidRDefault="00AF1604" w:rsidP="007C7764">
                  <w:pPr>
                    <w:shd w:val="clear" w:color="auto" w:fill="FFFFFF"/>
                    <w:wordWrap/>
                    <w:ind w:right="57"/>
                    <w:jc w:val="left"/>
                    <w:rPr>
                      <w:sz w:val="24"/>
                      <w:lang w:val="ru-RU"/>
                    </w:rPr>
                  </w:pPr>
                  <w:r w:rsidRPr="008E7C3D">
                    <w:rPr>
                      <w:sz w:val="24"/>
                      <w:lang w:val="ru-RU"/>
                    </w:rPr>
                    <w:t>Консультации по проблеме выбора профессии учащимися (по запросу родителей)</w:t>
                  </w:r>
                </w:p>
              </w:tc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F1604" w:rsidRPr="008E7C3D" w:rsidRDefault="00AF1604" w:rsidP="007C7764">
                  <w:pPr>
                    <w:pStyle w:val="ParaAttribute3"/>
                    <w:wordWrap/>
                    <w:ind w:right="0"/>
                    <w:jc w:val="left"/>
                    <w:rPr>
                      <w:sz w:val="24"/>
                      <w:szCs w:val="24"/>
                    </w:rPr>
                  </w:pPr>
                  <w:r w:rsidRPr="008E7C3D">
                    <w:rPr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195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AF1604" w:rsidRPr="008E7C3D" w:rsidRDefault="00AF1604" w:rsidP="007C7764">
                  <w:pPr>
                    <w:wordWrap/>
                    <w:jc w:val="left"/>
                    <w:rPr>
                      <w:sz w:val="24"/>
                    </w:rPr>
                  </w:pPr>
                  <w:r w:rsidRPr="008E7C3D">
                    <w:rPr>
                      <w:sz w:val="24"/>
                    </w:rPr>
                    <w:t xml:space="preserve">В течение </w:t>
                  </w:r>
                  <w:r w:rsidRPr="008E7C3D">
                    <w:rPr>
                      <w:spacing w:val="-1"/>
                      <w:sz w:val="24"/>
                    </w:rPr>
                    <w:t>года</w:t>
                  </w:r>
                </w:p>
              </w:tc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F1604" w:rsidRPr="008E7C3D" w:rsidRDefault="008C166A" w:rsidP="007C7764">
                  <w:pPr>
                    <w:shd w:val="clear" w:color="auto" w:fill="FFFFFF"/>
                    <w:wordWrap/>
                    <w:jc w:val="left"/>
                    <w:rPr>
                      <w:sz w:val="24"/>
                      <w:lang w:val="ru-RU"/>
                    </w:rPr>
                  </w:pPr>
                  <w:r w:rsidRPr="008E7C3D">
                    <w:rPr>
                      <w:spacing w:val="-2"/>
                      <w:sz w:val="24"/>
                      <w:lang w:val="ru-RU"/>
                    </w:rPr>
                    <w:t>Панюшкина В.В.</w:t>
                  </w:r>
                  <w:r w:rsidR="00AF1604" w:rsidRPr="008E7C3D">
                    <w:rPr>
                      <w:sz w:val="24"/>
                      <w:lang w:val="ru-RU"/>
                    </w:rPr>
                    <w:t>.</w:t>
                  </w:r>
                </w:p>
              </w:tc>
            </w:tr>
            <w:tr w:rsidR="008C166A" w:rsidRPr="008E7C3D" w:rsidTr="00352295">
              <w:trPr>
                <w:jc w:val="center"/>
              </w:trPr>
              <w:tc>
                <w:tcPr>
                  <w:tcW w:w="15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8C166A" w:rsidRPr="008E7C3D" w:rsidRDefault="008C166A" w:rsidP="00916426">
                  <w:pPr>
                    <w:pStyle w:val="ParaAttribute5"/>
                    <w:numPr>
                      <w:ilvl w:val="0"/>
                      <w:numId w:val="32"/>
                    </w:numPr>
                    <w:wordWrap/>
                    <w:ind w:right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8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C166A" w:rsidRPr="008E7C3D" w:rsidRDefault="008C166A" w:rsidP="007C7764">
                  <w:pPr>
                    <w:shd w:val="clear" w:color="auto" w:fill="FFFFFF"/>
                    <w:wordWrap/>
                    <w:ind w:right="57"/>
                    <w:jc w:val="left"/>
                    <w:rPr>
                      <w:sz w:val="24"/>
                      <w:lang w:val="ru-RU"/>
                    </w:rPr>
                  </w:pPr>
                  <w:r w:rsidRPr="008E7C3D">
                    <w:rPr>
                      <w:spacing w:val="-2"/>
                      <w:sz w:val="24"/>
                      <w:lang w:val="ru-RU"/>
                    </w:rPr>
                    <w:t xml:space="preserve">Индивидуальное консультирование учащихся 9-х классов по </w:t>
                  </w:r>
                  <w:r w:rsidRPr="008E7C3D">
                    <w:rPr>
                      <w:spacing w:val="-1"/>
                      <w:sz w:val="24"/>
                      <w:lang w:val="ru-RU"/>
                    </w:rPr>
                    <w:t xml:space="preserve">выбору профессиональных учебных заведений для продолжения </w:t>
                  </w:r>
                  <w:r w:rsidRPr="008E7C3D">
                    <w:rPr>
                      <w:sz w:val="24"/>
                      <w:lang w:val="ru-RU"/>
                    </w:rPr>
                    <w:t>обучения</w:t>
                  </w:r>
                </w:p>
              </w:tc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C166A" w:rsidRPr="008E7C3D" w:rsidRDefault="008C166A" w:rsidP="007C7764">
                  <w:pPr>
                    <w:pStyle w:val="ParaAttribute3"/>
                    <w:wordWrap/>
                    <w:ind w:right="0"/>
                    <w:jc w:val="left"/>
                    <w:rPr>
                      <w:sz w:val="24"/>
                      <w:szCs w:val="24"/>
                    </w:rPr>
                  </w:pPr>
                  <w:r w:rsidRPr="008E7C3D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5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8C166A" w:rsidRPr="008E7C3D" w:rsidRDefault="008C166A" w:rsidP="007C7764">
                  <w:pPr>
                    <w:wordWrap/>
                    <w:jc w:val="left"/>
                    <w:rPr>
                      <w:sz w:val="24"/>
                    </w:rPr>
                  </w:pPr>
                  <w:r w:rsidRPr="008E7C3D">
                    <w:rPr>
                      <w:sz w:val="24"/>
                    </w:rPr>
                    <w:t xml:space="preserve">В течение </w:t>
                  </w:r>
                  <w:r w:rsidRPr="008E7C3D">
                    <w:rPr>
                      <w:spacing w:val="-1"/>
                      <w:sz w:val="24"/>
                    </w:rPr>
                    <w:t>года</w:t>
                  </w:r>
                </w:p>
              </w:tc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C166A" w:rsidRDefault="008C166A" w:rsidP="007C7764">
                  <w:pPr>
                    <w:jc w:val="left"/>
                  </w:pPr>
                  <w:r w:rsidRPr="00911875">
                    <w:rPr>
                      <w:spacing w:val="-2"/>
                      <w:sz w:val="24"/>
                      <w:lang w:val="ru-RU"/>
                    </w:rPr>
                    <w:t>Панюшкина В.В.</w:t>
                  </w:r>
                </w:p>
              </w:tc>
            </w:tr>
            <w:tr w:rsidR="008C166A" w:rsidRPr="008E7C3D" w:rsidTr="00352295">
              <w:trPr>
                <w:jc w:val="center"/>
              </w:trPr>
              <w:tc>
                <w:tcPr>
                  <w:tcW w:w="15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8C166A" w:rsidRPr="008E7C3D" w:rsidRDefault="008C166A" w:rsidP="00916426">
                  <w:pPr>
                    <w:pStyle w:val="ParaAttribute5"/>
                    <w:numPr>
                      <w:ilvl w:val="0"/>
                      <w:numId w:val="32"/>
                    </w:numPr>
                    <w:wordWrap/>
                    <w:ind w:right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8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C166A" w:rsidRPr="008E7C3D" w:rsidRDefault="008C166A" w:rsidP="007C7764">
                  <w:pPr>
                    <w:shd w:val="clear" w:color="auto" w:fill="FFFFFF"/>
                    <w:wordWrap/>
                    <w:ind w:right="57"/>
                    <w:jc w:val="left"/>
                    <w:rPr>
                      <w:sz w:val="24"/>
                      <w:lang w:val="ru-RU"/>
                    </w:rPr>
                  </w:pPr>
                  <w:r w:rsidRPr="008E7C3D">
                    <w:rPr>
                      <w:spacing w:val="-2"/>
                      <w:sz w:val="24"/>
                      <w:lang w:val="ru-RU"/>
                    </w:rPr>
                    <w:t>Родительские собрания «Как помочь ребенку в выборе профессии?»</w:t>
                  </w:r>
                </w:p>
              </w:tc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C166A" w:rsidRPr="008E7C3D" w:rsidRDefault="008C166A" w:rsidP="007C7764">
                  <w:pPr>
                    <w:pStyle w:val="ParaAttribute3"/>
                    <w:wordWrap/>
                    <w:ind w:right="0"/>
                    <w:jc w:val="left"/>
                    <w:rPr>
                      <w:sz w:val="24"/>
                      <w:szCs w:val="24"/>
                    </w:rPr>
                  </w:pPr>
                  <w:r w:rsidRPr="008E7C3D">
                    <w:rPr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195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8C166A" w:rsidRPr="008E7C3D" w:rsidRDefault="008C166A" w:rsidP="007C7764">
                  <w:pPr>
                    <w:wordWrap/>
                    <w:jc w:val="left"/>
                    <w:rPr>
                      <w:sz w:val="24"/>
                    </w:rPr>
                  </w:pPr>
                  <w:r w:rsidRPr="008E7C3D">
                    <w:rPr>
                      <w:sz w:val="24"/>
                    </w:rPr>
                    <w:t xml:space="preserve">В течение </w:t>
                  </w:r>
                  <w:r w:rsidRPr="008E7C3D">
                    <w:rPr>
                      <w:spacing w:val="-1"/>
                      <w:sz w:val="24"/>
                    </w:rPr>
                    <w:t>года</w:t>
                  </w:r>
                </w:p>
              </w:tc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C166A" w:rsidRDefault="008C166A" w:rsidP="007C7764">
                  <w:pPr>
                    <w:jc w:val="left"/>
                  </w:pPr>
                  <w:r w:rsidRPr="00911875">
                    <w:rPr>
                      <w:spacing w:val="-2"/>
                      <w:sz w:val="24"/>
                      <w:lang w:val="ru-RU"/>
                    </w:rPr>
                    <w:t>Панюшкина В.В.</w:t>
                  </w:r>
                </w:p>
              </w:tc>
            </w:tr>
            <w:tr w:rsidR="008C166A" w:rsidRPr="008E7C3D" w:rsidTr="00352295">
              <w:trPr>
                <w:jc w:val="center"/>
              </w:trPr>
              <w:tc>
                <w:tcPr>
                  <w:tcW w:w="15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8C166A" w:rsidRPr="008E7C3D" w:rsidRDefault="008C166A" w:rsidP="00916426">
                  <w:pPr>
                    <w:pStyle w:val="ParaAttribute5"/>
                    <w:numPr>
                      <w:ilvl w:val="0"/>
                      <w:numId w:val="32"/>
                    </w:numPr>
                    <w:wordWrap/>
                    <w:ind w:right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8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C166A" w:rsidRPr="008E7C3D" w:rsidRDefault="008C166A" w:rsidP="007C7764">
                  <w:pPr>
                    <w:wordWrap/>
                    <w:jc w:val="left"/>
                    <w:rPr>
                      <w:spacing w:val="-1"/>
                      <w:sz w:val="24"/>
                      <w:lang w:val="ru-RU"/>
                    </w:rPr>
                  </w:pPr>
                  <w:r w:rsidRPr="008E7C3D">
                    <w:rPr>
                      <w:spacing w:val="-2"/>
                      <w:sz w:val="24"/>
                      <w:lang w:val="ru-RU"/>
                    </w:rPr>
                    <w:t>Информирование учащихся и их семей об образовательных возмож</w:t>
                  </w:r>
                  <w:r w:rsidRPr="008E7C3D">
                    <w:rPr>
                      <w:spacing w:val="-1"/>
                      <w:sz w:val="24"/>
                      <w:lang w:val="ru-RU"/>
                    </w:rPr>
                    <w:t xml:space="preserve">ностях территориально доступной им образовательной среды </w:t>
                  </w:r>
                </w:p>
              </w:tc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C166A" w:rsidRPr="008E7C3D" w:rsidRDefault="008C166A" w:rsidP="007C7764">
                  <w:pPr>
                    <w:pStyle w:val="ParaAttribute3"/>
                    <w:wordWrap/>
                    <w:ind w:right="0"/>
                    <w:jc w:val="left"/>
                    <w:rPr>
                      <w:sz w:val="24"/>
                      <w:szCs w:val="24"/>
                    </w:rPr>
                  </w:pPr>
                  <w:r w:rsidRPr="008E7C3D">
                    <w:rPr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195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8C166A" w:rsidRPr="008E7C3D" w:rsidRDefault="008C166A" w:rsidP="007C7764">
                  <w:pPr>
                    <w:shd w:val="clear" w:color="auto" w:fill="FFFFFF"/>
                    <w:wordWrap/>
                    <w:jc w:val="left"/>
                    <w:rPr>
                      <w:sz w:val="24"/>
                    </w:rPr>
                  </w:pPr>
                  <w:r w:rsidRPr="008E7C3D">
                    <w:rPr>
                      <w:spacing w:val="-3"/>
                      <w:sz w:val="24"/>
                    </w:rPr>
                    <w:t>В течение</w:t>
                  </w:r>
                  <w:r w:rsidR="00683305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r w:rsidRPr="008E7C3D">
                    <w:rPr>
                      <w:spacing w:val="-4"/>
                      <w:sz w:val="24"/>
                    </w:rPr>
                    <w:t>года</w:t>
                  </w:r>
                </w:p>
              </w:tc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C166A" w:rsidRDefault="008C166A" w:rsidP="007C7764">
                  <w:pPr>
                    <w:jc w:val="left"/>
                  </w:pPr>
                  <w:r w:rsidRPr="0072239D">
                    <w:rPr>
                      <w:rStyle w:val="CharAttribute6"/>
                      <w:rFonts w:hAnsi="Times New Roman"/>
                      <w:color w:val="auto"/>
                      <w:sz w:val="24"/>
                      <w:u w:val="none"/>
                    </w:rPr>
                    <w:t>Лукинова Л.Е.</w:t>
                  </w:r>
                </w:p>
              </w:tc>
            </w:tr>
            <w:tr w:rsidR="008C166A" w:rsidRPr="008E7C3D" w:rsidTr="00352295">
              <w:trPr>
                <w:jc w:val="center"/>
              </w:trPr>
              <w:tc>
                <w:tcPr>
                  <w:tcW w:w="15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8C166A" w:rsidRPr="008E7C3D" w:rsidRDefault="008C166A" w:rsidP="00916426">
                  <w:pPr>
                    <w:pStyle w:val="ParaAttribute5"/>
                    <w:numPr>
                      <w:ilvl w:val="0"/>
                      <w:numId w:val="32"/>
                    </w:numPr>
                    <w:wordWrap/>
                    <w:ind w:right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8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C166A" w:rsidRPr="008E7C3D" w:rsidRDefault="008C166A" w:rsidP="007C7764">
                  <w:pPr>
                    <w:wordWrap/>
                    <w:jc w:val="left"/>
                    <w:rPr>
                      <w:sz w:val="24"/>
                      <w:lang w:val="ru-RU"/>
                    </w:rPr>
                  </w:pPr>
                  <w:r w:rsidRPr="008E7C3D">
                    <w:rPr>
                      <w:spacing w:val="-1"/>
                      <w:sz w:val="24"/>
                      <w:lang w:val="ru-RU"/>
                    </w:rPr>
                    <w:t>Информирование учащихся, их родителей, педагогов школы о проблемах занятости на местном и региональном рынках труда</w:t>
                  </w:r>
                </w:p>
              </w:tc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C166A" w:rsidRPr="008E7C3D" w:rsidRDefault="008C166A" w:rsidP="007C7764">
                  <w:pPr>
                    <w:pStyle w:val="ParaAttribute3"/>
                    <w:wordWrap/>
                    <w:ind w:right="0"/>
                    <w:jc w:val="left"/>
                    <w:rPr>
                      <w:sz w:val="24"/>
                      <w:szCs w:val="24"/>
                    </w:rPr>
                  </w:pPr>
                  <w:r w:rsidRPr="008E7C3D">
                    <w:rPr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195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8C166A" w:rsidRPr="008E7C3D" w:rsidRDefault="008C166A" w:rsidP="007C7764">
                  <w:pPr>
                    <w:shd w:val="clear" w:color="auto" w:fill="FFFFFF"/>
                    <w:wordWrap/>
                    <w:jc w:val="left"/>
                    <w:rPr>
                      <w:sz w:val="24"/>
                    </w:rPr>
                  </w:pPr>
                  <w:r w:rsidRPr="008E7C3D">
                    <w:rPr>
                      <w:spacing w:val="-3"/>
                      <w:sz w:val="24"/>
                    </w:rPr>
                    <w:t>В течение</w:t>
                  </w:r>
                  <w:r w:rsidR="00683305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r w:rsidRPr="008E7C3D">
                    <w:rPr>
                      <w:spacing w:val="-4"/>
                      <w:sz w:val="24"/>
                    </w:rPr>
                    <w:t>года</w:t>
                  </w:r>
                </w:p>
              </w:tc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C166A" w:rsidRDefault="008C166A" w:rsidP="007C7764">
                  <w:pPr>
                    <w:jc w:val="left"/>
                  </w:pPr>
                  <w:r w:rsidRPr="0072239D">
                    <w:rPr>
                      <w:rStyle w:val="CharAttribute6"/>
                      <w:rFonts w:hAnsi="Times New Roman"/>
                      <w:color w:val="auto"/>
                      <w:sz w:val="24"/>
                      <w:u w:val="none"/>
                    </w:rPr>
                    <w:t>Лукинова Л.Е.</w:t>
                  </w:r>
                </w:p>
              </w:tc>
            </w:tr>
            <w:tr w:rsidR="008C166A" w:rsidRPr="008E7C3D" w:rsidTr="00352295">
              <w:trPr>
                <w:jc w:val="center"/>
              </w:trPr>
              <w:tc>
                <w:tcPr>
                  <w:tcW w:w="15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8C166A" w:rsidRPr="008E7C3D" w:rsidRDefault="008C166A" w:rsidP="00916426">
                  <w:pPr>
                    <w:pStyle w:val="ParaAttribute5"/>
                    <w:numPr>
                      <w:ilvl w:val="0"/>
                      <w:numId w:val="32"/>
                    </w:numPr>
                    <w:wordWrap/>
                    <w:ind w:right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8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C166A" w:rsidRPr="008E7C3D" w:rsidRDefault="008C166A" w:rsidP="007C7764">
                  <w:pPr>
                    <w:wordWrap/>
                    <w:jc w:val="left"/>
                    <w:rPr>
                      <w:sz w:val="24"/>
                      <w:lang w:val="ru-RU"/>
                    </w:rPr>
                  </w:pPr>
                  <w:r w:rsidRPr="008E7C3D">
                    <w:rPr>
                      <w:sz w:val="24"/>
                      <w:lang w:val="ru-RU"/>
                    </w:rPr>
                    <w:t xml:space="preserve">Провести встречи с представителями вузов и техникумов. </w:t>
                  </w:r>
                </w:p>
              </w:tc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C166A" w:rsidRPr="008E7C3D" w:rsidRDefault="008C166A" w:rsidP="007C7764">
                  <w:pPr>
                    <w:pStyle w:val="ParaAttribute3"/>
                    <w:wordWrap/>
                    <w:ind w:right="0"/>
                    <w:jc w:val="left"/>
                    <w:rPr>
                      <w:sz w:val="24"/>
                      <w:szCs w:val="24"/>
                    </w:rPr>
                  </w:pPr>
                  <w:r w:rsidRPr="008E7C3D">
                    <w:rPr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195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8C166A" w:rsidRPr="008E7C3D" w:rsidRDefault="008C166A" w:rsidP="007C7764">
                  <w:pPr>
                    <w:wordWrap/>
                    <w:jc w:val="left"/>
                    <w:rPr>
                      <w:sz w:val="24"/>
                    </w:rPr>
                  </w:pPr>
                  <w:r w:rsidRPr="008E7C3D">
                    <w:rPr>
                      <w:sz w:val="24"/>
                    </w:rPr>
                    <w:t>В течение года</w:t>
                  </w:r>
                </w:p>
              </w:tc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C166A" w:rsidRDefault="008C166A" w:rsidP="007C7764">
                  <w:pPr>
                    <w:jc w:val="left"/>
                  </w:pPr>
                  <w:r w:rsidRPr="0072239D">
                    <w:rPr>
                      <w:rStyle w:val="CharAttribute6"/>
                      <w:rFonts w:hAnsi="Times New Roman"/>
                      <w:color w:val="auto"/>
                      <w:sz w:val="24"/>
                      <w:u w:val="none"/>
                    </w:rPr>
                    <w:t>Лукинова Л.Е.</w:t>
                  </w:r>
                </w:p>
              </w:tc>
            </w:tr>
            <w:tr w:rsidR="00AF1604" w:rsidRPr="008E7C3D" w:rsidTr="00352295">
              <w:trPr>
                <w:jc w:val="center"/>
              </w:trPr>
              <w:tc>
                <w:tcPr>
                  <w:tcW w:w="1543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1604" w:rsidRPr="008E7C3D" w:rsidRDefault="00AF1604" w:rsidP="00916426">
                  <w:pPr>
                    <w:pStyle w:val="ParaAttribute5"/>
                    <w:numPr>
                      <w:ilvl w:val="0"/>
                      <w:numId w:val="32"/>
                    </w:numPr>
                    <w:wordWrap/>
                    <w:ind w:right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8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F1604" w:rsidRPr="008E7C3D" w:rsidRDefault="00AF1604" w:rsidP="007C7764">
                  <w:pPr>
                    <w:wordWrap/>
                    <w:jc w:val="left"/>
                    <w:rPr>
                      <w:sz w:val="24"/>
                      <w:lang w:val="ru-RU"/>
                    </w:rPr>
                  </w:pPr>
                  <w:r w:rsidRPr="008E7C3D">
                    <w:rPr>
                      <w:sz w:val="24"/>
                      <w:lang w:val="ru-RU"/>
                    </w:rPr>
                    <w:t>Индивидуальные консультации учащихся по вопросу профессионального самоопределения</w:t>
                  </w:r>
                </w:p>
              </w:tc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F1604" w:rsidRPr="008E7C3D" w:rsidRDefault="00AF1604" w:rsidP="007C7764">
                  <w:pPr>
                    <w:pStyle w:val="ParaAttribute3"/>
                    <w:wordWrap/>
                    <w:ind w:right="0"/>
                    <w:jc w:val="left"/>
                    <w:rPr>
                      <w:sz w:val="24"/>
                      <w:szCs w:val="24"/>
                    </w:rPr>
                  </w:pPr>
                  <w:r w:rsidRPr="008E7C3D">
                    <w:rPr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195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604" w:rsidRPr="008E7C3D" w:rsidRDefault="00AF1604" w:rsidP="007C7764">
                  <w:pPr>
                    <w:wordWrap/>
                    <w:jc w:val="left"/>
                    <w:rPr>
                      <w:sz w:val="24"/>
                    </w:rPr>
                  </w:pPr>
                  <w:r w:rsidRPr="008E7C3D">
                    <w:rPr>
                      <w:sz w:val="24"/>
                    </w:rPr>
                    <w:t>По запросам</w:t>
                  </w:r>
                </w:p>
              </w:tc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F1604" w:rsidRPr="008E7C3D" w:rsidRDefault="00AF1604" w:rsidP="007C7764">
                  <w:pPr>
                    <w:wordWrap/>
                    <w:jc w:val="left"/>
                    <w:rPr>
                      <w:sz w:val="24"/>
                    </w:rPr>
                  </w:pPr>
                  <w:r w:rsidRPr="008E7C3D">
                    <w:rPr>
                      <w:sz w:val="24"/>
                    </w:rPr>
                    <w:t>Классные руководители</w:t>
                  </w:r>
                </w:p>
              </w:tc>
            </w:tr>
            <w:tr w:rsidR="00496D64" w:rsidRPr="008E7C3D" w:rsidTr="00352295">
              <w:trPr>
                <w:jc w:val="center"/>
              </w:trPr>
              <w:tc>
                <w:tcPr>
                  <w:tcW w:w="154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AF1604" w:rsidRPr="008E7C3D" w:rsidRDefault="00AF1604" w:rsidP="00916426">
                  <w:pPr>
                    <w:pStyle w:val="ParaAttribute5"/>
                    <w:numPr>
                      <w:ilvl w:val="0"/>
                      <w:numId w:val="32"/>
                    </w:numPr>
                    <w:wordWrap/>
                    <w:ind w:right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F1604" w:rsidRPr="008E7C3D" w:rsidRDefault="00AF1604" w:rsidP="007C7764">
                  <w:pPr>
                    <w:wordWrap/>
                    <w:jc w:val="left"/>
                    <w:rPr>
                      <w:sz w:val="24"/>
                      <w:lang w:val="ru-RU"/>
                    </w:rPr>
                  </w:pPr>
                  <w:r w:rsidRPr="008E7C3D">
                    <w:rPr>
                      <w:sz w:val="24"/>
                      <w:lang w:val="ru-RU"/>
                    </w:rPr>
                    <w:t>Посещение  дней открытых дверей учебных заведений района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F1604" w:rsidRPr="008E7C3D" w:rsidRDefault="00AF1604" w:rsidP="007C7764">
                  <w:pPr>
                    <w:wordWrap/>
                    <w:jc w:val="left"/>
                    <w:rPr>
                      <w:sz w:val="24"/>
                      <w:lang w:val="ru-RU"/>
                    </w:rPr>
                  </w:pPr>
                  <w:r w:rsidRPr="008E7C3D">
                    <w:rPr>
                      <w:sz w:val="24"/>
                      <w:lang w:val="ru-RU"/>
                    </w:rPr>
                    <w:t>5-9</w:t>
                  </w: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F1604" w:rsidRPr="008E7C3D" w:rsidRDefault="00AF1604" w:rsidP="007C7764">
                  <w:pPr>
                    <w:wordWrap/>
                    <w:jc w:val="left"/>
                    <w:rPr>
                      <w:sz w:val="24"/>
                    </w:rPr>
                  </w:pPr>
                  <w:r w:rsidRPr="008E7C3D">
                    <w:rPr>
                      <w:sz w:val="24"/>
                    </w:rPr>
                    <w:t>В течение года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AF1604" w:rsidRPr="008E7C3D" w:rsidRDefault="00AF1604" w:rsidP="007C7764">
                  <w:pPr>
                    <w:pStyle w:val="ParaAttribute3"/>
                    <w:wordWrap/>
                    <w:jc w:val="left"/>
                    <w:rPr>
                      <w:rStyle w:val="CharAttribute6"/>
                      <w:rFonts w:hAnsi="Times New Roman"/>
                      <w:color w:val="auto"/>
                      <w:sz w:val="24"/>
                      <w:szCs w:val="24"/>
                      <w:u w:val="none"/>
                    </w:rPr>
                  </w:pPr>
                  <w:r w:rsidRPr="008E7C3D">
                    <w:rPr>
                      <w:rStyle w:val="CharAttribute6"/>
                      <w:rFonts w:hAnsi="Times New Roman"/>
                      <w:color w:val="auto"/>
                      <w:sz w:val="24"/>
                      <w:szCs w:val="24"/>
                      <w:u w:val="none"/>
                    </w:rPr>
                    <w:t>Классные руководители</w:t>
                  </w:r>
                </w:p>
              </w:tc>
            </w:tr>
          </w:tbl>
          <w:p w:rsidR="00AF1604" w:rsidRPr="008E7C3D" w:rsidRDefault="00AF1604" w:rsidP="007C7764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</w:p>
        </w:tc>
      </w:tr>
      <w:tr w:rsidR="00167F31" w:rsidRPr="008E7C3D" w:rsidTr="00352295">
        <w:trPr>
          <w:trHeight w:val="562"/>
        </w:trPr>
        <w:tc>
          <w:tcPr>
            <w:tcW w:w="10031" w:type="dxa"/>
            <w:gridSpan w:val="11"/>
          </w:tcPr>
          <w:p w:rsidR="00167F31" w:rsidRDefault="00167F31" w:rsidP="00167F31">
            <w:pPr>
              <w:pStyle w:val="ParaAttribute2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</w:p>
          <w:p w:rsidR="00167F31" w:rsidRDefault="00EC7192" w:rsidP="00D33015">
            <w:pPr>
              <w:pStyle w:val="ParaAttribute2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Предметно-пространственная среда</w:t>
            </w:r>
          </w:p>
          <w:p w:rsidR="00D33015" w:rsidRPr="00D33015" w:rsidRDefault="00D33015" w:rsidP="00D33015">
            <w:pPr>
              <w:pStyle w:val="ParaAttribute2"/>
              <w:wordWrap/>
              <w:ind w:right="0"/>
              <w:rPr>
                <w:rStyle w:val="CharAttribute6"/>
                <w:rFonts w:eastAsia="№Е" w:hAnsi="Times New Roman"/>
                <w:b/>
                <w:i/>
                <w:color w:val="auto"/>
                <w:sz w:val="24"/>
                <w:szCs w:val="24"/>
                <w:u w:val="none"/>
              </w:rPr>
            </w:pPr>
          </w:p>
        </w:tc>
      </w:tr>
      <w:tr w:rsidR="004778A7" w:rsidRPr="008E7C3D" w:rsidTr="00352295">
        <w:tc>
          <w:tcPr>
            <w:tcW w:w="678" w:type="dxa"/>
            <w:gridSpan w:val="2"/>
          </w:tcPr>
          <w:p w:rsidR="004778A7" w:rsidRPr="00AC231D" w:rsidRDefault="004778A7" w:rsidP="00CC03E5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 w:rsidRPr="00AC231D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4694" w:type="dxa"/>
            <w:gridSpan w:val="3"/>
          </w:tcPr>
          <w:p w:rsidR="004778A7" w:rsidRPr="00AC231D" w:rsidRDefault="004778A7" w:rsidP="00CC03E5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 w:rsidRPr="00AC231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863" w:type="dxa"/>
            <w:gridSpan w:val="2"/>
          </w:tcPr>
          <w:p w:rsidR="004778A7" w:rsidRPr="00AC231D" w:rsidRDefault="004778A7" w:rsidP="00CC03E5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 w:rsidRPr="00AC231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Классы</w:t>
            </w:r>
          </w:p>
        </w:tc>
        <w:tc>
          <w:tcPr>
            <w:tcW w:w="1386" w:type="dxa"/>
          </w:tcPr>
          <w:p w:rsidR="004778A7" w:rsidRPr="00AC231D" w:rsidRDefault="004778A7" w:rsidP="00CC03E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Сроки</w:t>
            </w:r>
          </w:p>
          <w:p w:rsidR="004778A7" w:rsidRPr="00AC231D" w:rsidRDefault="004778A7" w:rsidP="00CC03E5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4778A7" w:rsidRPr="00AC231D" w:rsidRDefault="004778A7" w:rsidP="00105B84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AC231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Ответственные</w:t>
            </w:r>
          </w:p>
        </w:tc>
      </w:tr>
      <w:tr w:rsidR="004778A7" w:rsidRPr="008E7C3D" w:rsidTr="00352295">
        <w:trPr>
          <w:trHeight w:val="550"/>
        </w:trPr>
        <w:tc>
          <w:tcPr>
            <w:tcW w:w="678" w:type="dxa"/>
            <w:gridSpan w:val="2"/>
          </w:tcPr>
          <w:p w:rsidR="004778A7" w:rsidRPr="008E7C3D" w:rsidRDefault="004778A7" w:rsidP="00B9777A">
            <w:pPr>
              <w:pStyle w:val="ParaAttribute5"/>
              <w:numPr>
                <w:ilvl w:val="0"/>
                <w:numId w:val="9"/>
              </w:numPr>
              <w:wordWrap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4778A7" w:rsidRPr="008E7C3D" w:rsidRDefault="004778A7" w:rsidP="00CC03E5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 xml:space="preserve">Конкурс фотографий «Селфи с </w:t>
            </w:r>
            <w:r>
              <w:rPr>
                <w:sz w:val="24"/>
                <w:szCs w:val="24"/>
              </w:rPr>
              <w:t xml:space="preserve">любимым </w:t>
            </w:r>
            <w:r w:rsidRPr="008E7C3D">
              <w:rPr>
                <w:sz w:val="24"/>
                <w:szCs w:val="24"/>
              </w:rPr>
              <w:t>учителем»</w:t>
            </w:r>
          </w:p>
        </w:tc>
        <w:tc>
          <w:tcPr>
            <w:tcW w:w="863" w:type="dxa"/>
            <w:gridSpan w:val="2"/>
          </w:tcPr>
          <w:p w:rsidR="004778A7" w:rsidRPr="008E7C3D" w:rsidRDefault="004778A7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4778A7" w:rsidRPr="008E7C3D" w:rsidRDefault="004778A7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3"/>
          </w:tcPr>
          <w:p w:rsidR="004778A7" w:rsidRPr="008E7C3D" w:rsidRDefault="004778A7" w:rsidP="0045082E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Лукинова Л.Е.</w:t>
            </w:r>
          </w:p>
          <w:p w:rsidR="004778A7" w:rsidRPr="008E7C3D" w:rsidRDefault="004778A7" w:rsidP="0045082E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4778A7" w:rsidRPr="008E7C3D" w:rsidTr="00352295">
        <w:trPr>
          <w:trHeight w:val="53"/>
        </w:trPr>
        <w:tc>
          <w:tcPr>
            <w:tcW w:w="678" w:type="dxa"/>
            <w:gridSpan w:val="2"/>
          </w:tcPr>
          <w:p w:rsidR="004778A7" w:rsidRPr="008E7C3D" w:rsidRDefault="004778A7" w:rsidP="00B9777A">
            <w:pPr>
              <w:pStyle w:val="ParaAttribute5"/>
              <w:numPr>
                <w:ilvl w:val="0"/>
                <w:numId w:val="9"/>
              </w:numPr>
              <w:wordWrap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4778A7" w:rsidRPr="008E7C3D" w:rsidRDefault="004778A7" w:rsidP="00CC03E5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Выпуск стенгазет, изготовление открыток к</w:t>
            </w:r>
            <w:r>
              <w:rPr>
                <w:sz w:val="24"/>
                <w:szCs w:val="24"/>
              </w:rPr>
              <w:t>о</w:t>
            </w:r>
            <w:r w:rsidRPr="008E7C3D">
              <w:rPr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863" w:type="dxa"/>
            <w:gridSpan w:val="2"/>
          </w:tcPr>
          <w:p w:rsidR="004778A7" w:rsidRPr="008E7C3D" w:rsidRDefault="004778A7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4778A7" w:rsidRPr="008E7C3D" w:rsidRDefault="004778A7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gridSpan w:val="3"/>
          </w:tcPr>
          <w:p w:rsidR="004778A7" w:rsidRPr="008E7C3D" w:rsidRDefault="004778A7" w:rsidP="0045082E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778A7" w:rsidRPr="008E7C3D" w:rsidTr="00352295">
        <w:trPr>
          <w:trHeight w:val="53"/>
        </w:trPr>
        <w:tc>
          <w:tcPr>
            <w:tcW w:w="678" w:type="dxa"/>
            <w:gridSpan w:val="2"/>
          </w:tcPr>
          <w:p w:rsidR="004778A7" w:rsidRPr="008E7C3D" w:rsidRDefault="004778A7" w:rsidP="00B9777A">
            <w:pPr>
              <w:pStyle w:val="ParaAttribute5"/>
              <w:numPr>
                <w:ilvl w:val="0"/>
                <w:numId w:val="9"/>
              </w:numPr>
              <w:wordWrap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4778A7" w:rsidRPr="008E7C3D" w:rsidRDefault="004778A7" w:rsidP="00CC03E5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E7C3D">
              <w:rPr>
                <w:color w:val="181818"/>
                <w:sz w:val="24"/>
                <w:szCs w:val="24"/>
                <w:lang w:eastAsia="en-US"/>
              </w:rPr>
              <w:t>День добрых дел. Поздравление учителей, ветеранов педагогического труда с Днём учителя</w:t>
            </w:r>
          </w:p>
        </w:tc>
        <w:tc>
          <w:tcPr>
            <w:tcW w:w="863" w:type="dxa"/>
            <w:gridSpan w:val="2"/>
          </w:tcPr>
          <w:p w:rsidR="004778A7" w:rsidRPr="008E7C3D" w:rsidRDefault="004778A7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4778A7" w:rsidRPr="008E7C3D" w:rsidRDefault="004778A7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gridSpan w:val="3"/>
          </w:tcPr>
          <w:p w:rsidR="004778A7" w:rsidRPr="008E7C3D" w:rsidRDefault="004778A7" w:rsidP="0045082E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rFonts w:eastAsia="Batang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4778A7" w:rsidRPr="008E7C3D" w:rsidTr="00352295">
        <w:trPr>
          <w:trHeight w:val="53"/>
        </w:trPr>
        <w:tc>
          <w:tcPr>
            <w:tcW w:w="678" w:type="dxa"/>
            <w:gridSpan w:val="2"/>
          </w:tcPr>
          <w:p w:rsidR="004778A7" w:rsidRPr="008E7C3D" w:rsidRDefault="004778A7" w:rsidP="00B9777A">
            <w:pPr>
              <w:pStyle w:val="ParaAttribute5"/>
              <w:numPr>
                <w:ilvl w:val="0"/>
                <w:numId w:val="9"/>
              </w:numPr>
              <w:wordWrap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4778A7" w:rsidRPr="008E7C3D" w:rsidRDefault="004778A7" w:rsidP="00105B84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Выставка декоративно-прикладного искусства «Милой мамочке моей»</w:t>
            </w:r>
          </w:p>
        </w:tc>
        <w:tc>
          <w:tcPr>
            <w:tcW w:w="863" w:type="dxa"/>
            <w:gridSpan w:val="2"/>
          </w:tcPr>
          <w:p w:rsidR="004778A7" w:rsidRPr="008E7C3D" w:rsidRDefault="004778A7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4778A7" w:rsidRPr="008E7C3D" w:rsidRDefault="004778A7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gridSpan w:val="3"/>
          </w:tcPr>
          <w:p w:rsidR="004778A7" w:rsidRPr="008E7C3D" w:rsidRDefault="004778A7" w:rsidP="0045082E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rFonts w:eastAsia="Batang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4778A7" w:rsidRPr="008E7C3D" w:rsidTr="00352295">
        <w:trPr>
          <w:trHeight w:val="53"/>
        </w:trPr>
        <w:tc>
          <w:tcPr>
            <w:tcW w:w="678" w:type="dxa"/>
            <w:gridSpan w:val="2"/>
          </w:tcPr>
          <w:p w:rsidR="004778A7" w:rsidRPr="008E7C3D" w:rsidRDefault="004778A7" w:rsidP="00B9777A">
            <w:pPr>
              <w:pStyle w:val="ParaAttribute5"/>
              <w:numPr>
                <w:ilvl w:val="0"/>
                <w:numId w:val="9"/>
              </w:numPr>
              <w:wordWrap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4778A7" w:rsidRPr="008E7C3D" w:rsidRDefault="004778A7" w:rsidP="00105B84">
            <w:pPr>
              <w:pStyle w:val="ParaAttribute5"/>
              <w:wordWrap/>
              <w:ind w:right="0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8E7C3D">
              <w:rPr>
                <w:rFonts w:eastAsia="Times New Roman"/>
                <w:kern w:val="2"/>
                <w:sz w:val="24"/>
                <w:szCs w:val="24"/>
                <w:lang w:eastAsia="ko-KR"/>
              </w:rPr>
              <w:t>Конкурс  фотографий «Красоты моего села»</w:t>
            </w:r>
          </w:p>
        </w:tc>
        <w:tc>
          <w:tcPr>
            <w:tcW w:w="863" w:type="dxa"/>
            <w:gridSpan w:val="2"/>
          </w:tcPr>
          <w:p w:rsidR="004778A7" w:rsidRPr="008E7C3D" w:rsidRDefault="004778A7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4778A7" w:rsidRPr="008E7C3D" w:rsidRDefault="004778A7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gridSpan w:val="3"/>
          </w:tcPr>
          <w:p w:rsidR="004778A7" w:rsidRPr="008E7C3D" w:rsidRDefault="004778A7" w:rsidP="0045082E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Лукинова Л.Е.</w:t>
            </w:r>
          </w:p>
          <w:p w:rsidR="004778A7" w:rsidRPr="008E7C3D" w:rsidRDefault="004778A7" w:rsidP="0045082E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4778A7" w:rsidRPr="008E7C3D" w:rsidTr="00352295">
        <w:trPr>
          <w:trHeight w:val="53"/>
        </w:trPr>
        <w:tc>
          <w:tcPr>
            <w:tcW w:w="678" w:type="dxa"/>
            <w:gridSpan w:val="2"/>
          </w:tcPr>
          <w:p w:rsidR="004778A7" w:rsidRPr="008E7C3D" w:rsidRDefault="004778A7" w:rsidP="00B9777A">
            <w:pPr>
              <w:pStyle w:val="ParaAttribute5"/>
              <w:numPr>
                <w:ilvl w:val="0"/>
                <w:numId w:val="9"/>
              </w:numPr>
              <w:wordWrap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4778A7" w:rsidRPr="008E7C3D" w:rsidRDefault="004778A7" w:rsidP="00105B84">
            <w:pPr>
              <w:pStyle w:val="ParaAttribute5"/>
              <w:wordWrap/>
              <w:ind w:right="0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8E7C3D">
              <w:rPr>
                <w:rFonts w:eastAsia="Times New Roman"/>
                <w:kern w:val="2"/>
                <w:sz w:val="24"/>
                <w:szCs w:val="24"/>
                <w:lang w:eastAsia="ko-KR"/>
              </w:rPr>
              <w:t>Конкурс декоративно-прикладного творчества «Зимняя фантазия»</w:t>
            </w:r>
          </w:p>
        </w:tc>
        <w:tc>
          <w:tcPr>
            <w:tcW w:w="863" w:type="dxa"/>
            <w:gridSpan w:val="2"/>
          </w:tcPr>
          <w:p w:rsidR="004778A7" w:rsidRPr="008E7C3D" w:rsidRDefault="004778A7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4778A7" w:rsidRPr="008E7C3D" w:rsidRDefault="004778A7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gridSpan w:val="3"/>
          </w:tcPr>
          <w:p w:rsidR="004778A7" w:rsidRPr="008E7C3D" w:rsidRDefault="004778A7" w:rsidP="0045082E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rFonts w:eastAsia="Batang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4778A7" w:rsidRPr="008E7C3D" w:rsidTr="00352295">
        <w:trPr>
          <w:trHeight w:val="53"/>
        </w:trPr>
        <w:tc>
          <w:tcPr>
            <w:tcW w:w="678" w:type="dxa"/>
            <w:gridSpan w:val="2"/>
          </w:tcPr>
          <w:p w:rsidR="004778A7" w:rsidRPr="008E7C3D" w:rsidRDefault="004778A7" w:rsidP="00B9777A">
            <w:pPr>
              <w:pStyle w:val="ParaAttribute5"/>
              <w:numPr>
                <w:ilvl w:val="0"/>
                <w:numId w:val="9"/>
              </w:numPr>
              <w:wordWrap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4778A7" w:rsidRPr="008E7C3D" w:rsidRDefault="004778A7" w:rsidP="0045082E">
            <w:pPr>
              <w:pStyle w:val="ParaAttribute2"/>
              <w:wordWrap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Конкурс на лучшее Новогоднее украшение класса</w:t>
            </w:r>
          </w:p>
        </w:tc>
        <w:tc>
          <w:tcPr>
            <w:tcW w:w="863" w:type="dxa"/>
            <w:gridSpan w:val="2"/>
          </w:tcPr>
          <w:p w:rsidR="004778A7" w:rsidRPr="008E7C3D" w:rsidRDefault="004778A7" w:rsidP="00CC03E5">
            <w:pPr>
              <w:pStyle w:val="ParaAttribute2"/>
              <w:wordWrap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4778A7" w:rsidRPr="008E7C3D" w:rsidRDefault="004778A7" w:rsidP="00CC03E5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E7C3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gridSpan w:val="3"/>
          </w:tcPr>
          <w:p w:rsidR="004778A7" w:rsidRDefault="004778A7" w:rsidP="0045082E">
            <w:pPr>
              <w:jc w:val="left"/>
            </w:pPr>
            <w:r w:rsidRPr="00775872">
              <w:rPr>
                <w:rStyle w:val="CharAttribute6"/>
                <w:rFonts w:hAnsi="Times New Roman"/>
                <w:color w:val="auto"/>
                <w:sz w:val="24"/>
                <w:u w:val="none"/>
              </w:rPr>
              <w:t>Лукинова Л.Е.</w:t>
            </w:r>
          </w:p>
        </w:tc>
      </w:tr>
      <w:tr w:rsidR="004778A7" w:rsidRPr="008E7C3D" w:rsidTr="00352295">
        <w:trPr>
          <w:trHeight w:val="53"/>
        </w:trPr>
        <w:tc>
          <w:tcPr>
            <w:tcW w:w="678" w:type="dxa"/>
            <w:gridSpan w:val="2"/>
          </w:tcPr>
          <w:p w:rsidR="004778A7" w:rsidRPr="008E7C3D" w:rsidRDefault="004778A7" w:rsidP="00B9777A">
            <w:pPr>
              <w:pStyle w:val="ParaAttribute5"/>
              <w:numPr>
                <w:ilvl w:val="0"/>
                <w:numId w:val="9"/>
              </w:numPr>
              <w:wordWrap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4778A7" w:rsidRPr="008E7C3D" w:rsidRDefault="004778A7" w:rsidP="0045082E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  <w:shd w:val="clear" w:color="auto" w:fill="FFFFFF"/>
              </w:rPr>
              <w:t>Выставка поделок и елочных игрушек «Мастерская Деда мороза»</w:t>
            </w:r>
          </w:p>
        </w:tc>
        <w:tc>
          <w:tcPr>
            <w:tcW w:w="863" w:type="dxa"/>
            <w:gridSpan w:val="2"/>
          </w:tcPr>
          <w:p w:rsidR="004778A7" w:rsidRPr="008E7C3D" w:rsidRDefault="004778A7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4778A7" w:rsidRPr="008E7C3D" w:rsidRDefault="004778A7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gridSpan w:val="3"/>
          </w:tcPr>
          <w:p w:rsidR="004778A7" w:rsidRDefault="004778A7" w:rsidP="0045082E">
            <w:pPr>
              <w:jc w:val="left"/>
            </w:pPr>
            <w:r w:rsidRPr="00775872">
              <w:rPr>
                <w:rStyle w:val="CharAttribute6"/>
                <w:rFonts w:hAnsi="Times New Roman"/>
                <w:color w:val="auto"/>
                <w:sz w:val="24"/>
                <w:u w:val="none"/>
              </w:rPr>
              <w:t>Лукинова Л.Е.</w:t>
            </w:r>
          </w:p>
        </w:tc>
      </w:tr>
      <w:tr w:rsidR="004778A7" w:rsidRPr="008E7C3D" w:rsidTr="00352295">
        <w:trPr>
          <w:trHeight w:val="50"/>
        </w:trPr>
        <w:tc>
          <w:tcPr>
            <w:tcW w:w="678" w:type="dxa"/>
            <w:gridSpan w:val="2"/>
          </w:tcPr>
          <w:p w:rsidR="004778A7" w:rsidRPr="008E7C3D" w:rsidRDefault="004778A7" w:rsidP="00B9777A">
            <w:pPr>
              <w:pStyle w:val="ParaAttribute5"/>
              <w:numPr>
                <w:ilvl w:val="0"/>
                <w:numId w:val="9"/>
              </w:numPr>
              <w:wordWrap/>
              <w:ind w:left="0" w:right="0" w:firstLine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94" w:type="dxa"/>
            <w:gridSpan w:val="3"/>
          </w:tcPr>
          <w:p w:rsidR="004778A7" w:rsidRPr="00D61E78" w:rsidRDefault="004778A7" w:rsidP="0045082E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Оформление окон «Узоры на окне»</w:t>
            </w:r>
          </w:p>
        </w:tc>
        <w:tc>
          <w:tcPr>
            <w:tcW w:w="863" w:type="dxa"/>
            <w:gridSpan w:val="2"/>
          </w:tcPr>
          <w:p w:rsidR="004778A7" w:rsidRPr="008E7C3D" w:rsidRDefault="004778A7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4778A7" w:rsidRPr="008E7C3D" w:rsidRDefault="004778A7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gridSpan w:val="3"/>
          </w:tcPr>
          <w:p w:rsidR="004778A7" w:rsidRDefault="004778A7" w:rsidP="0045082E">
            <w:pPr>
              <w:jc w:val="left"/>
            </w:pPr>
            <w:r w:rsidRPr="00775872">
              <w:rPr>
                <w:rStyle w:val="CharAttribute6"/>
                <w:rFonts w:hAnsi="Times New Roman"/>
                <w:color w:val="auto"/>
                <w:sz w:val="24"/>
                <w:u w:val="none"/>
              </w:rPr>
              <w:t>Лукинова Л.Е.</w:t>
            </w:r>
          </w:p>
        </w:tc>
      </w:tr>
      <w:tr w:rsidR="004778A7" w:rsidRPr="008E7C3D" w:rsidTr="00352295">
        <w:trPr>
          <w:trHeight w:val="50"/>
        </w:trPr>
        <w:tc>
          <w:tcPr>
            <w:tcW w:w="678" w:type="dxa"/>
            <w:gridSpan w:val="2"/>
          </w:tcPr>
          <w:p w:rsidR="004778A7" w:rsidRPr="008E7C3D" w:rsidRDefault="004778A7" w:rsidP="00B9777A">
            <w:pPr>
              <w:pStyle w:val="ParaAttribute5"/>
              <w:numPr>
                <w:ilvl w:val="0"/>
                <w:numId w:val="9"/>
              </w:numPr>
              <w:wordWrap/>
              <w:ind w:left="0" w:right="0" w:firstLine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94" w:type="dxa"/>
            <w:gridSpan w:val="3"/>
          </w:tcPr>
          <w:p w:rsidR="004778A7" w:rsidRPr="008E7C3D" w:rsidRDefault="004778A7" w:rsidP="0045082E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Работа творческой мастерской по изготовлению поделок для украшения Храма к празднику «Рождество Христово»</w:t>
            </w:r>
          </w:p>
        </w:tc>
        <w:tc>
          <w:tcPr>
            <w:tcW w:w="863" w:type="dxa"/>
            <w:gridSpan w:val="2"/>
          </w:tcPr>
          <w:p w:rsidR="004778A7" w:rsidRPr="008E7C3D" w:rsidRDefault="004778A7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4778A7" w:rsidRPr="008E7C3D" w:rsidRDefault="004778A7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gridSpan w:val="3"/>
          </w:tcPr>
          <w:p w:rsidR="004778A7" w:rsidRPr="008E7C3D" w:rsidRDefault="004778A7" w:rsidP="0045082E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rFonts w:eastAsia="Batang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4778A7" w:rsidRPr="008E7C3D" w:rsidTr="00352295">
        <w:trPr>
          <w:trHeight w:val="50"/>
        </w:trPr>
        <w:tc>
          <w:tcPr>
            <w:tcW w:w="678" w:type="dxa"/>
            <w:gridSpan w:val="2"/>
          </w:tcPr>
          <w:p w:rsidR="004778A7" w:rsidRPr="008E7C3D" w:rsidRDefault="004778A7" w:rsidP="00B9777A">
            <w:pPr>
              <w:pStyle w:val="ParaAttribute5"/>
              <w:numPr>
                <w:ilvl w:val="0"/>
                <w:numId w:val="9"/>
              </w:numPr>
              <w:wordWrap/>
              <w:ind w:left="0" w:right="0" w:firstLine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94" w:type="dxa"/>
            <w:gridSpan w:val="3"/>
          </w:tcPr>
          <w:p w:rsidR="004778A7" w:rsidRPr="008E7C3D" w:rsidRDefault="004778A7" w:rsidP="0045082E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Конкурс рисунков</w:t>
            </w:r>
          </w:p>
          <w:p w:rsidR="004778A7" w:rsidRPr="008E7C3D" w:rsidRDefault="004778A7" w:rsidP="0045082E">
            <w:pPr>
              <w:pStyle w:val="ParaAttribute5"/>
              <w:wordWrap/>
              <w:ind w:right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8E7C3D">
              <w:rPr>
                <w:sz w:val="24"/>
                <w:szCs w:val="24"/>
              </w:rPr>
              <w:t>«Защитникам Отечества»</w:t>
            </w:r>
          </w:p>
        </w:tc>
        <w:tc>
          <w:tcPr>
            <w:tcW w:w="863" w:type="dxa"/>
            <w:gridSpan w:val="2"/>
          </w:tcPr>
          <w:p w:rsidR="004778A7" w:rsidRPr="008E7C3D" w:rsidRDefault="004778A7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4778A7" w:rsidRPr="008E7C3D" w:rsidRDefault="004778A7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gridSpan w:val="3"/>
          </w:tcPr>
          <w:p w:rsidR="004778A7" w:rsidRPr="008D26C3" w:rsidRDefault="004778A7" w:rsidP="0045082E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eastAsia="Batang"/>
                <w:sz w:val="24"/>
                <w:szCs w:val="24"/>
              </w:rPr>
              <w:t>Шайдорова Л.В.</w:t>
            </w:r>
          </w:p>
        </w:tc>
      </w:tr>
      <w:tr w:rsidR="004778A7" w:rsidRPr="008E7C3D" w:rsidTr="00352295">
        <w:trPr>
          <w:trHeight w:val="50"/>
        </w:trPr>
        <w:tc>
          <w:tcPr>
            <w:tcW w:w="678" w:type="dxa"/>
            <w:gridSpan w:val="2"/>
          </w:tcPr>
          <w:p w:rsidR="004778A7" w:rsidRPr="008E7C3D" w:rsidRDefault="004778A7" w:rsidP="00B9777A">
            <w:pPr>
              <w:pStyle w:val="ParaAttribute5"/>
              <w:numPr>
                <w:ilvl w:val="0"/>
                <w:numId w:val="9"/>
              </w:numPr>
              <w:wordWrap/>
              <w:ind w:left="0" w:right="0" w:firstLine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94" w:type="dxa"/>
            <w:gridSpan w:val="3"/>
          </w:tcPr>
          <w:p w:rsidR="004778A7" w:rsidRPr="008E7C3D" w:rsidRDefault="004778A7" w:rsidP="0045082E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Выставка творческих работ</w:t>
            </w:r>
          </w:p>
          <w:p w:rsidR="004778A7" w:rsidRPr="008E7C3D" w:rsidRDefault="004778A7" w:rsidP="0045082E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«Подарок маме»</w:t>
            </w:r>
          </w:p>
        </w:tc>
        <w:tc>
          <w:tcPr>
            <w:tcW w:w="863" w:type="dxa"/>
            <w:gridSpan w:val="2"/>
          </w:tcPr>
          <w:p w:rsidR="004778A7" w:rsidRPr="008E7C3D" w:rsidRDefault="004778A7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4778A7" w:rsidRPr="008E7C3D" w:rsidRDefault="004778A7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  <w:gridSpan w:val="3"/>
          </w:tcPr>
          <w:p w:rsidR="004778A7" w:rsidRPr="008E7C3D" w:rsidRDefault="004778A7" w:rsidP="0045082E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Лукинова Л.Е.</w:t>
            </w:r>
          </w:p>
          <w:p w:rsidR="004778A7" w:rsidRPr="008E7C3D" w:rsidRDefault="004778A7" w:rsidP="0045082E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4778A7" w:rsidRPr="008E7C3D" w:rsidTr="00352295">
        <w:trPr>
          <w:trHeight w:val="50"/>
        </w:trPr>
        <w:tc>
          <w:tcPr>
            <w:tcW w:w="678" w:type="dxa"/>
            <w:gridSpan w:val="2"/>
          </w:tcPr>
          <w:p w:rsidR="004778A7" w:rsidRPr="008E7C3D" w:rsidRDefault="004778A7" w:rsidP="00B9777A">
            <w:pPr>
              <w:pStyle w:val="ParaAttribute5"/>
              <w:numPr>
                <w:ilvl w:val="0"/>
                <w:numId w:val="9"/>
              </w:numPr>
              <w:wordWrap/>
              <w:ind w:left="0" w:right="0" w:firstLine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94" w:type="dxa"/>
            <w:gridSpan w:val="3"/>
          </w:tcPr>
          <w:p w:rsidR="004778A7" w:rsidRPr="008E7C3D" w:rsidRDefault="004778A7" w:rsidP="0045082E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 xml:space="preserve"> Пасхальный фестиваль.</w:t>
            </w:r>
            <w:r w:rsidR="00683305">
              <w:rPr>
                <w:sz w:val="24"/>
                <w:szCs w:val="24"/>
              </w:rPr>
              <w:t xml:space="preserve"> </w:t>
            </w:r>
            <w:r w:rsidRPr="008E7C3D">
              <w:rPr>
                <w:sz w:val="24"/>
                <w:szCs w:val="24"/>
              </w:rPr>
              <w:t>Выставка-конкурс  творческих работ«Радость души моей»</w:t>
            </w:r>
          </w:p>
        </w:tc>
        <w:tc>
          <w:tcPr>
            <w:tcW w:w="863" w:type="dxa"/>
            <w:gridSpan w:val="2"/>
          </w:tcPr>
          <w:p w:rsidR="004778A7" w:rsidRPr="008E7C3D" w:rsidRDefault="004778A7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4778A7" w:rsidRPr="008E7C3D" w:rsidRDefault="004778A7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gridSpan w:val="3"/>
          </w:tcPr>
          <w:p w:rsidR="004778A7" w:rsidRPr="008E7C3D" w:rsidRDefault="004778A7" w:rsidP="0045082E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rFonts w:eastAsia="Batang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4778A7" w:rsidRPr="008E7C3D" w:rsidTr="00352295">
        <w:trPr>
          <w:trHeight w:val="50"/>
        </w:trPr>
        <w:tc>
          <w:tcPr>
            <w:tcW w:w="678" w:type="dxa"/>
            <w:gridSpan w:val="2"/>
          </w:tcPr>
          <w:p w:rsidR="004778A7" w:rsidRPr="008E7C3D" w:rsidRDefault="004778A7" w:rsidP="00B9777A">
            <w:pPr>
              <w:pStyle w:val="ParaAttribute5"/>
              <w:numPr>
                <w:ilvl w:val="0"/>
                <w:numId w:val="9"/>
              </w:numPr>
              <w:wordWrap/>
              <w:ind w:left="0" w:right="0" w:firstLine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94" w:type="dxa"/>
            <w:gridSpan w:val="3"/>
          </w:tcPr>
          <w:p w:rsidR="004778A7" w:rsidRPr="008E7C3D" w:rsidRDefault="004778A7" w:rsidP="0045082E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Конкурс «Нам Пасха радость всем несёт» (рисунки, яйца-писанки, сувениры)</w:t>
            </w:r>
          </w:p>
        </w:tc>
        <w:tc>
          <w:tcPr>
            <w:tcW w:w="863" w:type="dxa"/>
            <w:gridSpan w:val="2"/>
          </w:tcPr>
          <w:p w:rsidR="004778A7" w:rsidRPr="008E7C3D" w:rsidRDefault="004778A7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4778A7" w:rsidRPr="008E7C3D" w:rsidRDefault="004778A7" w:rsidP="00EC3F81">
            <w:pPr>
              <w:pStyle w:val="ParaAttribute8"/>
              <w:ind w:firstLine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 xml:space="preserve">      Апрель</w:t>
            </w:r>
          </w:p>
        </w:tc>
        <w:tc>
          <w:tcPr>
            <w:tcW w:w="2410" w:type="dxa"/>
            <w:gridSpan w:val="3"/>
          </w:tcPr>
          <w:p w:rsidR="004778A7" w:rsidRPr="008E7C3D" w:rsidRDefault="004778A7" w:rsidP="0045082E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rFonts w:eastAsia="Batang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4778A7" w:rsidRPr="008E7C3D" w:rsidTr="00352295">
        <w:trPr>
          <w:trHeight w:val="50"/>
        </w:trPr>
        <w:tc>
          <w:tcPr>
            <w:tcW w:w="678" w:type="dxa"/>
            <w:gridSpan w:val="2"/>
          </w:tcPr>
          <w:p w:rsidR="004778A7" w:rsidRPr="008E7C3D" w:rsidRDefault="004778A7" w:rsidP="00B9777A">
            <w:pPr>
              <w:pStyle w:val="ParaAttribute5"/>
              <w:numPr>
                <w:ilvl w:val="0"/>
                <w:numId w:val="9"/>
              </w:numPr>
              <w:wordWrap/>
              <w:ind w:left="0" w:right="0" w:firstLine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94" w:type="dxa"/>
            <w:gridSpan w:val="3"/>
          </w:tcPr>
          <w:p w:rsidR="004778A7" w:rsidRPr="008E7C3D" w:rsidRDefault="004778A7" w:rsidP="0045082E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Изготовление открыток и поздравление жителей села (дети войны).</w:t>
            </w:r>
          </w:p>
        </w:tc>
        <w:tc>
          <w:tcPr>
            <w:tcW w:w="863" w:type="dxa"/>
            <w:gridSpan w:val="2"/>
          </w:tcPr>
          <w:p w:rsidR="004778A7" w:rsidRPr="008E7C3D" w:rsidRDefault="004778A7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4778A7" w:rsidRPr="008E7C3D" w:rsidRDefault="004778A7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  <w:gridSpan w:val="3"/>
          </w:tcPr>
          <w:p w:rsidR="004778A7" w:rsidRPr="008E7C3D" w:rsidRDefault="004778A7" w:rsidP="0045082E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rFonts w:eastAsia="Batang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4778A7" w:rsidRPr="008E7C3D" w:rsidTr="00352295">
        <w:trPr>
          <w:trHeight w:val="50"/>
        </w:trPr>
        <w:tc>
          <w:tcPr>
            <w:tcW w:w="678" w:type="dxa"/>
            <w:gridSpan w:val="2"/>
          </w:tcPr>
          <w:p w:rsidR="004778A7" w:rsidRPr="008E7C3D" w:rsidRDefault="004778A7" w:rsidP="00B9777A">
            <w:pPr>
              <w:pStyle w:val="ParaAttribute5"/>
              <w:numPr>
                <w:ilvl w:val="0"/>
                <w:numId w:val="9"/>
              </w:numPr>
              <w:wordWrap/>
              <w:ind w:left="0" w:right="0" w:firstLine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94" w:type="dxa"/>
            <w:gridSpan w:val="3"/>
          </w:tcPr>
          <w:p w:rsidR="004778A7" w:rsidRPr="008E7C3D" w:rsidRDefault="004778A7" w:rsidP="0045082E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Выставка рисунков</w:t>
            </w:r>
          </w:p>
          <w:p w:rsidR="004778A7" w:rsidRPr="008E7C3D" w:rsidRDefault="004778A7" w:rsidP="0045082E">
            <w:pPr>
              <w:pStyle w:val="ParaAttribute5"/>
              <w:wordWrap/>
              <w:ind w:right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8E7C3D">
              <w:rPr>
                <w:sz w:val="24"/>
                <w:szCs w:val="24"/>
              </w:rPr>
              <w:t>«Война глазами детей»</w:t>
            </w:r>
          </w:p>
        </w:tc>
        <w:tc>
          <w:tcPr>
            <w:tcW w:w="863" w:type="dxa"/>
            <w:gridSpan w:val="2"/>
          </w:tcPr>
          <w:p w:rsidR="004778A7" w:rsidRPr="008E7C3D" w:rsidRDefault="004778A7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4778A7" w:rsidRPr="008E7C3D" w:rsidRDefault="004778A7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  <w:gridSpan w:val="3"/>
          </w:tcPr>
          <w:p w:rsidR="004778A7" w:rsidRPr="008E7C3D" w:rsidRDefault="004778A7" w:rsidP="0045082E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eastAsia="Batang"/>
                <w:sz w:val="24"/>
                <w:szCs w:val="24"/>
              </w:rPr>
              <w:t>Шайдорова Л.В.</w:t>
            </w:r>
          </w:p>
        </w:tc>
      </w:tr>
      <w:tr w:rsidR="004778A7" w:rsidRPr="008E7C3D" w:rsidTr="00352295">
        <w:trPr>
          <w:trHeight w:val="50"/>
        </w:trPr>
        <w:tc>
          <w:tcPr>
            <w:tcW w:w="678" w:type="dxa"/>
            <w:gridSpan w:val="2"/>
          </w:tcPr>
          <w:p w:rsidR="004778A7" w:rsidRPr="008E7C3D" w:rsidRDefault="004778A7" w:rsidP="00B9777A">
            <w:pPr>
              <w:pStyle w:val="ParaAttribute5"/>
              <w:numPr>
                <w:ilvl w:val="0"/>
                <w:numId w:val="9"/>
              </w:numPr>
              <w:wordWrap/>
              <w:ind w:left="0" w:right="0" w:firstLine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94" w:type="dxa"/>
            <w:gridSpan w:val="3"/>
          </w:tcPr>
          <w:p w:rsidR="004778A7" w:rsidRPr="008E7C3D" w:rsidRDefault="004778A7" w:rsidP="0045082E">
            <w:pPr>
              <w:pStyle w:val="ParaAttribute5"/>
              <w:wordWrap/>
              <w:ind w:right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  <w:r w:rsidRPr="008E7C3D">
              <w:rPr>
                <w:rFonts w:eastAsia="Times New Roman"/>
                <w:sz w:val="24"/>
                <w:szCs w:val="24"/>
              </w:rPr>
              <w:t>уккроссинг</w:t>
            </w:r>
            <w:r w:rsidR="00EE2950">
              <w:rPr>
                <w:rFonts w:eastAsia="Times New Roman"/>
                <w:sz w:val="24"/>
                <w:szCs w:val="24"/>
              </w:rPr>
              <w:t xml:space="preserve"> </w:t>
            </w:r>
            <w:r w:rsidRPr="008E7C3D">
              <w:rPr>
                <w:rFonts w:eastAsia="Times New Roman"/>
                <w:sz w:val="24"/>
                <w:szCs w:val="24"/>
              </w:rPr>
              <w:t xml:space="preserve">«Шелест книжных страниц нам сопутствует в жизни повсюду» </w:t>
            </w:r>
          </w:p>
        </w:tc>
        <w:tc>
          <w:tcPr>
            <w:tcW w:w="863" w:type="dxa"/>
            <w:gridSpan w:val="2"/>
          </w:tcPr>
          <w:p w:rsidR="004778A7" w:rsidRPr="008E7C3D" w:rsidRDefault="004778A7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4778A7" w:rsidRPr="008E7C3D" w:rsidRDefault="004778A7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gridSpan w:val="3"/>
          </w:tcPr>
          <w:p w:rsidR="004778A7" w:rsidRPr="008E7C3D" w:rsidRDefault="004778A7" w:rsidP="0045082E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rFonts w:eastAsia="Batang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4778A7" w:rsidRPr="008E7C3D" w:rsidTr="00352295">
        <w:trPr>
          <w:trHeight w:val="50"/>
        </w:trPr>
        <w:tc>
          <w:tcPr>
            <w:tcW w:w="678" w:type="dxa"/>
            <w:gridSpan w:val="2"/>
          </w:tcPr>
          <w:p w:rsidR="004778A7" w:rsidRPr="008E7C3D" w:rsidRDefault="004778A7" w:rsidP="00B9777A">
            <w:pPr>
              <w:pStyle w:val="ParaAttribute5"/>
              <w:numPr>
                <w:ilvl w:val="0"/>
                <w:numId w:val="9"/>
              </w:numPr>
              <w:wordWrap/>
              <w:ind w:left="0" w:right="0" w:firstLine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94" w:type="dxa"/>
            <w:gridSpan w:val="3"/>
          </w:tcPr>
          <w:p w:rsidR="004778A7" w:rsidRPr="008E7C3D" w:rsidRDefault="004778A7" w:rsidP="0045082E">
            <w:pPr>
              <w:pStyle w:val="ParaAttribute2"/>
              <w:wordWrap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Конкурс на лучшее оформление клумбы</w:t>
            </w:r>
          </w:p>
        </w:tc>
        <w:tc>
          <w:tcPr>
            <w:tcW w:w="863" w:type="dxa"/>
            <w:gridSpan w:val="2"/>
          </w:tcPr>
          <w:p w:rsidR="004778A7" w:rsidRPr="008E7C3D" w:rsidRDefault="004778A7" w:rsidP="008D784B">
            <w:pPr>
              <w:pStyle w:val="ParaAttribute2"/>
              <w:wordWrap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4778A7" w:rsidRPr="008E7C3D" w:rsidRDefault="004778A7" w:rsidP="008D784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E7C3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сентябрь - октябрь</w:t>
            </w:r>
          </w:p>
        </w:tc>
        <w:tc>
          <w:tcPr>
            <w:tcW w:w="2410" w:type="dxa"/>
            <w:gridSpan w:val="3"/>
          </w:tcPr>
          <w:p w:rsidR="004778A7" w:rsidRPr="008E7C3D" w:rsidRDefault="004778A7" w:rsidP="0045082E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Шайдорова Л.В.</w:t>
            </w:r>
          </w:p>
        </w:tc>
      </w:tr>
      <w:tr w:rsidR="004778A7" w:rsidRPr="008E7C3D" w:rsidTr="00352295">
        <w:trPr>
          <w:trHeight w:val="50"/>
        </w:trPr>
        <w:tc>
          <w:tcPr>
            <w:tcW w:w="678" w:type="dxa"/>
            <w:gridSpan w:val="2"/>
          </w:tcPr>
          <w:p w:rsidR="004778A7" w:rsidRPr="008E7C3D" w:rsidRDefault="004778A7" w:rsidP="00B9777A">
            <w:pPr>
              <w:pStyle w:val="ParaAttribute5"/>
              <w:numPr>
                <w:ilvl w:val="0"/>
                <w:numId w:val="9"/>
              </w:numPr>
              <w:wordWrap/>
              <w:ind w:left="0" w:right="0" w:firstLine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94" w:type="dxa"/>
            <w:gridSpan w:val="3"/>
          </w:tcPr>
          <w:p w:rsidR="004778A7" w:rsidRPr="008E7C3D" w:rsidRDefault="004778A7" w:rsidP="0045082E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Выпуск предметных газет</w:t>
            </w:r>
          </w:p>
        </w:tc>
        <w:tc>
          <w:tcPr>
            <w:tcW w:w="863" w:type="dxa"/>
            <w:gridSpan w:val="2"/>
          </w:tcPr>
          <w:p w:rsidR="004778A7" w:rsidRPr="008E7C3D" w:rsidRDefault="004778A7" w:rsidP="008D784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4778A7" w:rsidRPr="008E7C3D" w:rsidRDefault="004778A7" w:rsidP="008D784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3"/>
          </w:tcPr>
          <w:p w:rsidR="004778A7" w:rsidRPr="008E7C3D" w:rsidRDefault="004778A7" w:rsidP="0045082E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Учителя -предметники</w:t>
            </w:r>
          </w:p>
        </w:tc>
      </w:tr>
      <w:tr w:rsidR="004778A7" w:rsidRPr="008E7C3D" w:rsidTr="00352295">
        <w:trPr>
          <w:trHeight w:val="50"/>
        </w:trPr>
        <w:tc>
          <w:tcPr>
            <w:tcW w:w="678" w:type="dxa"/>
            <w:gridSpan w:val="2"/>
          </w:tcPr>
          <w:p w:rsidR="004778A7" w:rsidRPr="008E7C3D" w:rsidRDefault="004778A7" w:rsidP="00B9777A">
            <w:pPr>
              <w:pStyle w:val="ParaAttribute5"/>
              <w:numPr>
                <w:ilvl w:val="0"/>
                <w:numId w:val="9"/>
              </w:numPr>
              <w:wordWrap/>
              <w:ind w:left="0" w:right="0" w:firstLine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94" w:type="dxa"/>
            <w:gridSpan w:val="3"/>
          </w:tcPr>
          <w:p w:rsidR="004778A7" w:rsidRPr="008E7C3D" w:rsidRDefault="004778A7" w:rsidP="0045082E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Участие учащихся в конкурсах различного уровня</w:t>
            </w:r>
          </w:p>
        </w:tc>
        <w:tc>
          <w:tcPr>
            <w:tcW w:w="863" w:type="dxa"/>
            <w:gridSpan w:val="2"/>
          </w:tcPr>
          <w:p w:rsidR="004778A7" w:rsidRPr="008E7C3D" w:rsidRDefault="004778A7" w:rsidP="008D784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4778A7" w:rsidRPr="008E7C3D" w:rsidRDefault="004778A7" w:rsidP="008D784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  <w:lang w:val="en-US"/>
              </w:rPr>
              <w:t>В течение года</w:t>
            </w:r>
          </w:p>
        </w:tc>
        <w:tc>
          <w:tcPr>
            <w:tcW w:w="2410" w:type="dxa"/>
            <w:gridSpan w:val="3"/>
          </w:tcPr>
          <w:p w:rsidR="004778A7" w:rsidRPr="008E7C3D" w:rsidRDefault="004778A7" w:rsidP="0045082E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778A7" w:rsidRPr="008E7C3D" w:rsidTr="00352295">
        <w:tc>
          <w:tcPr>
            <w:tcW w:w="10031" w:type="dxa"/>
            <w:gridSpan w:val="11"/>
          </w:tcPr>
          <w:p w:rsidR="004778A7" w:rsidRDefault="004778A7" w:rsidP="0045082E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</w:p>
          <w:p w:rsidR="004778A7" w:rsidRDefault="004778A7" w:rsidP="0084250B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8E7C3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Работа с родителями</w:t>
            </w:r>
          </w:p>
          <w:p w:rsidR="00D33015" w:rsidRPr="00D33015" w:rsidRDefault="00D33015" w:rsidP="0045082E">
            <w:pPr>
              <w:pStyle w:val="ParaAttribute3"/>
              <w:wordWrap/>
              <w:ind w:right="0"/>
              <w:jc w:val="left"/>
              <w:rPr>
                <w:b/>
                <w:sz w:val="24"/>
                <w:szCs w:val="24"/>
              </w:rPr>
            </w:pPr>
          </w:p>
        </w:tc>
      </w:tr>
      <w:tr w:rsidR="004778A7" w:rsidRPr="008E7C3D" w:rsidTr="00352295">
        <w:tc>
          <w:tcPr>
            <w:tcW w:w="678" w:type="dxa"/>
            <w:gridSpan w:val="2"/>
          </w:tcPr>
          <w:p w:rsidR="004778A7" w:rsidRPr="00AC231D" w:rsidRDefault="004778A7" w:rsidP="00921731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 w:rsidRPr="00AC231D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4694" w:type="dxa"/>
            <w:gridSpan w:val="3"/>
          </w:tcPr>
          <w:p w:rsidR="004778A7" w:rsidRPr="00AC231D" w:rsidRDefault="004778A7" w:rsidP="00D82723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 w:rsidRPr="00AC231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863" w:type="dxa"/>
            <w:gridSpan w:val="2"/>
          </w:tcPr>
          <w:p w:rsidR="004778A7" w:rsidRPr="00AC231D" w:rsidRDefault="004778A7" w:rsidP="00CC03E5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 w:rsidRPr="00AC231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Классы</w:t>
            </w:r>
          </w:p>
        </w:tc>
        <w:tc>
          <w:tcPr>
            <w:tcW w:w="1386" w:type="dxa"/>
          </w:tcPr>
          <w:p w:rsidR="004778A7" w:rsidRPr="00AC231D" w:rsidRDefault="004778A7" w:rsidP="00CC03E5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gridSpan w:val="3"/>
          </w:tcPr>
          <w:p w:rsidR="004778A7" w:rsidRPr="00AC231D" w:rsidRDefault="004778A7" w:rsidP="00CC03E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AC231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Ответственные</w:t>
            </w:r>
          </w:p>
        </w:tc>
      </w:tr>
      <w:tr w:rsidR="004778A7" w:rsidRPr="008E7C3D" w:rsidTr="00352295">
        <w:tc>
          <w:tcPr>
            <w:tcW w:w="678" w:type="dxa"/>
            <w:gridSpan w:val="2"/>
          </w:tcPr>
          <w:p w:rsidR="004778A7" w:rsidRPr="008E7C3D" w:rsidRDefault="00C41876" w:rsidP="00C41876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</w:t>
            </w:r>
          </w:p>
        </w:tc>
        <w:tc>
          <w:tcPr>
            <w:tcW w:w="4694" w:type="dxa"/>
            <w:gridSpan w:val="3"/>
          </w:tcPr>
          <w:p w:rsidR="004778A7" w:rsidRPr="008E7C3D" w:rsidRDefault="004778A7" w:rsidP="0045082E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Оформление стенда «Для вас родители»</w:t>
            </w:r>
          </w:p>
          <w:p w:rsidR="004778A7" w:rsidRPr="008E7C3D" w:rsidRDefault="004778A7" w:rsidP="0045082E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</w:tcPr>
          <w:p w:rsidR="004778A7" w:rsidRPr="008E7C3D" w:rsidRDefault="004778A7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4778A7" w:rsidRPr="008E7C3D" w:rsidRDefault="004778A7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3"/>
          </w:tcPr>
          <w:p w:rsidR="004778A7" w:rsidRPr="008E7C3D" w:rsidRDefault="004778A7" w:rsidP="0045082E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Лукинова Л.Е.</w:t>
            </w:r>
          </w:p>
          <w:p w:rsidR="004778A7" w:rsidRPr="008E7C3D" w:rsidRDefault="004778A7" w:rsidP="0045082E">
            <w:pPr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u w:val="none"/>
                <w:lang w:val="ru-RU"/>
              </w:rPr>
            </w:pPr>
          </w:p>
        </w:tc>
      </w:tr>
      <w:tr w:rsidR="004778A7" w:rsidRPr="008E7C3D" w:rsidTr="00352295">
        <w:tc>
          <w:tcPr>
            <w:tcW w:w="678" w:type="dxa"/>
            <w:gridSpan w:val="2"/>
          </w:tcPr>
          <w:p w:rsidR="004778A7" w:rsidRPr="008E7C3D" w:rsidRDefault="00C41876" w:rsidP="00C41876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</w:t>
            </w:r>
          </w:p>
        </w:tc>
        <w:tc>
          <w:tcPr>
            <w:tcW w:w="4694" w:type="dxa"/>
            <w:gridSpan w:val="3"/>
          </w:tcPr>
          <w:p w:rsidR="004778A7" w:rsidRPr="008E7C3D" w:rsidRDefault="004778A7" w:rsidP="0045082E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Изучение отношения к уровню деятельности школы и предложений по ее улучшению. Анкетирование родителей</w:t>
            </w:r>
          </w:p>
        </w:tc>
        <w:tc>
          <w:tcPr>
            <w:tcW w:w="863" w:type="dxa"/>
            <w:gridSpan w:val="2"/>
          </w:tcPr>
          <w:p w:rsidR="004778A7" w:rsidRPr="008E7C3D" w:rsidRDefault="004778A7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4778A7" w:rsidRPr="008E7C3D" w:rsidRDefault="004778A7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3"/>
          </w:tcPr>
          <w:p w:rsidR="004778A7" w:rsidRPr="008E7C3D" w:rsidRDefault="004778A7" w:rsidP="0045082E">
            <w:pPr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u w:val="none"/>
                <w:lang w:val="ru-RU"/>
              </w:rPr>
            </w:pPr>
            <w:r w:rsidRPr="008E7C3D">
              <w:rPr>
                <w:rStyle w:val="CharAttribute6"/>
                <w:rFonts w:hAnsi="Times New Roman"/>
                <w:color w:val="auto"/>
                <w:sz w:val="24"/>
                <w:u w:val="none"/>
                <w:lang w:val="ru-RU"/>
              </w:rPr>
              <w:t>Классные руководители</w:t>
            </w:r>
          </w:p>
        </w:tc>
      </w:tr>
      <w:tr w:rsidR="004778A7" w:rsidRPr="008E7C3D" w:rsidTr="00352295">
        <w:tc>
          <w:tcPr>
            <w:tcW w:w="678" w:type="dxa"/>
            <w:gridSpan w:val="2"/>
          </w:tcPr>
          <w:p w:rsidR="004778A7" w:rsidRPr="008E7C3D" w:rsidRDefault="00C41876" w:rsidP="00C41876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</w:t>
            </w:r>
          </w:p>
        </w:tc>
        <w:tc>
          <w:tcPr>
            <w:tcW w:w="4694" w:type="dxa"/>
            <w:gridSpan w:val="3"/>
          </w:tcPr>
          <w:p w:rsidR="002423D8" w:rsidRPr="008E7C3D" w:rsidRDefault="002423D8" w:rsidP="002423D8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Общешкольные родительские собрания</w:t>
            </w:r>
          </w:p>
          <w:p w:rsidR="002423D8" w:rsidRDefault="002423D8" w:rsidP="002423D8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«Анализ работы школы </w:t>
            </w:r>
          </w:p>
          <w:p w:rsidR="002423D8" w:rsidRPr="008E7C3D" w:rsidRDefault="002423D8" w:rsidP="002423D8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2021-2022</w:t>
            </w:r>
            <w:r w:rsidRPr="008E7C3D">
              <w:rPr>
                <w:sz w:val="24"/>
                <w:szCs w:val="24"/>
              </w:rPr>
              <w:t xml:space="preserve"> учебн</w:t>
            </w:r>
            <w:r>
              <w:rPr>
                <w:sz w:val="24"/>
                <w:szCs w:val="24"/>
              </w:rPr>
              <w:t>ый</w:t>
            </w:r>
            <w:r w:rsidRPr="008E7C3D">
              <w:rPr>
                <w:sz w:val="24"/>
                <w:szCs w:val="24"/>
              </w:rPr>
              <w:t xml:space="preserve"> го</w:t>
            </w:r>
            <w:r>
              <w:rPr>
                <w:sz w:val="24"/>
                <w:szCs w:val="24"/>
              </w:rPr>
              <w:t>д.</w:t>
            </w:r>
          </w:p>
          <w:p w:rsidR="002423D8" w:rsidRPr="008E7C3D" w:rsidRDefault="002423D8" w:rsidP="002423D8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«Особенности образовательного и</w:t>
            </w:r>
            <w:r>
              <w:rPr>
                <w:sz w:val="24"/>
                <w:szCs w:val="24"/>
              </w:rPr>
              <w:t xml:space="preserve"> воспитательного процесса в 2022-2023 </w:t>
            </w:r>
            <w:r w:rsidRPr="008E7C3D">
              <w:rPr>
                <w:sz w:val="24"/>
                <w:szCs w:val="24"/>
              </w:rPr>
              <w:t>учебном году»</w:t>
            </w:r>
          </w:p>
          <w:p w:rsidR="004778A7" w:rsidRPr="008E7C3D" w:rsidRDefault="002423D8" w:rsidP="002423D8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«Совместная работа семьи и школы по воспитанию детей»</w:t>
            </w:r>
          </w:p>
        </w:tc>
        <w:tc>
          <w:tcPr>
            <w:tcW w:w="863" w:type="dxa"/>
            <w:gridSpan w:val="2"/>
          </w:tcPr>
          <w:p w:rsidR="004778A7" w:rsidRPr="008E7C3D" w:rsidRDefault="004778A7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4778A7" w:rsidRPr="008E7C3D" w:rsidRDefault="004778A7" w:rsidP="00CC03E5">
            <w:pPr>
              <w:pStyle w:val="ParaAttribute3"/>
              <w:wordWrap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Сентябрь, декабрь, май</w:t>
            </w:r>
          </w:p>
        </w:tc>
        <w:tc>
          <w:tcPr>
            <w:tcW w:w="2410" w:type="dxa"/>
            <w:gridSpan w:val="3"/>
          </w:tcPr>
          <w:p w:rsidR="004778A7" w:rsidRPr="008E7C3D" w:rsidRDefault="004778A7" w:rsidP="0045082E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Лукинова Л.Е.</w:t>
            </w:r>
          </w:p>
          <w:p w:rsidR="004778A7" w:rsidRPr="008E7C3D" w:rsidRDefault="004778A7" w:rsidP="0045082E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4778A7" w:rsidRPr="008E7C3D" w:rsidTr="00352295">
        <w:tc>
          <w:tcPr>
            <w:tcW w:w="678" w:type="dxa"/>
            <w:gridSpan w:val="2"/>
          </w:tcPr>
          <w:p w:rsidR="004778A7" w:rsidRPr="008E7C3D" w:rsidRDefault="00C41876" w:rsidP="00C41876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4.</w:t>
            </w:r>
          </w:p>
        </w:tc>
        <w:tc>
          <w:tcPr>
            <w:tcW w:w="4694" w:type="dxa"/>
            <w:gridSpan w:val="3"/>
          </w:tcPr>
          <w:p w:rsidR="004778A7" w:rsidRPr="008E7C3D" w:rsidRDefault="004778A7" w:rsidP="0045082E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863" w:type="dxa"/>
            <w:gridSpan w:val="2"/>
          </w:tcPr>
          <w:p w:rsidR="004778A7" w:rsidRPr="008E7C3D" w:rsidRDefault="004778A7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4778A7" w:rsidRPr="008E7C3D" w:rsidRDefault="004778A7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3"/>
          </w:tcPr>
          <w:p w:rsidR="004778A7" w:rsidRPr="008E7C3D" w:rsidRDefault="004778A7" w:rsidP="0045082E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8E7C3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778A7" w:rsidRPr="008E7C3D" w:rsidTr="00352295">
        <w:tc>
          <w:tcPr>
            <w:tcW w:w="678" w:type="dxa"/>
            <w:gridSpan w:val="2"/>
          </w:tcPr>
          <w:p w:rsidR="004778A7" w:rsidRPr="008E7C3D" w:rsidRDefault="00C41876" w:rsidP="00C41876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5.</w:t>
            </w:r>
          </w:p>
        </w:tc>
        <w:tc>
          <w:tcPr>
            <w:tcW w:w="4694" w:type="dxa"/>
            <w:gridSpan w:val="3"/>
          </w:tcPr>
          <w:p w:rsidR="004778A7" w:rsidRPr="008E7C3D" w:rsidRDefault="004778A7" w:rsidP="0045082E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Работа общешкольного родительского комитета</w:t>
            </w:r>
          </w:p>
        </w:tc>
        <w:tc>
          <w:tcPr>
            <w:tcW w:w="863" w:type="dxa"/>
            <w:gridSpan w:val="2"/>
          </w:tcPr>
          <w:p w:rsidR="004778A7" w:rsidRPr="008E7C3D" w:rsidRDefault="004778A7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4778A7" w:rsidRPr="008E7C3D" w:rsidRDefault="004778A7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410" w:type="dxa"/>
            <w:gridSpan w:val="3"/>
          </w:tcPr>
          <w:p w:rsidR="004778A7" w:rsidRPr="008E7C3D" w:rsidRDefault="004778A7" w:rsidP="0045082E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Лукинова Л.Е.</w:t>
            </w:r>
          </w:p>
          <w:p w:rsidR="004778A7" w:rsidRPr="008E7C3D" w:rsidRDefault="004778A7" w:rsidP="0045082E">
            <w:pPr>
              <w:wordWrap/>
              <w:jc w:val="left"/>
              <w:rPr>
                <w:sz w:val="24"/>
              </w:rPr>
            </w:pPr>
          </w:p>
        </w:tc>
      </w:tr>
      <w:tr w:rsidR="004778A7" w:rsidRPr="008E7C3D" w:rsidTr="00352295">
        <w:tc>
          <w:tcPr>
            <w:tcW w:w="678" w:type="dxa"/>
            <w:gridSpan w:val="2"/>
          </w:tcPr>
          <w:p w:rsidR="004778A7" w:rsidRPr="008E7C3D" w:rsidRDefault="00C41876" w:rsidP="00C41876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6.</w:t>
            </w:r>
          </w:p>
        </w:tc>
        <w:tc>
          <w:tcPr>
            <w:tcW w:w="4694" w:type="dxa"/>
            <w:gridSpan w:val="3"/>
          </w:tcPr>
          <w:p w:rsidR="004778A7" w:rsidRPr="008E7C3D" w:rsidRDefault="004778A7" w:rsidP="0045082E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Участие в общешкольных праздниках и мероприятиях</w:t>
            </w:r>
          </w:p>
        </w:tc>
        <w:tc>
          <w:tcPr>
            <w:tcW w:w="863" w:type="dxa"/>
            <w:gridSpan w:val="2"/>
          </w:tcPr>
          <w:p w:rsidR="004778A7" w:rsidRPr="008E7C3D" w:rsidRDefault="004778A7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4778A7" w:rsidRPr="008E7C3D" w:rsidRDefault="004778A7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3"/>
          </w:tcPr>
          <w:p w:rsidR="004778A7" w:rsidRPr="008E7C3D" w:rsidRDefault="004778A7" w:rsidP="0045082E">
            <w:pPr>
              <w:wordWrap/>
              <w:jc w:val="left"/>
              <w:rPr>
                <w:sz w:val="24"/>
              </w:rPr>
            </w:pPr>
            <w:r w:rsidRPr="008E7C3D">
              <w:rPr>
                <w:sz w:val="24"/>
              </w:rPr>
              <w:t>Классные руководители</w:t>
            </w:r>
          </w:p>
        </w:tc>
      </w:tr>
      <w:tr w:rsidR="004778A7" w:rsidRPr="008E7C3D" w:rsidTr="00352295">
        <w:tc>
          <w:tcPr>
            <w:tcW w:w="678" w:type="dxa"/>
            <w:gridSpan w:val="2"/>
          </w:tcPr>
          <w:p w:rsidR="004778A7" w:rsidRPr="008E7C3D" w:rsidRDefault="00C41876" w:rsidP="00C41876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7.</w:t>
            </w:r>
          </w:p>
        </w:tc>
        <w:tc>
          <w:tcPr>
            <w:tcW w:w="4694" w:type="dxa"/>
            <w:gridSpan w:val="3"/>
          </w:tcPr>
          <w:p w:rsidR="004778A7" w:rsidRPr="008E7C3D" w:rsidRDefault="004778A7" w:rsidP="0045082E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 xml:space="preserve">Помощь в организации экскурсий,  </w:t>
            </w:r>
            <w:r w:rsidRPr="008E7C3D">
              <w:rPr>
                <w:sz w:val="24"/>
                <w:szCs w:val="24"/>
              </w:rPr>
              <w:lastRenderedPageBreak/>
              <w:t>походов</w:t>
            </w:r>
          </w:p>
        </w:tc>
        <w:tc>
          <w:tcPr>
            <w:tcW w:w="863" w:type="dxa"/>
            <w:gridSpan w:val="2"/>
          </w:tcPr>
          <w:p w:rsidR="004778A7" w:rsidRPr="008E7C3D" w:rsidRDefault="004778A7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1386" w:type="dxa"/>
          </w:tcPr>
          <w:p w:rsidR="004778A7" w:rsidRPr="008E7C3D" w:rsidRDefault="004778A7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 xml:space="preserve">В течение </w:t>
            </w:r>
            <w:r w:rsidRPr="008E7C3D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410" w:type="dxa"/>
            <w:gridSpan w:val="3"/>
          </w:tcPr>
          <w:p w:rsidR="004778A7" w:rsidRPr="008E7C3D" w:rsidRDefault="004778A7" w:rsidP="0045082E">
            <w:pPr>
              <w:wordWrap/>
              <w:jc w:val="left"/>
              <w:rPr>
                <w:sz w:val="24"/>
              </w:rPr>
            </w:pPr>
            <w:r w:rsidRPr="008E7C3D">
              <w:rPr>
                <w:sz w:val="24"/>
              </w:rPr>
              <w:lastRenderedPageBreak/>
              <w:t xml:space="preserve">Классные </w:t>
            </w:r>
            <w:r w:rsidRPr="008E7C3D">
              <w:rPr>
                <w:sz w:val="24"/>
              </w:rPr>
              <w:lastRenderedPageBreak/>
              <w:t>руководители</w:t>
            </w:r>
          </w:p>
        </w:tc>
      </w:tr>
      <w:tr w:rsidR="004778A7" w:rsidRPr="008E7C3D" w:rsidTr="00352295">
        <w:tc>
          <w:tcPr>
            <w:tcW w:w="678" w:type="dxa"/>
            <w:gridSpan w:val="2"/>
          </w:tcPr>
          <w:p w:rsidR="004778A7" w:rsidRPr="008E7C3D" w:rsidRDefault="00C41876" w:rsidP="00C41876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8.</w:t>
            </w:r>
          </w:p>
        </w:tc>
        <w:tc>
          <w:tcPr>
            <w:tcW w:w="4694" w:type="dxa"/>
            <w:gridSpan w:val="3"/>
          </w:tcPr>
          <w:p w:rsidR="004778A7" w:rsidRPr="008E7C3D" w:rsidRDefault="004778A7" w:rsidP="0045082E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Организация работы родительского всеобуча</w:t>
            </w:r>
          </w:p>
        </w:tc>
        <w:tc>
          <w:tcPr>
            <w:tcW w:w="863" w:type="dxa"/>
            <w:gridSpan w:val="2"/>
          </w:tcPr>
          <w:p w:rsidR="004778A7" w:rsidRPr="008E7C3D" w:rsidRDefault="004778A7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4778A7" w:rsidRPr="008E7C3D" w:rsidRDefault="004778A7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410" w:type="dxa"/>
            <w:gridSpan w:val="3"/>
          </w:tcPr>
          <w:p w:rsidR="004778A7" w:rsidRPr="008E7C3D" w:rsidRDefault="004778A7" w:rsidP="0045082E">
            <w:pPr>
              <w:wordWrap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Никипелова Т.В.</w:t>
            </w:r>
          </w:p>
        </w:tc>
      </w:tr>
      <w:tr w:rsidR="004778A7" w:rsidRPr="00C41876" w:rsidTr="00352295">
        <w:tc>
          <w:tcPr>
            <w:tcW w:w="678" w:type="dxa"/>
            <w:gridSpan w:val="2"/>
          </w:tcPr>
          <w:p w:rsidR="004778A7" w:rsidRPr="008E7C3D" w:rsidRDefault="00C41876" w:rsidP="00C41876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9.     </w:t>
            </w:r>
          </w:p>
        </w:tc>
        <w:tc>
          <w:tcPr>
            <w:tcW w:w="4694" w:type="dxa"/>
            <w:gridSpan w:val="3"/>
          </w:tcPr>
          <w:p w:rsidR="004778A7" w:rsidRDefault="004778A7" w:rsidP="0045082E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Дни открытых дверей</w:t>
            </w:r>
          </w:p>
          <w:p w:rsidR="004778A7" w:rsidRPr="008E7C3D" w:rsidRDefault="004778A7" w:rsidP="0045082E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</w:tcPr>
          <w:p w:rsidR="004778A7" w:rsidRPr="008E7C3D" w:rsidRDefault="004778A7" w:rsidP="008D26C3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4778A7" w:rsidRPr="008E7C3D" w:rsidRDefault="004778A7" w:rsidP="008D26C3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3"/>
          </w:tcPr>
          <w:p w:rsidR="004778A7" w:rsidRPr="00C41876" w:rsidRDefault="004778A7" w:rsidP="0045082E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Никипелова Т.В.</w:t>
            </w:r>
          </w:p>
        </w:tc>
      </w:tr>
      <w:tr w:rsidR="00AA24F2" w:rsidRPr="00C41876" w:rsidTr="00352295">
        <w:tc>
          <w:tcPr>
            <w:tcW w:w="10031" w:type="dxa"/>
            <w:gridSpan w:val="11"/>
          </w:tcPr>
          <w:p w:rsidR="00AA24F2" w:rsidRDefault="00AA24F2" w:rsidP="00C41876">
            <w:pPr>
              <w:wordWrap/>
              <w:jc w:val="left"/>
              <w:rPr>
                <w:b/>
                <w:sz w:val="24"/>
                <w:lang w:val="ru-RU"/>
              </w:rPr>
            </w:pPr>
          </w:p>
          <w:p w:rsidR="00AA24F2" w:rsidRDefault="00AA24F2" w:rsidP="00D82723">
            <w:pPr>
              <w:wordWrap/>
              <w:jc w:val="center"/>
              <w:rPr>
                <w:b/>
                <w:sz w:val="24"/>
                <w:lang w:val="ru-RU"/>
              </w:rPr>
            </w:pPr>
            <w:r w:rsidRPr="00C41876">
              <w:rPr>
                <w:b/>
                <w:sz w:val="24"/>
                <w:lang w:val="ru-RU"/>
              </w:rPr>
              <w:t>Ценность</w:t>
            </w:r>
            <w:r w:rsidR="00683305">
              <w:rPr>
                <w:b/>
                <w:sz w:val="24"/>
                <w:lang w:val="ru-RU"/>
              </w:rPr>
              <w:t xml:space="preserve"> </w:t>
            </w:r>
            <w:r w:rsidRPr="00C41876">
              <w:rPr>
                <w:b/>
                <w:sz w:val="24"/>
                <w:lang w:val="ru-RU"/>
              </w:rPr>
              <w:t>жизни</w:t>
            </w:r>
          </w:p>
          <w:p w:rsidR="00AA24F2" w:rsidRPr="00AA24F2" w:rsidRDefault="00AA24F2" w:rsidP="00C41876">
            <w:pPr>
              <w:wordWrap/>
              <w:jc w:val="left"/>
              <w:rPr>
                <w:sz w:val="24"/>
                <w:lang w:val="ru-RU"/>
              </w:rPr>
            </w:pPr>
          </w:p>
        </w:tc>
      </w:tr>
      <w:tr w:rsidR="00AA24F2" w:rsidRPr="008E7C3D" w:rsidTr="00352295">
        <w:tc>
          <w:tcPr>
            <w:tcW w:w="678" w:type="dxa"/>
            <w:gridSpan w:val="2"/>
          </w:tcPr>
          <w:p w:rsidR="00AA24F2" w:rsidRPr="00AC231D" w:rsidRDefault="00AA24F2" w:rsidP="00C41876">
            <w:pPr>
              <w:pStyle w:val="ParaAttribute3"/>
              <w:wordWrap/>
              <w:ind w:right="0"/>
              <w:jc w:val="left"/>
              <w:rPr>
                <w:b/>
                <w:sz w:val="24"/>
                <w:szCs w:val="24"/>
              </w:rPr>
            </w:pPr>
            <w:r w:rsidRPr="00AC231D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4694" w:type="dxa"/>
            <w:gridSpan w:val="3"/>
          </w:tcPr>
          <w:p w:rsidR="00AA24F2" w:rsidRPr="00AC231D" w:rsidRDefault="00AA24F2" w:rsidP="00D82723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 w:rsidRPr="00AC231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863" w:type="dxa"/>
            <w:gridSpan w:val="2"/>
          </w:tcPr>
          <w:p w:rsidR="00AA24F2" w:rsidRPr="00AC231D" w:rsidRDefault="00AA24F2" w:rsidP="00D420D6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 w:rsidRPr="00AC231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Классы</w:t>
            </w:r>
          </w:p>
        </w:tc>
        <w:tc>
          <w:tcPr>
            <w:tcW w:w="1386" w:type="dxa"/>
          </w:tcPr>
          <w:p w:rsidR="00AA24F2" w:rsidRPr="00AC231D" w:rsidRDefault="00AA24F2" w:rsidP="00D420D6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gridSpan w:val="3"/>
          </w:tcPr>
          <w:p w:rsidR="00AA24F2" w:rsidRPr="00AC231D" w:rsidRDefault="00AA24F2" w:rsidP="00D420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AC231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Ответственные</w:t>
            </w:r>
          </w:p>
        </w:tc>
      </w:tr>
      <w:tr w:rsidR="00822B88" w:rsidRPr="008E7C3D" w:rsidTr="00352295">
        <w:tc>
          <w:tcPr>
            <w:tcW w:w="678" w:type="dxa"/>
            <w:gridSpan w:val="2"/>
          </w:tcPr>
          <w:p w:rsidR="00822B88" w:rsidRPr="00C22F80" w:rsidRDefault="00822B88" w:rsidP="00F22C91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94" w:type="dxa"/>
            <w:gridSpan w:val="3"/>
          </w:tcPr>
          <w:p w:rsidR="00822B88" w:rsidRDefault="00822B88" w:rsidP="00D420D6">
            <w:pPr>
              <w:pStyle w:val="TableParagraph"/>
              <w:spacing w:before="1"/>
            </w:pPr>
          </w:p>
          <w:p w:rsidR="00822B88" w:rsidRDefault="00822B88" w:rsidP="00D420D6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 w:rsidR="00683305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822B88" w:rsidRDefault="00822B88" w:rsidP="00D420D6">
            <w:pPr>
              <w:pStyle w:val="TableParagraph"/>
              <w:spacing w:before="1"/>
              <w:rPr>
                <w:sz w:val="24"/>
              </w:rPr>
            </w:pPr>
          </w:p>
        </w:tc>
        <w:tc>
          <w:tcPr>
            <w:tcW w:w="863" w:type="dxa"/>
            <w:gridSpan w:val="2"/>
          </w:tcPr>
          <w:p w:rsidR="00D82723" w:rsidRDefault="00D82723" w:rsidP="00D420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</w:p>
          <w:p w:rsidR="00822B88" w:rsidRPr="008E7C3D" w:rsidRDefault="00822B88" w:rsidP="00D420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822B88" w:rsidRDefault="00822B88" w:rsidP="00822B88">
            <w:pPr>
              <w:pStyle w:val="TableParagraph"/>
              <w:spacing w:before="8"/>
              <w:jc w:val="center"/>
            </w:pPr>
          </w:p>
          <w:p w:rsidR="00822B88" w:rsidRDefault="00822B88" w:rsidP="00822B8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0" w:type="dxa"/>
            <w:gridSpan w:val="3"/>
          </w:tcPr>
          <w:p w:rsidR="00822B88" w:rsidRPr="005D1F27" w:rsidRDefault="00822B88" w:rsidP="00D420D6">
            <w:pPr>
              <w:wordWrap/>
              <w:jc w:val="center"/>
              <w:rPr>
                <w:rStyle w:val="CharAttribute5"/>
                <w:rFonts w:ascii="Times New Roman" w:eastAsia="№Е" w:hint="default"/>
                <w:sz w:val="24"/>
                <w:lang w:val="ru-RU"/>
              </w:rPr>
            </w:pPr>
            <w:r w:rsidRPr="005D1F27">
              <w:rPr>
                <w:rStyle w:val="CharAttribute5"/>
                <w:rFonts w:ascii="Times New Roman" w:eastAsia="№Е" w:hint="default"/>
                <w:sz w:val="24"/>
                <w:lang w:val="ru-RU"/>
              </w:rPr>
              <w:t>Заместитель директора, классные</w:t>
            </w:r>
          </w:p>
          <w:p w:rsidR="00822B88" w:rsidRPr="008E7C3D" w:rsidRDefault="00822B88" w:rsidP="00D420D6">
            <w:pPr>
              <w:wordWrap/>
              <w:jc w:val="center"/>
              <w:rPr>
                <w:rStyle w:val="CharAttribute5"/>
                <w:rFonts w:ascii="Times New Roman" w:eastAsia="№Е" w:hint="default"/>
                <w:sz w:val="24"/>
                <w:lang w:val="ru-RU"/>
              </w:rPr>
            </w:pPr>
            <w:r w:rsidRPr="005D1F27">
              <w:rPr>
                <w:rStyle w:val="CharAttribute5"/>
                <w:rFonts w:ascii="Times New Roman" w:eastAsia="№Е" w:hint="default"/>
                <w:sz w:val="24"/>
                <w:lang w:val="ru-RU"/>
              </w:rPr>
              <w:t>руководители</w:t>
            </w:r>
          </w:p>
        </w:tc>
      </w:tr>
      <w:tr w:rsidR="00822B88" w:rsidRPr="008E7C3D" w:rsidTr="00352295">
        <w:tc>
          <w:tcPr>
            <w:tcW w:w="678" w:type="dxa"/>
            <w:gridSpan w:val="2"/>
          </w:tcPr>
          <w:p w:rsidR="00822B88" w:rsidRPr="008E7C3D" w:rsidRDefault="00822B88" w:rsidP="00F22C91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94" w:type="dxa"/>
            <w:gridSpan w:val="3"/>
          </w:tcPr>
          <w:p w:rsidR="00822B88" w:rsidRDefault="00822B88" w:rsidP="00D420D6">
            <w:pPr>
              <w:pStyle w:val="TableParagraph"/>
              <w:spacing w:before="122" w:line="242" w:lineRule="auto"/>
              <w:ind w:left="301" w:right="273" w:firstLine="508"/>
              <w:jc w:val="center"/>
              <w:rPr>
                <w:sz w:val="24"/>
              </w:rPr>
            </w:pPr>
            <w:r>
              <w:rPr>
                <w:sz w:val="24"/>
              </w:rPr>
              <w:t>Учебная эвакуация</w:t>
            </w:r>
            <w:r w:rsidR="00683305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 w:rsidR="0068330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83305">
              <w:rPr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</w:tc>
        <w:tc>
          <w:tcPr>
            <w:tcW w:w="863" w:type="dxa"/>
            <w:gridSpan w:val="2"/>
          </w:tcPr>
          <w:p w:rsidR="00D82723" w:rsidRDefault="00D82723" w:rsidP="00D420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</w:p>
          <w:p w:rsidR="00822B88" w:rsidRPr="008E7C3D" w:rsidRDefault="00822B88" w:rsidP="00D420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822B88" w:rsidRDefault="00822B88" w:rsidP="00822B88">
            <w:pPr>
              <w:pStyle w:val="TableParagraph"/>
              <w:spacing w:before="3"/>
              <w:jc w:val="center"/>
            </w:pPr>
          </w:p>
          <w:p w:rsidR="00822B88" w:rsidRDefault="00822B88" w:rsidP="00822B8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</w:t>
            </w:r>
            <w:r w:rsidR="004B1524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4B1524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  <w:gridSpan w:val="3"/>
          </w:tcPr>
          <w:p w:rsidR="00822B88" w:rsidRPr="005D1F27" w:rsidRDefault="00822B88" w:rsidP="00D420D6">
            <w:pPr>
              <w:wordWrap/>
              <w:jc w:val="center"/>
              <w:rPr>
                <w:rStyle w:val="CharAttribute5"/>
                <w:rFonts w:ascii="Times New Roman" w:eastAsia="№Е" w:hint="default"/>
                <w:sz w:val="24"/>
                <w:lang w:val="ru-RU"/>
              </w:rPr>
            </w:pPr>
            <w:r w:rsidRPr="005D1F27">
              <w:rPr>
                <w:rStyle w:val="CharAttribute5"/>
                <w:rFonts w:ascii="Times New Roman" w:eastAsia="№Е" w:hint="default"/>
                <w:sz w:val="24"/>
                <w:lang w:val="ru-RU"/>
              </w:rPr>
              <w:t>Администрация</w:t>
            </w:r>
          </w:p>
          <w:p w:rsidR="00822B88" w:rsidRPr="008E7C3D" w:rsidRDefault="00822B88" w:rsidP="00D420D6">
            <w:pPr>
              <w:wordWrap/>
              <w:jc w:val="center"/>
              <w:rPr>
                <w:rStyle w:val="CharAttribute5"/>
                <w:rFonts w:ascii="Times New Roman" w:eastAsia="№Е" w:hint="default"/>
                <w:sz w:val="24"/>
                <w:lang w:val="ru-RU"/>
              </w:rPr>
            </w:pPr>
            <w:r w:rsidRPr="005D1F27">
              <w:rPr>
                <w:rStyle w:val="CharAttribute5"/>
                <w:rFonts w:ascii="Times New Roman" w:eastAsia="№Е" w:hint="default"/>
                <w:sz w:val="24"/>
                <w:lang w:val="ru-RU"/>
              </w:rPr>
              <w:t>школы, классные руководители</w:t>
            </w:r>
          </w:p>
        </w:tc>
      </w:tr>
      <w:tr w:rsidR="00822B88" w:rsidRPr="008E7C3D" w:rsidTr="00352295">
        <w:tc>
          <w:tcPr>
            <w:tcW w:w="678" w:type="dxa"/>
            <w:gridSpan w:val="2"/>
          </w:tcPr>
          <w:p w:rsidR="00822B88" w:rsidRPr="008E7C3D" w:rsidRDefault="00822B88" w:rsidP="00F22C91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94" w:type="dxa"/>
            <w:gridSpan w:val="3"/>
          </w:tcPr>
          <w:p w:rsidR="00822B88" w:rsidRDefault="00822B88" w:rsidP="00D420D6">
            <w:pPr>
              <w:pStyle w:val="TableParagraph"/>
              <w:spacing w:before="3"/>
              <w:jc w:val="center"/>
            </w:pPr>
          </w:p>
          <w:p w:rsidR="00822B88" w:rsidRDefault="00822B88" w:rsidP="00D420D6">
            <w:pPr>
              <w:pStyle w:val="TableParagraph"/>
              <w:spacing w:before="1"/>
              <w:ind w:right="261"/>
              <w:jc w:val="center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 w:rsidR="00683305">
              <w:rPr>
                <w:sz w:val="24"/>
              </w:rPr>
              <w:t xml:space="preserve"> </w:t>
            </w:r>
            <w:r>
              <w:rPr>
                <w:sz w:val="24"/>
              </w:rPr>
              <w:t>«Внимание,</w:t>
            </w:r>
            <w:r w:rsidR="00683305">
              <w:rPr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</w:p>
        </w:tc>
        <w:tc>
          <w:tcPr>
            <w:tcW w:w="863" w:type="dxa"/>
            <w:gridSpan w:val="2"/>
          </w:tcPr>
          <w:p w:rsidR="00D82723" w:rsidRDefault="00D82723" w:rsidP="00D420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</w:p>
          <w:p w:rsidR="00822B88" w:rsidRPr="008E7C3D" w:rsidRDefault="00822B88" w:rsidP="00D420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822B88" w:rsidRDefault="00822B88" w:rsidP="00822B88">
            <w:pPr>
              <w:pStyle w:val="TableParagraph"/>
              <w:spacing w:before="8"/>
              <w:jc w:val="center"/>
            </w:pPr>
          </w:p>
          <w:p w:rsidR="00822B88" w:rsidRDefault="00822B88" w:rsidP="00822B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Сентябрь</w:t>
            </w:r>
          </w:p>
        </w:tc>
        <w:tc>
          <w:tcPr>
            <w:tcW w:w="2410" w:type="dxa"/>
            <w:gridSpan w:val="3"/>
          </w:tcPr>
          <w:p w:rsidR="00822B88" w:rsidRPr="005D1F27" w:rsidRDefault="00822B88" w:rsidP="00D420D6">
            <w:pPr>
              <w:wordWrap/>
              <w:jc w:val="center"/>
              <w:rPr>
                <w:rStyle w:val="CharAttribute5"/>
                <w:rFonts w:ascii="Times New Roman" w:eastAsia="№Е" w:hint="default"/>
                <w:sz w:val="24"/>
                <w:lang w:val="ru-RU"/>
              </w:rPr>
            </w:pPr>
            <w:r w:rsidRPr="005D1F27">
              <w:rPr>
                <w:rStyle w:val="CharAttribute5"/>
                <w:rFonts w:ascii="Times New Roman" w:eastAsia="№Е" w:hint="default"/>
                <w:sz w:val="24"/>
                <w:lang w:val="ru-RU"/>
              </w:rPr>
              <w:t>Администрация</w:t>
            </w:r>
          </w:p>
          <w:p w:rsidR="00822B88" w:rsidRPr="008E7C3D" w:rsidRDefault="00822B88" w:rsidP="00D420D6">
            <w:pPr>
              <w:wordWrap/>
              <w:jc w:val="center"/>
              <w:rPr>
                <w:rStyle w:val="CharAttribute5"/>
                <w:rFonts w:ascii="Times New Roman" w:eastAsia="№Е" w:hint="default"/>
                <w:sz w:val="24"/>
                <w:lang w:val="ru-RU"/>
              </w:rPr>
            </w:pPr>
            <w:r w:rsidRPr="005D1F27">
              <w:rPr>
                <w:rStyle w:val="CharAttribute5"/>
                <w:rFonts w:ascii="Times New Roman" w:eastAsia="№Е" w:hint="default"/>
                <w:sz w:val="24"/>
                <w:lang w:val="ru-RU"/>
              </w:rPr>
              <w:t>школы, классные руководители</w:t>
            </w:r>
          </w:p>
        </w:tc>
      </w:tr>
      <w:tr w:rsidR="00822B88" w:rsidRPr="008E7C3D" w:rsidTr="00352295">
        <w:tc>
          <w:tcPr>
            <w:tcW w:w="678" w:type="dxa"/>
            <w:gridSpan w:val="2"/>
          </w:tcPr>
          <w:p w:rsidR="00822B88" w:rsidRPr="008E7C3D" w:rsidRDefault="00822B88" w:rsidP="00F22C91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94" w:type="dxa"/>
            <w:gridSpan w:val="3"/>
          </w:tcPr>
          <w:p w:rsidR="00822B88" w:rsidRPr="00044F13" w:rsidRDefault="00822B88" w:rsidP="00044F13">
            <w:pPr>
              <w:pStyle w:val="TableParagraph"/>
              <w:spacing w:before="122" w:line="242" w:lineRule="auto"/>
              <w:ind w:left="1535" w:right="95" w:hanging="1403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Тематические классные часы по</w:t>
            </w:r>
            <w:r w:rsidR="00683305">
              <w:rPr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863" w:type="dxa"/>
            <w:gridSpan w:val="2"/>
          </w:tcPr>
          <w:p w:rsidR="00D82723" w:rsidRDefault="00D82723" w:rsidP="00D420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</w:p>
          <w:p w:rsidR="00822B88" w:rsidRPr="008E7C3D" w:rsidRDefault="00822B88" w:rsidP="00D420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822B88" w:rsidRPr="004B1524" w:rsidRDefault="00822B88" w:rsidP="004B1524">
            <w:pPr>
              <w:rPr>
                <w:sz w:val="24"/>
              </w:rPr>
            </w:pPr>
            <w:r w:rsidRPr="004B1524">
              <w:rPr>
                <w:sz w:val="24"/>
              </w:rPr>
              <w:t xml:space="preserve">В течение года </w:t>
            </w:r>
          </w:p>
        </w:tc>
        <w:tc>
          <w:tcPr>
            <w:tcW w:w="2410" w:type="dxa"/>
            <w:gridSpan w:val="3"/>
          </w:tcPr>
          <w:p w:rsidR="00822B88" w:rsidRPr="008E7C3D" w:rsidRDefault="00A9034F" w:rsidP="00D420D6">
            <w:pPr>
              <w:wordWrap/>
              <w:jc w:val="center"/>
              <w:rPr>
                <w:rStyle w:val="CharAttribute5"/>
                <w:rFonts w:ascii="Times New Roman" w:eastAsia="№Е" w:hint="default"/>
                <w:sz w:val="24"/>
                <w:lang w:val="ru-RU"/>
              </w:rPr>
            </w:pPr>
            <w:r>
              <w:rPr>
                <w:sz w:val="24"/>
              </w:rPr>
              <w:t>К</w:t>
            </w:r>
            <w:r w:rsidR="00822B88">
              <w:rPr>
                <w:sz w:val="24"/>
              </w:rPr>
              <w:t>лассные</w:t>
            </w:r>
            <w:r>
              <w:rPr>
                <w:sz w:val="24"/>
                <w:lang w:val="ru-RU"/>
              </w:rPr>
              <w:t xml:space="preserve"> </w:t>
            </w:r>
            <w:r w:rsidR="00822B88">
              <w:rPr>
                <w:sz w:val="24"/>
              </w:rPr>
              <w:t>руководители</w:t>
            </w:r>
          </w:p>
        </w:tc>
      </w:tr>
      <w:tr w:rsidR="00822B88" w:rsidRPr="008E7C3D" w:rsidTr="00352295">
        <w:tc>
          <w:tcPr>
            <w:tcW w:w="678" w:type="dxa"/>
            <w:gridSpan w:val="2"/>
          </w:tcPr>
          <w:p w:rsidR="00822B88" w:rsidRPr="008E7C3D" w:rsidRDefault="00822B88" w:rsidP="00F22C91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94" w:type="dxa"/>
            <w:gridSpan w:val="3"/>
          </w:tcPr>
          <w:p w:rsidR="00822B88" w:rsidRDefault="00822B88" w:rsidP="00D420D6">
            <w:pPr>
              <w:pStyle w:val="TableParagraph"/>
              <w:spacing w:line="259" w:lineRule="exact"/>
              <w:ind w:left="157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 w:rsidR="00683305">
              <w:rPr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 w:rsidR="00683305">
              <w:rPr>
                <w:sz w:val="24"/>
              </w:rPr>
              <w:t xml:space="preserve"> </w:t>
            </w:r>
            <w:r>
              <w:rPr>
                <w:sz w:val="24"/>
              </w:rPr>
              <w:t>«Экология</w:t>
            </w:r>
          </w:p>
          <w:p w:rsidR="00822B88" w:rsidRDefault="00822B88" w:rsidP="00D420D6">
            <w:pPr>
              <w:pStyle w:val="TableParagraph"/>
              <w:spacing w:before="4" w:line="237" w:lineRule="auto"/>
              <w:ind w:left="407" w:right="176" w:hanging="188"/>
              <w:jc w:val="center"/>
              <w:rPr>
                <w:sz w:val="24"/>
              </w:rPr>
            </w:pPr>
            <w:r>
              <w:rPr>
                <w:sz w:val="24"/>
              </w:rPr>
              <w:t>и энергосбережение» в рамках</w:t>
            </w:r>
            <w:r w:rsidR="00683305">
              <w:rPr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 w:rsidR="00683305">
              <w:rPr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</w:p>
          <w:p w:rsidR="00822B88" w:rsidRDefault="00822B88" w:rsidP="00D420D6">
            <w:pPr>
              <w:pStyle w:val="TableParagraph"/>
              <w:spacing w:before="4" w:line="270" w:lineRule="exact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энергосбережения</w:t>
            </w:r>
            <w:r w:rsidR="00683305">
              <w:rPr>
                <w:sz w:val="24"/>
              </w:rPr>
              <w:t xml:space="preserve"> </w:t>
            </w:r>
            <w:r>
              <w:rPr>
                <w:sz w:val="24"/>
              </w:rPr>
              <w:t>#ВместеЯрче</w:t>
            </w:r>
          </w:p>
        </w:tc>
        <w:tc>
          <w:tcPr>
            <w:tcW w:w="863" w:type="dxa"/>
            <w:gridSpan w:val="2"/>
          </w:tcPr>
          <w:p w:rsidR="00D82723" w:rsidRDefault="00D82723" w:rsidP="00D420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</w:p>
          <w:p w:rsidR="00822B88" w:rsidRPr="008E7C3D" w:rsidRDefault="00822B88" w:rsidP="00D420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822B88" w:rsidRDefault="00822B88" w:rsidP="00822B88">
            <w:pPr>
              <w:pStyle w:val="TableParagraph"/>
              <w:spacing w:before="6"/>
              <w:jc w:val="center"/>
              <w:rPr>
                <w:sz w:val="20"/>
              </w:rPr>
            </w:pPr>
          </w:p>
          <w:p w:rsidR="00822B88" w:rsidRDefault="00822B88" w:rsidP="00822B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16 октября</w:t>
            </w:r>
          </w:p>
        </w:tc>
        <w:tc>
          <w:tcPr>
            <w:tcW w:w="2410" w:type="dxa"/>
            <w:gridSpan w:val="3"/>
          </w:tcPr>
          <w:p w:rsidR="00822B88" w:rsidRPr="008E7C3D" w:rsidRDefault="00A9034F" w:rsidP="00822B88">
            <w:pPr>
              <w:wordWrap/>
              <w:jc w:val="center"/>
              <w:rPr>
                <w:rStyle w:val="CharAttribute5"/>
                <w:rFonts w:ascii="Times New Roman" w:eastAsia="№Е" w:hint="default"/>
                <w:sz w:val="24"/>
                <w:lang w:val="ru-RU"/>
              </w:rPr>
            </w:pPr>
            <w:r>
              <w:rPr>
                <w:sz w:val="24"/>
              </w:rPr>
              <w:t>К</w:t>
            </w:r>
            <w:r w:rsidR="00822B88">
              <w:rPr>
                <w:sz w:val="24"/>
              </w:rPr>
              <w:t>лассные</w:t>
            </w:r>
            <w:r>
              <w:rPr>
                <w:sz w:val="24"/>
                <w:lang w:val="ru-RU"/>
              </w:rPr>
              <w:t xml:space="preserve"> </w:t>
            </w:r>
            <w:r w:rsidR="00822B88">
              <w:rPr>
                <w:sz w:val="24"/>
              </w:rPr>
              <w:t>руководители</w:t>
            </w:r>
          </w:p>
        </w:tc>
      </w:tr>
      <w:tr w:rsidR="00822B88" w:rsidRPr="008E7C3D" w:rsidTr="00352295">
        <w:tc>
          <w:tcPr>
            <w:tcW w:w="678" w:type="dxa"/>
            <w:gridSpan w:val="2"/>
          </w:tcPr>
          <w:p w:rsidR="00822B88" w:rsidRPr="008E7C3D" w:rsidRDefault="00822B88" w:rsidP="00F22C91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94" w:type="dxa"/>
            <w:gridSpan w:val="3"/>
          </w:tcPr>
          <w:p w:rsidR="00822B88" w:rsidRDefault="00822B88" w:rsidP="00D420D6">
            <w:pPr>
              <w:pStyle w:val="TableParagraph"/>
              <w:spacing w:before="122"/>
              <w:ind w:left="244" w:right="209" w:firstLine="494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 w:rsidR="00683305">
              <w:rPr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 w:rsidR="00683305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 w:rsidR="0068330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83305">
              <w:rPr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 w:rsidR="00683305">
              <w:rPr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863" w:type="dxa"/>
            <w:gridSpan w:val="2"/>
          </w:tcPr>
          <w:p w:rsidR="00D82723" w:rsidRDefault="00D82723" w:rsidP="00D420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</w:p>
          <w:p w:rsidR="00822B88" w:rsidRPr="008E7C3D" w:rsidRDefault="00822B88" w:rsidP="00D420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822B88" w:rsidRDefault="00822B88" w:rsidP="00822B88">
            <w:pPr>
              <w:pStyle w:val="TableParagraph"/>
              <w:spacing w:before="9"/>
              <w:jc w:val="center"/>
            </w:pPr>
          </w:p>
          <w:p w:rsidR="00822B88" w:rsidRDefault="00822B88" w:rsidP="00822B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28-30</w:t>
            </w:r>
            <w:r w:rsidR="004B1524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410" w:type="dxa"/>
            <w:gridSpan w:val="3"/>
          </w:tcPr>
          <w:p w:rsidR="00822B88" w:rsidRPr="008E7C3D" w:rsidRDefault="00A9034F" w:rsidP="00D420D6">
            <w:pPr>
              <w:wordWrap/>
              <w:jc w:val="center"/>
              <w:rPr>
                <w:rStyle w:val="CharAttribute5"/>
                <w:rFonts w:ascii="Times New Roman" w:eastAsia="№Е" w:hint="default"/>
                <w:sz w:val="24"/>
                <w:lang w:val="ru-RU"/>
              </w:rPr>
            </w:pPr>
            <w:r>
              <w:rPr>
                <w:sz w:val="24"/>
              </w:rPr>
              <w:t>К</w:t>
            </w:r>
            <w:r w:rsidR="00822B88">
              <w:rPr>
                <w:sz w:val="24"/>
              </w:rPr>
              <w:t>лассные</w:t>
            </w:r>
            <w:r>
              <w:rPr>
                <w:sz w:val="24"/>
                <w:lang w:val="ru-RU"/>
              </w:rPr>
              <w:t xml:space="preserve"> </w:t>
            </w:r>
            <w:r w:rsidR="00822B88">
              <w:rPr>
                <w:sz w:val="24"/>
              </w:rPr>
              <w:t>руководители</w:t>
            </w:r>
          </w:p>
        </w:tc>
      </w:tr>
      <w:tr w:rsidR="00822B88" w:rsidRPr="008E7C3D" w:rsidTr="00352295">
        <w:tc>
          <w:tcPr>
            <w:tcW w:w="678" w:type="dxa"/>
            <w:gridSpan w:val="2"/>
          </w:tcPr>
          <w:p w:rsidR="00822B88" w:rsidRPr="008E7C3D" w:rsidRDefault="00822B88" w:rsidP="00F22C91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94" w:type="dxa"/>
            <w:gridSpan w:val="3"/>
          </w:tcPr>
          <w:p w:rsidR="00822B88" w:rsidRDefault="00822B88" w:rsidP="00D420D6">
            <w:pPr>
              <w:pStyle w:val="TableParagraph"/>
              <w:spacing w:line="258" w:lineRule="exact"/>
              <w:ind w:left="132" w:right="118"/>
              <w:jc w:val="center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 w:rsidR="00683305">
              <w:rPr>
                <w:sz w:val="24"/>
              </w:rPr>
              <w:t xml:space="preserve"> </w:t>
            </w:r>
            <w:r>
              <w:rPr>
                <w:sz w:val="24"/>
              </w:rPr>
              <w:t>«Каникулы».</w:t>
            </w:r>
          </w:p>
          <w:p w:rsidR="00822B88" w:rsidRDefault="00822B88" w:rsidP="00D420D6">
            <w:pPr>
              <w:pStyle w:val="TableParagraph"/>
              <w:spacing w:line="278" w:lineRule="exact"/>
              <w:ind w:left="138" w:right="118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досуга во время каникул</w:t>
            </w:r>
          </w:p>
        </w:tc>
        <w:tc>
          <w:tcPr>
            <w:tcW w:w="863" w:type="dxa"/>
            <w:gridSpan w:val="2"/>
          </w:tcPr>
          <w:p w:rsidR="00D82723" w:rsidRDefault="00D82723" w:rsidP="00D420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</w:p>
          <w:p w:rsidR="00822B88" w:rsidRPr="008E7C3D" w:rsidRDefault="00822B88" w:rsidP="00D420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822B88" w:rsidRDefault="00822B88" w:rsidP="00822B88">
            <w:pPr>
              <w:pStyle w:val="TableParagraph"/>
              <w:spacing w:before="124" w:line="237" w:lineRule="auto"/>
              <w:ind w:right="111"/>
              <w:jc w:val="center"/>
              <w:rPr>
                <w:sz w:val="24"/>
              </w:rPr>
            </w:pPr>
            <w:r w:rsidRPr="00822B88">
              <w:rPr>
                <w:sz w:val="24"/>
                <w:lang w:val="en-US"/>
              </w:rPr>
              <w:t>В течение</w:t>
            </w:r>
            <w:r w:rsidR="004B1524">
              <w:rPr>
                <w:sz w:val="24"/>
              </w:rPr>
              <w:t xml:space="preserve"> </w:t>
            </w:r>
            <w:r w:rsidRPr="00822B88">
              <w:rPr>
                <w:sz w:val="24"/>
                <w:lang w:val="en-US"/>
              </w:rPr>
              <w:t>года</w:t>
            </w:r>
          </w:p>
        </w:tc>
        <w:tc>
          <w:tcPr>
            <w:tcW w:w="2410" w:type="dxa"/>
            <w:gridSpan w:val="3"/>
          </w:tcPr>
          <w:p w:rsidR="00822B88" w:rsidRPr="008E7C3D" w:rsidRDefault="00A9034F" w:rsidP="00D420D6">
            <w:pPr>
              <w:wordWrap/>
              <w:jc w:val="center"/>
              <w:rPr>
                <w:rStyle w:val="CharAttribute5"/>
                <w:rFonts w:ascii="Times New Roman" w:eastAsia="№Е" w:hint="default"/>
                <w:sz w:val="24"/>
                <w:lang w:val="ru-RU"/>
              </w:rPr>
            </w:pPr>
            <w:r>
              <w:rPr>
                <w:sz w:val="24"/>
              </w:rPr>
              <w:t>К</w:t>
            </w:r>
            <w:r w:rsidR="00822B88">
              <w:rPr>
                <w:sz w:val="24"/>
              </w:rPr>
              <w:t>лассные</w:t>
            </w:r>
            <w:r>
              <w:rPr>
                <w:sz w:val="24"/>
                <w:lang w:val="ru-RU"/>
              </w:rPr>
              <w:t xml:space="preserve"> </w:t>
            </w:r>
            <w:r w:rsidR="00822B88">
              <w:rPr>
                <w:sz w:val="24"/>
              </w:rPr>
              <w:t>руководители</w:t>
            </w:r>
          </w:p>
        </w:tc>
      </w:tr>
      <w:tr w:rsidR="00822B88" w:rsidRPr="008E7C3D" w:rsidTr="00352295">
        <w:tc>
          <w:tcPr>
            <w:tcW w:w="678" w:type="dxa"/>
            <w:gridSpan w:val="2"/>
          </w:tcPr>
          <w:p w:rsidR="00822B88" w:rsidRPr="008E7C3D" w:rsidRDefault="00822B88" w:rsidP="00F22C91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94" w:type="dxa"/>
            <w:gridSpan w:val="3"/>
          </w:tcPr>
          <w:p w:rsidR="00822B88" w:rsidRDefault="00822B88" w:rsidP="00D420D6">
            <w:pPr>
              <w:pStyle w:val="TableParagraph"/>
              <w:spacing w:line="259" w:lineRule="exact"/>
              <w:ind w:left="139" w:right="118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683305">
              <w:rPr>
                <w:sz w:val="24"/>
              </w:rPr>
              <w:t xml:space="preserve"> </w:t>
            </w:r>
            <w:r>
              <w:rPr>
                <w:sz w:val="24"/>
              </w:rPr>
              <w:t>встреч с</w:t>
            </w:r>
          </w:p>
          <w:p w:rsidR="00822B88" w:rsidRDefault="00822B88" w:rsidP="00D420D6">
            <w:pPr>
              <w:pStyle w:val="TableParagraph"/>
              <w:ind w:left="143" w:right="118"/>
              <w:jc w:val="center"/>
              <w:rPr>
                <w:sz w:val="24"/>
              </w:rPr>
            </w:pPr>
            <w:r>
              <w:rPr>
                <w:sz w:val="24"/>
              </w:rPr>
              <w:t>инспектором ПДН «Это должен</w:t>
            </w:r>
            <w:r w:rsidR="00044F13">
              <w:rPr>
                <w:sz w:val="24"/>
              </w:rPr>
              <w:t>-</w:t>
            </w:r>
            <w:r>
              <w:rPr>
                <w:sz w:val="24"/>
              </w:rPr>
              <w:t>знать</w:t>
            </w:r>
            <w:r w:rsidR="00683305">
              <w:rPr>
                <w:sz w:val="24"/>
              </w:rPr>
              <w:t xml:space="preserve"> </w:t>
            </w:r>
            <w:r>
              <w:rPr>
                <w:sz w:val="24"/>
              </w:rPr>
              <w:t>каждый»</w:t>
            </w:r>
          </w:p>
        </w:tc>
        <w:tc>
          <w:tcPr>
            <w:tcW w:w="863" w:type="dxa"/>
            <w:gridSpan w:val="2"/>
          </w:tcPr>
          <w:p w:rsidR="00D82723" w:rsidRDefault="00D82723" w:rsidP="00D420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</w:p>
          <w:p w:rsidR="00822B88" w:rsidRPr="008E7C3D" w:rsidRDefault="00822B88" w:rsidP="00D420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822B88" w:rsidRDefault="00822B88" w:rsidP="00822B88">
            <w:pPr>
              <w:pStyle w:val="TableParagraph"/>
              <w:spacing w:before="9"/>
              <w:jc w:val="center"/>
            </w:pPr>
          </w:p>
          <w:p w:rsidR="00822B88" w:rsidRDefault="004B1524" w:rsidP="00822B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822B88">
              <w:rPr>
                <w:sz w:val="24"/>
              </w:rPr>
              <w:t>октябрь</w:t>
            </w:r>
          </w:p>
        </w:tc>
        <w:tc>
          <w:tcPr>
            <w:tcW w:w="2410" w:type="dxa"/>
            <w:gridSpan w:val="3"/>
          </w:tcPr>
          <w:p w:rsidR="00822B88" w:rsidRPr="008E7C3D" w:rsidRDefault="00822B88" w:rsidP="00D420D6">
            <w:pPr>
              <w:wordWrap/>
              <w:jc w:val="center"/>
              <w:rPr>
                <w:rStyle w:val="CharAttribute5"/>
                <w:rFonts w:ascii="Times New Roman" w:eastAsia="№Е" w:hint="default"/>
                <w:sz w:val="24"/>
                <w:lang w:val="ru-RU"/>
              </w:rPr>
            </w:pPr>
            <w:r>
              <w:rPr>
                <w:sz w:val="24"/>
              </w:rPr>
              <w:t>Заместитель</w:t>
            </w:r>
            <w:r w:rsidR="00612AA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822B88" w:rsidRPr="008E7C3D" w:rsidTr="00352295">
        <w:tc>
          <w:tcPr>
            <w:tcW w:w="678" w:type="dxa"/>
            <w:gridSpan w:val="2"/>
          </w:tcPr>
          <w:p w:rsidR="00822B88" w:rsidRPr="008E7C3D" w:rsidRDefault="00822B88" w:rsidP="00F22C91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94" w:type="dxa"/>
            <w:gridSpan w:val="3"/>
          </w:tcPr>
          <w:p w:rsidR="00822B88" w:rsidRDefault="00822B88" w:rsidP="00D420D6">
            <w:pPr>
              <w:pStyle w:val="TableParagraph"/>
              <w:spacing w:before="124" w:line="237" w:lineRule="auto"/>
              <w:ind w:left="1127" w:right="710" w:hanging="385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 уровня</w:t>
            </w:r>
            <w:r w:rsidR="00683305">
              <w:rPr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</w:p>
        </w:tc>
        <w:tc>
          <w:tcPr>
            <w:tcW w:w="863" w:type="dxa"/>
            <w:gridSpan w:val="2"/>
          </w:tcPr>
          <w:p w:rsidR="00D82723" w:rsidRDefault="00D82723" w:rsidP="00D420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</w:p>
          <w:p w:rsidR="00822B88" w:rsidRPr="008E7C3D" w:rsidRDefault="00822B88" w:rsidP="00D420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822B88" w:rsidRDefault="00822B88" w:rsidP="00D420D6">
            <w:pPr>
              <w:pStyle w:val="TableParagraph"/>
              <w:spacing w:before="8"/>
            </w:pPr>
          </w:p>
          <w:p w:rsidR="00822B88" w:rsidRDefault="00822B88" w:rsidP="00D420D6">
            <w:pPr>
              <w:pStyle w:val="TableParagraph"/>
              <w:ind w:left="126" w:right="10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10" w:type="dxa"/>
            <w:gridSpan w:val="3"/>
          </w:tcPr>
          <w:p w:rsidR="00822B88" w:rsidRPr="008E7C3D" w:rsidRDefault="00822B88" w:rsidP="00D420D6">
            <w:pPr>
              <w:wordWrap/>
              <w:jc w:val="center"/>
              <w:rPr>
                <w:rStyle w:val="CharAttribute5"/>
                <w:rFonts w:ascii="Times New Roman" w:eastAsia="№Е" w:hint="default"/>
                <w:sz w:val="24"/>
                <w:lang w:val="ru-RU"/>
              </w:rPr>
            </w:pPr>
            <w:r>
              <w:rPr>
                <w:sz w:val="24"/>
              </w:rPr>
              <w:t>Психолог, классные</w:t>
            </w:r>
            <w:r w:rsidR="00A9034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22B88" w:rsidRPr="008E7C3D" w:rsidTr="00352295">
        <w:tc>
          <w:tcPr>
            <w:tcW w:w="678" w:type="dxa"/>
            <w:gridSpan w:val="2"/>
          </w:tcPr>
          <w:p w:rsidR="00822B88" w:rsidRPr="008E7C3D" w:rsidRDefault="00822B88" w:rsidP="00F22C91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94" w:type="dxa"/>
            <w:gridSpan w:val="3"/>
          </w:tcPr>
          <w:p w:rsidR="00822B88" w:rsidRDefault="00822B88" w:rsidP="00D420D6">
            <w:pPr>
              <w:pStyle w:val="TableParagraph"/>
              <w:spacing w:before="122" w:line="242" w:lineRule="auto"/>
              <w:ind w:left="292" w:right="260" w:firstLine="33"/>
              <w:jc w:val="center"/>
              <w:rPr>
                <w:sz w:val="24"/>
              </w:rPr>
            </w:pPr>
            <w:r>
              <w:rPr>
                <w:sz w:val="24"/>
              </w:rPr>
              <w:t>Рейды по проверке ношения</w:t>
            </w:r>
            <w:r w:rsidR="00683305">
              <w:rPr>
                <w:sz w:val="24"/>
              </w:rPr>
              <w:t xml:space="preserve"> </w:t>
            </w:r>
            <w:r>
              <w:rPr>
                <w:sz w:val="24"/>
              </w:rPr>
              <w:t>световозвращающих</w:t>
            </w:r>
            <w:r w:rsidR="00683305">
              <w:rPr>
                <w:sz w:val="24"/>
              </w:rPr>
              <w:t xml:space="preserve"> </w:t>
            </w:r>
            <w:r>
              <w:rPr>
                <w:sz w:val="24"/>
              </w:rPr>
              <w:t>повязок</w:t>
            </w:r>
          </w:p>
        </w:tc>
        <w:tc>
          <w:tcPr>
            <w:tcW w:w="863" w:type="dxa"/>
            <w:gridSpan w:val="2"/>
          </w:tcPr>
          <w:p w:rsidR="00D82723" w:rsidRDefault="00D82723" w:rsidP="00D420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</w:p>
          <w:p w:rsidR="00822B88" w:rsidRPr="008E7C3D" w:rsidRDefault="00822B88" w:rsidP="00D420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822B88" w:rsidRDefault="00822B88" w:rsidP="00822B88">
            <w:pPr>
              <w:pStyle w:val="TableParagraph"/>
              <w:spacing w:before="1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Каждый месяц</w:t>
            </w:r>
          </w:p>
        </w:tc>
        <w:tc>
          <w:tcPr>
            <w:tcW w:w="2410" w:type="dxa"/>
            <w:gridSpan w:val="3"/>
          </w:tcPr>
          <w:p w:rsidR="00822B88" w:rsidRDefault="00A9034F" w:rsidP="00D420D6">
            <w:pPr>
              <w:jc w:val="center"/>
            </w:pPr>
            <w:r w:rsidRPr="00C32365">
              <w:rPr>
                <w:sz w:val="24"/>
              </w:rPr>
              <w:t>К</w:t>
            </w:r>
            <w:r w:rsidR="00822B88" w:rsidRPr="00C32365">
              <w:rPr>
                <w:sz w:val="24"/>
              </w:rPr>
              <w:t>лассные</w:t>
            </w:r>
            <w:r>
              <w:rPr>
                <w:sz w:val="24"/>
                <w:lang w:val="ru-RU"/>
              </w:rPr>
              <w:t xml:space="preserve"> </w:t>
            </w:r>
            <w:r w:rsidR="00822B88" w:rsidRPr="00C32365">
              <w:rPr>
                <w:sz w:val="24"/>
              </w:rPr>
              <w:t>руководители</w:t>
            </w:r>
          </w:p>
        </w:tc>
      </w:tr>
      <w:tr w:rsidR="00822B88" w:rsidRPr="008E7C3D" w:rsidTr="00352295">
        <w:tc>
          <w:tcPr>
            <w:tcW w:w="678" w:type="dxa"/>
            <w:gridSpan w:val="2"/>
          </w:tcPr>
          <w:p w:rsidR="00822B88" w:rsidRPr="008E7C3D" w:rsidRDefault="00822B88" w:rsidP="00F22C91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94" w:type="dxa"/>
            <w:gridSpan w:val="3"/>
          </w:tcPr>
          <w:p w:rsidR="00822B88" w:rsidRDefault="00822B88" w:rsidP="00D420D6">
            <w:pPr>
              <w:pStyle w:val="TableParagraph"/>
              <w:spacing w:before="124" w:line="237" w:lineRule="auto"/>
              <w:ind w:left="1382" w:right="515" w:hanging="836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  <w:r w:rsidR="00683305">
              <w:rPr>
                <w:sz w:val="24"/>
              </w:rPr>
              <w:t xml:space="preserve"> </w:t>
            </w:r>
            <w:r>
              <w:rPr>
                <w:sz w:val="24"/>
              </w:rPr>
              <w:t>«Будь</w:t>
            </w:r>
            <w:r w:rsidR="00683305">
              <w:rPr>
                <w:sz w:val="24"/>
              </w:rPr>
              <w:t xml:space="preserve"> </w:t>
            </w:r>
            <w:r>
              <w:rPr>
                <w:sz w:val="24"/>
              </w:rPr>
              <w:t>заметен</w:t>
            </w:r>
            <w:r w:rsidR="00683305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683305">
              <w:rPr>
                <w:sz w:val="24"/>
              </w:rPr>
              <w:t xml:space="preserve"> </w:t>
            </w:r>
            <w:r>
              <w:rPr>
                <w:sz w:val="24"/>
              </w:rPr>
              <w:t>дороге»</w:t>
            </w:r>
          </w:p>
        </w:tc>
        <w:tc>
          <w:tcPr>
            <w:tcW w:w="863" w:type="dxa"/>
            <w:gridSpan w:val="2"/>
          </w:tcPr>
          <w:p w:rsidR="00822B88" w:rsidRPr="008E7C3D" w:rsidRDefault="00822B88" w:rsidP="00D82723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822B88" w:rsidRDefault="00822B88" w:rsidP="00822B88">
            <w:pPr>
              <w:pStyle w:val="TableParagraph"/>
              <w:spacing w:before="8"/>
              <w:jc w:val="center"/>
            </w:pPr>
          </w:p>
          <w:p w:rsidR="00822B88" w:rsidRDefault="00822B88" w:rsidP="00822B88">
            <w:pPr>
              <w:pStyle w:val="TableParagraph"/>
              <w:ind w:left="126" w:right="10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10" w:type="dxa"/>
            <w:gridSpan w:val="3"/>
          </w:tcPr>
          <w:p w:rsidR="00822B88" w:rsidRDefault="00A9034F" w:rsidP="00D420D6">
            <w:pPr>
              <w:jc w:val="center"/>
            </w:pPr>
            <w:r w:rsidRPr="00C32365">
              <w:rPr>
                <w:sz w:val="24"/>
              </w:rPr>
              <w:t>К</w:t>
            </w:r>
            <w:r w:rsidR="00822B88" w:rsidRPr="00C32365">
              <w:rPr>
                <w:sz w:val="24"/>
              </w:rPr>
              <w:t>лассные</w:t>
            </w:r>
            <w:r>
              <w:rPr>
                <w:sz w:val="24"/>
                <w:lang w:val="ru-RU"/>
              </w:rPr>
              <w:t xml:space="preserve"> </w:t>
            </w:r>
            <w:r w:rsidR="00822B88" w:rsidRPr="00C32365">
              <w:rPr>
                <w:sz w:val="24"/>
              </w:rPr>
              <w:t>руководители</w:t>
            </w:r>
          </w:p>
        </w:tc>
      </w:tr>
      <w:tr w:rsidR="00822B88" w:rsidRPr="008E7C3D" w:rsidTr="00352295">
        <w:tc>
          <w:tcPr>
            <w:tcW w:w="678" w:type="dxa"/>
            <w:gridSpan w:val="2"/>
          </w:tcPr>
          <w:p w:rsidR="00822B88" w:rsidRPr="008E7C3D" w:rsidRDefault="00822B88" w:rsidP="00F22C91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94" w:type="dxa"/>
            <w:gridSpan w:val="3"/>
          </w:tcPr>
          <w:p w:rsidR="00822B88" w:rsidRDefault="00822B88" w:rsidP="00D420D6">
            <w:pPr>
              <w:pStyle w:val="TableParagraph"/>
              <w:spacing w:before="3"/>
              <w:jc w:val="center"/>
            </w:pPr>
          </w:p>
          <w:p w:rsidR="00822B88" w:rsidRDefault="00822B88" w:rsidP="00D420D6">
            <w:pPr>
              <w:pStyle w:val="TableParagraph"/>
              <w:spacing w:before="1"/>
              <w:ind w:right="181"/>
              <w:jc w:val="center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 w:rsidR="00683305">
              <w:rPr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 w:rsidR="00683305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863" w:type="dxa"/>
            <w:gridSpan w:val="2"/>
          </w:tcPr>
          <w:p w:rsidR="00822B88" w:rsidRPr="008E7C3D" w:rsidRDefault="00822B88" w:rsidP="00D82723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822B88" w:rsidRDefault="00822B88" w:rsidP="00822B88">
            <w:pPr>
              <w:pStyle w:val="TableParagraph"/>
              <w:spacing w:before="8"/>
              <w:jc w:val="center"/>
            </w:pPr>
          </w:p>
          <w:p w:rsidR="00822B88" w:rsidRDefault="00822B88" w:rsidP="00822B88">
            <w:pPr>
              <w:pStyle w:val="TableParagraph"/>
              <w:ind w:left="126" w:right="106"/>
              <w:jc w:val="center"/>
              <w:rPr>
                <w:sz w:val="24"/>
              </w:rPr>
            </w:pPr>
            <w:r>
              <w:rPr>
                <w:sz w:val="24"/>
              </w:rPr>
              <w:t>1марта</w:t>
            </w:r>
          </w:p>
        </w:tc>
        <w:tc>
          <w:tcPr>
            <w:tcW w:w="2410" w:type="dxa"/>
            <w:gridSpan w:val="3"/>
          </w:tcPr>
          <w:p w:rsidR="00822B88" w:rsidRDefault="00A9034F" w:rsidP="00D420D6">
            <w:pPr>
              <w:jc w:val="center"/>
            </w:pPr>
            <w:r w:rsidRPr="00C32365">
              <w:rPr>
                <w:sz w:val="24"/>
              </w:rPr>
              <w:t>К</w:t>
            </w:r>
            <w:r w:rsidR="00822B88" w:rsidRPr="00C32365">
              <w:rPr>
                <w:sz w:val="24"/>
              </w:rPr>
              <w:t>лассные</w:t>
            </w:r>
            <w:r>
              <w:rPr>
                <w:sz w:val="24"/>
                <w:lang w:val="ru-RU"/>
              </w:rPr>
              <w:t xml:space="preserve"> </w:t>
            </w:r>
            <w:r w:rsidR="00822B88" w:rsidRPr="00C32365">
              <w:rPr>
                <w:sz w:val="24"/>
              </w:rPr>
              <w:t>руководители</w:t>
            </w:r>
          </w:p>
        </w:tc>
      </w:tr>
      <w:tr w:rsidR="00822B88" w:rsidRPr="008E7C3D" w:rsidTr="00352295">
        <w:tc>
          <w:tcPr>
            <w:tcW w:w="678" w:type="dxa"/>
            <w:gridSpan w:val="2"/>
          </w:tcPr>
          <w:p w:rsidR="00822B88" w:rsidRPr="008E7C3D" w:rsidRDefault="00822B88" w:rsidP="00F22C91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94" w:type="dxa"/>
            <w:gridSpan w:val="3"/>
          </w:tcPr>
          <w:p w:rsidR="00822B88" w:rsidRDefault="00822B88" w:rsidP="00D420D6">
            <w:pPr>
              <w:pStyle w:val="TableParagraph"/>
              <w:spacing w:before="8"/>
              <w:jc w:val="center"/>
            </w:pPr>
          </w:p>
          <w:p w:rsidR="00822B88" w:rsidRDefault="00822B88" w:rsidP="00D420D6">
            <w:pPr>
              <w:pStyle w:val="TableParagraph"/>
              <w:ind w:right="223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683305">
              <w:rPr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 w:rsidR="00683305">
              <w:rPr>
                <w:sz w:val="24"/>
              </w:rPr>
              <w:t xml:space="preserve"> </w:t>
            </w:r>
            <w:r>
              <w:rPr>
                <w:sz w:val="24"/>
              </w:rPr>
              <w:t>колесо»</w:t>
            </w:r>
          </w:p>
        </w:tc>
        <w:tc>
          <w:tcPr>
            <w:tcW w:w="863" w:type="dxa"/>
            <w:gridSpan w:val="2"/>
          </w:tcPr>
          <w:p w:rsidR="00822B88" w:rsidRPr="008E7C3D" w:rsidRDefault="00822B88" w:rsidP="00D82723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822B88" w:rsidRDefault="00822B88" w:rsidP="00822B88">
            <w:pPr>
              <w:pStyle w:val="TableParagraph"/>
              <w:spacing w:before="3"/>
              <w:jc w:val="center"/>
            </w:pPr>
          </w:p>
          <w:p w:rsidR="00822B88" w:rsidRDefault="00822B88" w:rsidP="00822B88">
            <w:pPr>
              <w:pStyle w:val="TableParagraph"/>
              <w:spacing w:before="1"/>
              <w:ind w:left="125" w:right="11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10" w:type="dxa"/>
            <w:gridSpan w:val="3"/>
          </w:tcPr>
          <w:p w:rsidR="00822B88" w:rsidRDefault="00A9034F" w:rsidP="00D420D6">
            <w:pPr>
              <w:jc w:val="center"/>
            </w:pPr>
            <w:r w:rsidRPr="00C32365">
              <w:rPr>
                <w:sz w:val="24"/>
              </w:rPr>
              <w:t>К</w:t>
            </w:r>
            <w:r w:rsidR="00822B88" w:rsidRPr="00C32365">
              <w:rPr>
                <w:sz w:val="24"/>
              </w:rPr>
              <w:t>лассные</w:t>
            </w:r>
            <w:r>
              <w:rPr>
                <w:sz w:val="24"/>
                <w:lang w:val="ru-RU"/>
              </w:rPr>
              <w:t xml:space="preserve"> </w:t>
            </w:r>
            <w:r w:rsidR="00822B88" w:rsidRPr="00C32365">
              <w:rPr>
                <w:sz w:val="24"/>
              </w:rPr>
              <w:t>руководители</w:t>
            </w:r>
          </w:p>
        </w:tc>
      </w:tr>
      <w:tr w:rsidR="00822B88" w:rsidRPr="008E7C3D" w:rsidTr="00352295">
        <w:tc>
          <w:tcPr>
            <w:tcW w:w="678" w:type="dxa"/>
            <w:gridSpan w:val="2"/>
          </w:tcPr>
          <w:p w:rsidR="00822B88" w:rsidRPr="008E7C3D" w:rsidRDefault="00822B88" w:rsidP="00F22C91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694" w:type="dxa"/>
            <w:gridSpan w:val="3"/>
          </w:tcPr>
          <w:p w:rsidR="00822B88" w:rsidRDefault="00822B88" w:rsidP="00D420D6">
            <w:pPr>
              <w:pStyle w:val="TableParagraph"/>
              <w:spacing w:before="3"/>
              <w:jc w:val="center"/>
            </w:pPr>
          </w:p>
          <w:p w:rsidR="00822B88" w:rsidRDefault="00822B88" w:rsidP="00D420D6">
            <w:pPr>
              <w:pStyle w:val="TableParagraph"/>
              <w:spacing w:before="1"/>
              <w:ind w:left="556"/>
              <w:jc w:val="center"/>
              <w:rPr>
                <w:sz w:val="24"/>
              </w:rPr>
            </w:pPr>
            <w:r>
              <w:rPr>
                <w:sz w:val="24"/>
              </w:rPr>
              <w:t>Операция «Знать, чтобы жить!»</w:t>
            </w:r>
          </w:p>
        </w:tc>
        <w:tc>
          <w:tcPr>
            <w:tcW w:w="863" w:type="dxa"/>
            <w:gridSpan w:val="2"/>
          </w:tcPr>
          <w:p w:rsidR="00822B88" w:rsidRPr="008E7C3D" w:rsidRDefault="00822B88" w:rsidP="00D82723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822B88" w:rsidRDefault="00822B88" w:rsidP="00822B88">
            <w:pPr>
              <w:pStyle w:val="TableParagraph"/>
              <w:spacing w:before="8"/>
              <w:jc w:val="center"/>
            </w:pPr>
          </w:p>
          <w:p w:rsidR="00822B88" w:rsidRDefault="00822B88" w:rsidP="00822B88">
            <w:pPr>
              <w:pStyle w:val="TableParagraph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10" w:type="dxa"/>
            <w:gridSpan w:val="3"/>
          </w:tcPr>
          <w:p w:rsidR="00822B88" w:rsidRDefault="00A9034F" w:rsidP="00D420D6">
            <w:pPr>
              <w:jc w:val="center"/>
            </w:pPr>
            <w:r w:rsidRPr="00C32365">
              <w:rPr>
                <w:sz w:val="24"/>
              </w:rPr>
              <w:t>К</w:t>
            </w:r>
            <w:r w:rsidR="00822B88" w:rsidRPr="00C32365">
              <w:rPr>
                <w:sz w:val="24"/>
              </w:rPr>
              <w:t>лассные</w:t>
            </w:r>
            <w:r>
              <w:rPr>
                <w:sz w:val="24"/>
                <w:lang w:val="ru-RU"/>
              </w:rPr>
              <w:t xml:space="preserve"> </w:t>
            </w:r>
            <w:r w:rsidR="00822B88" w:rsidRPr="00C32365">
              <w:rPr>
                <w:sz w:val="24"/>
              </w:rPr>
              <w:t>руководители</w:t>
            </w:r>
          </w:p>
        </w:tc>
      </w:tr>
      <w:tr w:rsidR="00822B88" w:rsidRPr="008E7C3D" w:rsidTr="00352295">
        <w:tc>
          <w:tcPr>
            <w:tcW w:w="678" w:type="dxa"/>
            <w:gridSpan w:val="2"/>
          </w:tcPr>
          <w:p w:rsidR="00822B88" w:rsidRPr="008E7C3D" w:rsidRDefault="00822B88" w:rsidP="00F22C91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694" w:type="dxa"/>
            <w:gridSpan w:val="3"/>
          </w:tcPr>
          <w:p w:rsidR="00822B88" w:rsidRDefault="00822B88" w:rsidP="00D420D6">
            <w:pPr>
              <w:pStyle w:val="TableParagraph"/>
              <w:spacing w:before="122" w:line="242" w:lineRule="auto"/>
              <w:ind w:left="301" w:right="273" w:firstLine="508"/>
              <w:jc w:val="center"/>
              <w:rPr>
                <w:sz w:val="24"/>
              </w:rPr>
            </w:pPr>
            <w:r>
              <w:rPr>
                <w:sz w:val="24"/>
              </w:rPr>
              <w:t>Встречи с медицинскими работниками</w:t>
            </w:r>
          </w:p>
        </w:tc>
        <w:tc>
          <w:tcPr>
            <w:tcW w:w="863" w:type="dxa"/>
            <w:gridSpan w:val="2"/>
          </w:tcPr>
          <w:p w:rsidR="00822B88" w:rsidRPr="008E7C3D" w:rsidRDefault="00822B88" w:rsidP="00D82723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E7C3D">
              <w:rPr>
                <w:sz w:val="24"/>
                <w:szCs w:val="24"/>
              </w:rPr>
              <w:t>5-9</w:t>
            </w:r>
          </w:p>
        </w:tc>
        <w:tc>
          <w:tcPr>
            <w:tcW w:w="1386" w:type="dxa"/>
          </w:tcPr>
          <w:p w:rsidR="00822B88" w:rsidRDefault="00822B88" w:rsidP="00822B88">
            <w:pPr>
              <w:pStyle w:val="TableParagraph"/>
              <w:spacing w:before="3"/>
              <w:jc w:val="center"/>
            </w:pPr>
          </w:p>
          <w:p w:rsidR="00822B88" w:rsidRDefault="00822B88" w:rsidP="00822B88">
            <w:pPr>
              <w:pStyle w:val="TableParagraph"/>
              <w:spacing w:before="1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10" w:type="dxa"/>
            <w:gridSpan w:val="3"/>
          </w:tcPr>
          <w:p w:rsidR="00822B88" w:rsidRDefault="00A9034F" w:rsidP="00D420D6">
            <w:pPr>
              <w:jc w:val="center"/>
            </w:pPr>
            <w:r w:rsidRPr="00C32365">
              <w:rPr>
                <w:sz w:val="24"/>
              </w:rPr>
              <w:t>К</w:t>
            </w:r>
            <w:r w:rsidR="00822B88" w:rsidRPr="00C32365">
              <w:rPr>
                <w:sz w:val="24"/>
              </w:rPr>
              <w:t>лассные</w:t>
            </w:r>
            <w:r>
              <w:rPr>
                <w:sz w:val="24"/>
                <w:lang w:val="ru-RU"/>
              </w:rPr>
              <w:t xml:space="preserve"> </w:t>
            </w:r>
            <w:r w:rsidR="00822B88" w:rsidRPr="00C32365">
              <w:rPr>
                <w:sz w:val="24"/>
              </w:rPr>
              <w:t>руководители</w:t>
            </w:r>
          </w:p>
        </w:tc>
      </w:tr>
    </w:tbl>
    <w:p w:rsidR="00921731" w:rsidRPr="008E7C3D" w:rsidRDefault="00921731" w:rsidP="00447FB3">
      <w:pPr>
        <w:widowControl/>
        <w:wordWrap/>
        <w:autoSpaceDE/>
        <w:autoSpaceDN/>
        <w:jc w:val="left"/>
        <w:rPr>
          <w:iCs/>
          <w:sz w:val="24"/>
          <w:lang w:val="ru-RU"/>
        </w:rPr>
      </w:pPr>
    </w:p>
    <w:sectPr w:rsidR="00921731" w:rsidRPr="008E7C3D" w:rsidSect="00431E8C">
      <w:footerReference w:type="default" r:id="rId10"/>
      <w:endnotePr>
        <w:numFmt w:val="decimal"/>
      </w:endnotePr>
      <w:type w:val="continuous"/>
      <w:pgSz w:w="11907" w:h="16839" w:code="9"/>
      <w:pgMar w:top="993" w:right="850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97E" w:rsidRDefault="0072297E" w:rsidP="00C55F35">
      <w:r>
        <w:separator/>
      </w:r>
    </w:p>
  </w:endnote>
  <w:endnote w:type="continuationSeparator" w:id="1">
    <w:p w:rsidR="0072297E" w:rsidRDefault="0072297E" w:rsidP="00C5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060" w:rsidRPr="00BD5383" w:rsidRDefault="00A93D8B" w:rsidP="00021E47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="00404060"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BD2238" w:rsidRPr="00BD2238">
      <w:rPr>
        <w:rFonts w:ascii="Century Gothic" w:hAnsi="Century Gothic"/>
        <w:noProof/>
        <w:sz w:val="16"/>
        <w:szCs w:val="16"/>
        <w:lang w:val="ru-RU"/>
      </w:rPr>
      <w:t>3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404060" w:rsidRDefault="00404060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97E" w:rsidRDefault="0072297E" w:rsidP="00C55F35">
      <w:r>
        <w:separator/>
      </w:r>
    </w:p>
  </w:footnote>
  <w:footnote w:type="continuationSeparator" w:id="1">
    <w:p w:rsidR="0072297E" w:rsidRDefault="0072297E" w:rsidP="00C55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683953"/>
    <w:multiLevelType w:val="hybridMultilevel"/>
    <w:tmpl w:val="D4CC44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308B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6">
    <w:nsid w:val="09965E77"/>
    <w:multiLevelType w:val="hybridMultilevel"/>
    <w:tmpl w:val="BA2CD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BD4985"/>
    <w:multiLevelType w:val="hybridMultilevel"/>
    <w:tmpl w:val="31585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9C447F"/>
    <w:multiLevelType w:val="hybridMultilevel"/>
    <w:tmpl w:val="D06E86FC"/>
    <w:lvl w:ilvl="0" w:tplc="E6142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BD92962"/>
    <w:multiLevelType w:val="hybridMultilevel"/>
    <w:tmpl w:val="AE1AA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EE28BE"/>
    <w:multiLevelType w:val="hybridMultilevel"/>
    <w:tmpl w:val="D03C4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ABA7A5A"/>
    <w:multiLevelType w:val="hybridMultilevel"/>
    <w:tmpl w:val="BFBC2F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4">
    <w:nsid w:val="211028B3"/>
    <w:multiLevelType w:val="hybridMultilevel"/>
    <w:tmpl w:val="4C409E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C7498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5707BF8"/>
    <w:multiLevelType w:val="hybridMultilevel"/>
    <w:tmpl w:val="470AAB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D86BAF"/>
    <w:multiLevelType w:val="hybridMultilevel"/>
    <w:tmpl w:val="195066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EB631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5790F1F"/>
    <w:multiLevelType w:val="hybridMultilevel"/>
    <w:tmpl w:val="CF740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E3A7E9F"/>
    <w:multiLevelType w:val="hybridMultilevel"/>
    <w:tmpl w:val="FFFFFFFF"/>
    <w:lvl w:ilvl="0" w:tplc="C3868394"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405F4B6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397EF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8702F06"/>
    <w:multiLevelType w:val="hybridMultilevel"/>
    <w:tmpl w:val="5E823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BCC60B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DC357D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C37270"/>
    <w:multiLevelType w:val="hybridMultilevel"/>
    <w:tmpl w:val="2DDA4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16770"/>
    <w:multiLevelType w:val="hybridMultilevel"/>
    <w:tmpl w:val="468CD2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06D2F"/>
    <w:multiLevelType w:val="hybridMultilevel"/>
    <w:tmpl w:val="2DDA4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2920B02"/>
    <w:multiLevelType w:val="hybridMultilevel"/>
    <w:tmpl w:val="D48C90F8"/>
    <w:lvl w:ilvl="0" w:tplc="3ADEC2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FDC7EBB"/>
    <w:multiLevelType w:val="hybridMultilevel"/>
    <w:tmpl w:val="78C2482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34"/>
  </w:num>
  <w:num w:numId="5">
    <w:abstractNumId w:val="32"/>
  </w:num>
  <w:num w:numId="6">
    <w:abstractNumId w:val="26"/>
  </w:num>
  <w:num w:numId="7">
    <w:abstractNumId w:val="17"/>
  </w:num>
  <w:num w:numId="8">
    <w:abstractNumId w:val="30"/>
  </w:num>
  <w:num w:numId="9">
    <w:abstractNumId w:val="25"/>
  </w:num>
  <w:num w:numId="10">
    <w:abstractNumId w:val="10"/>
  </w:num>
  <w:num w:numId="11">
    <w:abstractNumId w:val="6"/>
  </w:num>
  <w:num w:numId="12">
    <w:abstractNumId w:val="31"/>
  </w:num>
  <w:num w:numId="13">
    <w:abstractNumId w:val="33"/>
  </w:num>
  <w:num w:numId="14">
    <w:abstractNumId w:val="29"/>
  </w:num>
  <w:num w:numId="15">
    <w:abstractNumId w:val="20"/>
  </w:num>
  <w:num w:numId="16">
    <w:abstractNumId w:val="12"/>
  </w:num>
  <w:num w:numId="17">
    <w:abstractNumId w:val="7"/>
  </w:num>
  <w:num w:numId="18">
    <w:abstractNumId w:val="9"/>
  </w:num>
  <w:num w:numId="19">
    <w:abstractNumId w:val="4"/>
  </w:num>
  <w:num w:numId="20">
    <w:abstractNumId w:val="35"/>
  </w:num>
  <w:num w:numId="21">
    <w:abstractNumId w:val="27"/>
  </w:num>
  <w:num w:numId="22">
    <w:abstractNumId w:val="24"/>
  </w:num>
  <w:num w:numId="23">
    <w:abstractNumId w:val="23"/>
  </w:num>
  <w:num w:numId="24">
    <w:abstractNumId w:val="14"/>
  </w:num>
  <w:num w:numId="25">
    <w:abstractNumId w:val="21"/>
  </w:num>
  <w:num w:numId="26">
    <w:abstractNumId w:val="8"/>
  </w:num>
  <w:num w:numId="27">
    <w:abstractNumId w:val="22"/>
  </w:num>
  <w:num w:numId="28">
    <w:abstractNumId w:val="5"/>
  </w:num>
  <w:num w:numId="29">
    <w:abstractNumId w:val="19"/>
  </w:num>
  <w:num w:numId="30">
    <w:abstractNumId w:val="28"/>
  </w:num>
  <w:num w:numId="31">
    <w:abstractNumId w:val="15"/>
  </w:num>
  <w:num w:numId="32">
    <w:abstractNumId w:val="16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spaceForUL/>
    <w:doNotLeaveBackslashAlone/>
    <w:ulTrailSpace/>
    <w:doNotExpandShiftReturn/>
    <w:adjustLineHeightInTable/>
  </w:compat>
  <w:rsids>
    <w:rsidRoot w:val="008F226B"/>
    <w:rsid w:val="00000B73"/>
    <w:rsid w:val="00002A77"/>
    <w:rsid w:val="00002E97"/>
    <w:rsid w:val="000033AF"/>
    <w:rsid w:val="0000398C"/>
    <w:rsid w:val="00005758"/>
    <w:rsid w:val="000068D2"/>
    <w:rsid w:val="00012A08"/>
    <w:rsid w:val="00013A9B"/>
    <w:rsid w:val="00014BC7"/>
    <w:rsid w:val="00015992"/>
    <w:rsid w:val="00015FDF"/>
    <w:rsid w:val="00017891"/>
    <w:rsid w:val="00021223"/>
    <w:rsid w:val="00021E47"/>
    <w:rsid w:val="00022084"/>
    <w:rsid w:val="000241E9"/>
    <w:rsid w:val="0002592E"/>
    <w:rsid w:val="000305C1"/>
    <w:rsid w:val="000308FE"/>
    <w:rsid w:val="00030B03"/>
    <w:rsid w:val="000315A1"/>
    <w:rsid w:val="00032649"/>
    <w:rsid w:val="00032B60"/>
    <w:rsid w:val="00034D88"/>
    <w:rsid w:val="00040E2F"/>
    <w:rsid w:val="00041802"/>
    <w:rsid w:val="000419AD"/>
    <w:rsid w:val="00044F13"/>
    <w:rsid w:val="0004521F"/>
    <w:rsid w:val="00050B8E"/>
    <w:rsid w:val="00051A91"/>
    <w:rsid w:val="000521B0"/>
    <w:rsid w:val="00052416"/>
    <w:rsid w:val="00053667"/>
    <w:rsid w:val="00054343"/>
    <w:rsid w:val="0005567B"/>
    <w:rsid w:val="00057EC6"/>
    <w:rsid w:val="00060618"/>
    <w:rsid w:val="00060CA3"/>
    <w:rsid w:val="00060DAB"/>
    <w:rsid w:val="00061F8F"/>
    <w:rsid w:val="000650DD"/>
    <w:rsid w:val="00065524"/>
    <w:rsid w:val="00066B27"/>
    <w:rsid w:val="00070245"/>
    <w:rsid w:val="0007065C"/>
    <w:rsid w:val="00070B64"/>
    <w:rsid w:val="000720AC"/>
    <w:rsid w:val="00072168"/>
    <w:rsid w:val="00074496"/>
    <w:rsid w:val="00074DA3"/>
    <w:rsid w:val="000768E8"/>
    <w:rsid w:val="000769B3"/>
    <w:rsid w:val="000769BA"/>
    <w:rsid w:val="00076A31"/>
    <w:rsid w:val="00076F77"/>
    <w:rsid w:val="00080F52"/>
    <w:rsid w:val="00082554"/>
    <w:rsid w:val="00092FF1"/>
    <w:rsid w:val="00094A79"/>
    <w:rsid w:val="00097A6D"/>
    <w:rsid w:val="000A3106"/>
    <w:rsid w:val="000A319D"/>
    <w:rsid w:val="000A72E1"/>
    <w:rsid w:val="000A7973"/>
    <w:rsid w:val="000B295A"/>
    <w:rsid w:val="000B2EED"/>
    <w:rsid w:val="000B7682"/>
    <w:rsid w:val="000C0812"/>
    <w:rsid w:val="000C1B25"/>
    <w:rsid w:val="000C1D8E"/>
    <w:rsid w:val="000C3516"/>
    <w:rsid w:val="000C36D7"/>
    <w:rsid w:val="000C4839"/>
    <w:rsid w:val="000C55B9"/>
    <w:rsid w:val="000C704F"/>
    <w:rsid w:val="000C7BB8"/>
    <w:rsid w:val="000D0003"/>
    <w:rsid w:val="000D30E6"/>
    <w:rsid w:val="000D5612"/>
    <w:rsid w:val="000D68A8"/>
    <w:rsid w:val="000D6F56"/>
    <w:rsid w:val="000E1212"/>
    <w:rsid w:val="000E1871"/>
    <w:rsid w:val="000E22F5"/>
    <w:rsid w:val="000E321E"/>
    <w:rsid w:val="000E3CB4"/>
    <w:rsid w:val="000E6C64"/>
    <w:rsid w:val="000E755B"/>
    <w:rsid w:val="000E7750"/>
    <w:rsid w:val="000F2499"/>
    <w:rsid w:val="000F2A26"/>
    <w:rsid w:val="000F46D7"/>
    <w:rsid w:val="000F6C56"/>
    <w:rsid w:val="000F77AC"/>
    <w:rsid w:val="000F7B12"/>
    <w:rsid w:val="0010064C"/>
    <w:rsid w:val="001029E0"/>
    <w:rsid w:val="00105B84"/>
    <w:rsid w:val="00105E1A"/>
    <w:rsid w:val="001063F1"/>
    <w:rsid w:val="00110695"/>
    <w:rsid w:val="00116500"/>
    <w:rsid w:val="001171DD"/>
    <w:rsid w:val="00117338"/>
    <w:rsid w:val="001252B9"/>
    <w:rsid w:val="0013177E"/>
    <w:rsid w:val="001332AE"/>
    <w:rsid w:val="00133CBC"/>
    <w:rsid w:val="001343FC"/>
    <w:rsid w:val="00135D95"/>
    <w:rsid w:val="00137E10"/>
    <w:rsid w:val="00140147"/>
    <w:rsid w:val="00141468"/>
    <w:rsid w:val="00142391"/>
    <w:rsid w:val="00142F57"/>
    <w:rsid w:val="00142F6D"/>
    <w:rsid w:val="00143274"/>
    <w:rsid w:val="00147B7D"/>
    <w:rsid w:val="00151E37"/>
    <w:rsid w:val="00152A45"/>
    <w:rsid w:val="00156737"/>
    <w:rsid w:val="001573B2"/>
    <w:rsid w:val="00157E8F"/>
    <w:rsid w:val="001608F6"/>
    <w:rsid w:val="001611CB"/>
    <w:rsid w:val="001615D4"/>
    <w:rsid w:val="00163412"/>
    <w:rsid w:val="00164A0F"/>
    <w:rsid w:val="00167F31"/>
    <w:rsid w:val="0017102C"/>
    <w:rsid w:val="00171BCB"/>
    <w:rsid w:val="00171EEE"/>
    <w:rsid w:val="0017200C"/>
    <w:rsid w:val="00173BF8"/>
    <w:rsid w:val="00174CA7"/>
    <w:rsid w:val="00177312"/>
    <w:rsid w:val="001839EE"/>
    <w:rsid w:val="00184B84"/>
    <w:rsid w:val="00185071"/>
    <w:rsid w:val="00185754"/>
    <w:rsid w:val="0018690C"/>
    <w:rsid w:val="00186D49"/>
    <w:rsid w:val="00190788"/>
    <w:rsid w:val="001928B7"/>
    <w:rsid w:val="00192CA4"/>
    <w:rsid w:val="0019375A"/>
    <w:rsid w:val="00195A5D"/>
    <w:rsid w:val="00195C37"/>
    <w:rsid w:val="00195F41"/>
    <w:rsid w:val="00197AC4"/>
    <w:rsid w:val="001A08DD"/>
    <w:rsid w:val="001A3171"/>
    <w:rsid w:val="001A350E"/>
    <w:rsid w:val="001A64B8"/>
    <w:rsid w:val="001A79F2"/>
    <w:rsid w:val="001B0121"/>
    <w:rsid w:val="001B0EF6"/>
    <w:rsid w:val="001B3295"/>
    <w:rsid w:val="001B460A"/>
    <w:rsid w:val="001B4A68"/>
    <w:rsid w:val="001B4CB8"/>
    <w:rsid w:val="001C1546"/>
    <w:rsid w:val="001C3EB0"/>
    <w:rsid w:val="001C640D"/>
    <w:rsid w:val="001C6C37"/>
    <w:rsid w:val="001C781F"/>
    <w:rsid w:val="001D09AD"/>
    <w:rsid w:val="001D0DC3"/>
    <w:rsid w:val="001D26AC"/>
    <w:rsid w:val="001D38EE"/>
    <w:rsid w:val="001D4BB6"/>
    <w:rsid w:val="001D6647"/>
    <w:rsid w:val="001E1EEB"/>
    <w:rsid w:val="001E67E1"/>
    <w:rsid w:val="001F00E8"/>
    <w:rsid w:val="001F09D1"/>
    <w:rsid w:val="001F1580"/>
    <w:rsid w:val="001F311C"/>
    <w:rsid w:val="001F5A7D"/>
    <w:rsid w:val="001F643A"/>
    <w:rsid w:val="001F6F31"/>
    <w:rsid w:val="0020052B"/>
    <w:rsid w:val="00200623"/>
    <w:rsid w:val="002006DB"/>
    <w:rsid w:val="00201068"/>
    <w:rsid w:val="002011A4"/>
    <w:rsid w:val="00201243"/>
    <w:rsid w:val="002013E1"/>
    <w:rsid w:val="00201D79"/>
    <w:rsid w:val="002021F5"/>
    <w:rsid w:val="002030F8"/>
    <w:rsid w:val="0020562B"/>
    <w:rsid w:val="0020609F"/>
    <w:rsid w:val="002066B9"/>
    <w:rsid w:val="00207854"/>
    <w:rsid w:val="00210568"/>
    <w:rsid w:val="00211C60"/>
    <w:rsid w:val="00211E1E"/>
    <w:rsid w:val="00216107"/>
    <w:rsid w:val="00221AF4"/>
    <w:rsid w:val="00222D69"/>
    <w:rsid w:val="00224FB2"/>
    <w:rsid w:val="002303CA"/>
    <w:rsid w:val="00230D1F"/>
    <w:rsid w:val="00232155"/>
    <w:rsid w:val="00234F41"/>
    <w:rsid w:val="00235229"/>
    <w:rsid w:val="00235904"/>
    <w:rsid w:val="002373A0"/>
    <w:rsid w:val="002411C4"/>
    <w:rsid w:val="002423D8"/>
    <w:rsid w:val="002448BE"/>
    <w:rsid w:val="00244DBB"/>
    <w:rsid w:val="0024600A"/>
    <w:rsid w:val="00246AE0"/>
    <w:rsid w:val="00246DBF"/>
    <w:rsid w:val="00246DF2"/>
    <w:rsid w:val="00247360"/>
    <w:rsid w:val="00256222"/>
    <w:rsid w:val="00256E94"/>
    <w:rsid w:val="0026149A"/>
    <w:rsid w:val="002622BC"/>
    <w:rsid w:val="00262B34"/>
    <w:rsid w:val="00263AAE"/>
    <w:rsid w:val="00271D15"/>
    <w:rsid w:val="00275438"/>
    <w:rsid w:val="002758DF"/>
    <w:rsid w:val="00280443"/>
    <w:rsid w:val="00280D2C"/>
    <w:rsid w:val="002836BC"/>
    <w:rsid w:val="00283702"/>
    <w:rsid w:val="00283DEF"/>
    <w:rsid w:val="00286515"/>
    <w:rsid w:val="00287650"/>
    <w:rsid w:val="0029065B"/>
    <w:rsid w:val="00290AEE"/>
    <w:rsid w:val="0029314C"/>
    <w:rsid w:val="00294697"/>
    <w:rsid w:val="00294CF3"/>
    <w:rsid w:val="00296158"/>
    <w:rsid w:val="00297722"/>
    <w:rsid w:val="002A012E"/>
    <w:rsid w:val="002A09E2"/>
    <w:rsid w:val="002A1419"/>
    <w:rsid w:val="002A39A7"/>
    <w:rsid w:val="002A3B60"/>
    <w:rsid w:val="002A5818"/>
    <w:rsid w:val="002A65A1"/>
    <w:rsid w:val="002A714F"/>
    <w:rsid w:val="002B0218"/>
    <w:rsid w:val="002B0B9C"/>
    <w:rsid w:val="002B11CD"/>
    <w:rsid w:val="002B1973"/>
    <w:rsid w:val="002B4F7D"/>
    <w:rsid w:val="002B6EF0"/>
    <w:rsid w:val="002C38F3"/>
    <w:rsid w:val="002C423F"/>
    <w:rsid w:val="002C6CA6"/>
    <w:rsid w:val="002D0A9B"/>
    <w:rsid w:val="002D31D6"/>
    <w:rsid w:val="002D4B22"/>
    <w:rsid w:val="002D7466"/>
    <w:rsid w:val="002E0F22"/>
    <w:rsid w:val="002E61B2"/>
    <w:rsid w:val="002E6326"/>
    <w:rsid w:val="002E7218"/>
    <w:rsid w:val="002E7504"/>
    <w:rsid w:val="002F05A0"/>
    <w:rsid w:val="002F2A05"/>
    <w:rsid w:val="002F30C1"/>
    <w:rsid w:val="002F36D8"/>
    <w:rsid w:val="002F379B"/>
    <w:rsid w:val="002F69D1"/>
    <w:rsid w:val="002F753C"/>
    <w:rsid w:val="00300354"/>
    <w:rsid w:val="00301D14"/>
    <w:rsid w:val="003020B2"/>
    <w:rsid w:val="00302C6A"/>
    <w:rsid w:val="003043C5"/>
    <w:rsid w:val="003055CA"/>
    <w:rsid w:val="0030683A"/>
    <w:rsid w:val="00306CCA"/>
    <w:rsid w:val="00306EA8"/>
    <w:rsid w:val="00307ACC"/>
    <w:rsid w:val="00310B1E"/>
    <w:rsid w:val="003112D2"/>
    <w:rsid w:val="0031158A"/>
    <w:rsid w:val="0031230A"/>
    <w:rsid w:val="00315215"/>
    <w:rsid w:val="00315910"/>
    <w:rsid w:val="003170BB"/>
    <w:rsid w:val="0032064F"/>
    <w:rsid w:val="00321884"/>
    <w:rsid w:val="00321909"/>
    <w:rsid w:val="00321930"/>
    <w:rsid w:val="00323215"/>
    <w:rsid w:val="0032522B"/>
    <w:rsid w:val="00325B70"/>
    <w:rsid w:val="00325F78"/>
    <w:rsid w:val="0032693B"/>
    <w:rsid w:val="00331410"/>
    <w:rsid w:val="003318A3"/>
    <w:rsid w:val="00332A85"/>
    <w:rsid w:val="00334B4D"/>
    <w:rsid w:val="00334B77"/>
    <w:rsid w:val="003369BE"/>
    <w:rsid w:val="003370F1"/>
    <w:rsid w:val="00337478"/>
    <w:rsid w:val="00341744"/>
    <w:rsid w:val="00341D15"/>
    <w:rsid w:val="003448BF"/>
    <w:rsid w:val="00352295"/>
    <w:rsid w:val="00354802"/>
    <w:rsid w:val="00356220"/>
    <w:rsid w:val="003659EE"/>
    <w:rsid w:val="00366AD3"/>
    <w:rsid w:val="00366FCB"/>
    <w:rsid w:val="00367EB1"/>
    <w:rsid w:val="00371451"/>
    <w:rsid w:val="00371D57"/>
    <w:rsid w:val="00371DD9"/>
    <w:rsid w:val="0037220D"/>
    <w:rsid w:val="00372A97"/>
    <w:rsid w:val="0037527A"/>
    <w:rsid w:val="0037567E"/>
    <w:rsid w:val="00383141"/>
    <w:rsid w:val="003833A8"/>
    <w:rsid w:val="003835F7"/>
    <w:rsid w:val="0038650D"/>
    <w:rsid w:val="003866AA"/>
    <w:rsid w:val="00386F00"/>
    <w:rsid w:val="00391170"/>
    <w:rsid w:val="003915F5"/>
    <w:rsid w:val="00391D57"/>
    <w:rsid w:val="00393BD4"/>
    <w:rsid w:val="00394DAF"/>
    <w:rsid w:val="00395F91"/>
    <w:rsid w:val="00397A8E"/>
    <w:rsid w:val="003A142C"/>
    <w:rsid w:val="003A258A"/>
    <w:rsid w:val="003A2CDB"/>
    <w:rsid w:val="003A2FD4"/>
    <w:rsid w:val="003A621A"/>
    <w:rsid w:val="003A6871"/>
    <w:rsid w:val="003B2491"/>
    <w:rsid w:val="003B4D82"/>
    <w:rsid w:val="003B515D"/>
    <w:rsid w:val="003B6F94"/>
    <w:rsid w:val="003B728E"/>
    <w:rsid w:val="003C0DB0"/>
    <w:rsid w:val="003C1E3C"/>
    <w:rsid w:val="003C2367"/>
    <w:rsid w:val="003C23C1"/>
    <w:rsid w:val="003C2BD1"/>
    <w:rsid w:val="003C31B3"/>
    <w:rsid w:val="003C507A"/>
    <w:rsid w:val="003C56AB"/>
    <w:rsid w:val="003C7C33"/>
    <w:rsid w:val="003D0580"/>
    <w:rsid w:val="003D1EDF"/>
    <w:rsid w:val="003D2EAC"/>
    <w:rsid w:val="003D37B9"/>
    <w:rsid w:val="003D7379"/>
    <w:rsid w:val="003E0EAA"/>
    <w:rsid w:val="003E51F5"/>
    <w:rsid w:val="003E54B1"/>
    <w:rsid w:val="003E5884"/>
    <w:rsid w:val="003F14C5"/>
    <w:rsid w:val="003F2CBD"/>
    <w:rsid w:val="003F2E51"/>
    <w:rsid w:val="003F2E5A"/>
    <w:rsid w:val="003F4A43"/>
    <w:rsid w:val="003F62A6"/>
    <w:rsid w:val="003F6DD1"/>
    <w:rsid w:val="00401E4E"/>
    <w:rsid w:val="00404060"/>
    <w:rsid w:val="00404C18"/>
    <w:rsid w:val="00404CF1"/>
    <w:rsid w:val="00404D4F"/>
    <w:rsid w:val="004062E6"/>
    <w:rsid w:val="0041218B"/>
    <w:rsid w:val="00412770"/>
    <w:rsid w:val="00414A59"/>
    <w:rsid w:val="00414B33"/>
    <w:rsid w:val="004153A1"/>
    <w:rsid w:val="00417443"/>
    <w:rsid w:val="0041757B"/>
    <w:rsid w:val="00420BF0"/>
    <w:rsid w:val="00422E4C"/>
    <w:rsid w:val="00426755"/>
    <w:rsid w:val="00426EC9"/>
    <w:rsid w:val="004308B0"/>
    <w:rsid w:val="004313EB"/>
    <w:rsid w:val="00431E8C"/>
    <w:rsid w:val="00432518"/>
    <w:rsid w:val="004369B5"/>
    <w:rsid w:val="004411C0"/>
    <w:rsid w:val="0044253B"/>
    <w:rsid w:val="004447BD"/>
    <w:rsid w:val="00445387"/>
    <w:rsid w:val="00447FB3"/>
    <w:rsid w:val="0045082E"/>
    <w:rsid w:val="00451887"/>
    <w:rsid w:val="00455E64"/>
    <w:rsid w:val="00457139"/>
    <w:rsid w:val="00460164"/>
    <w:rsid w:val="004616E3"/>
    <w:rsid w:val="00461750"/>
    <w:rsid w:val="00462D91"/>
    <w:rsid w:val="00463C1E"/>
    <w:rsid w:val="0046462C"/>
    <w:rsid w:val="00466698"/>
    <w:rsid w:val="00466EB2"/>
    <w:rsid w:val="004764E0"/>
    <w:rsid w:val="00477893"/>
    <w:rsid w:val="004778A7"/>
    <w:rsid w:val="004779B2"/>
    <w:rsid w:val="004814C9"/>
    <w:rsid w:val="0048355D"/>
    <w:rsid w:val="004843C7"/>
    <w:rsid w:val="0048444A"/>
    <w:rsid w:val="004877D8"/>
    <w:rsid w:val="00493DB3"/>
    <w:rsid w:val="00493F43"/>
    <w:rsid w:val="00493FA2"/>
    <w:rsid w:val="00496CE4"/>
    <w:rsid w:val="00496D64"/>
    <w:rsid w:val="00497DD4"/>
    <w:rsid w:val="004A0C65"/>
    <w:rsid w:val="004A15FD"/>
    <w:rsid w:val="004A3CC7"/>
    <w:rsid w:val="004A5575"/>
    <w:rsid w:val="004A74F6"/>
    <w:rsid w:val="004A7CC4"/>
    <w:rsid w:val="004A7DEE"/>
    <w:rsid w:val="004B1524"/>
    <w:rsid w:val="004B3A2C"/>
    <w:rsid w:val="004B410E"/>
    <w:rsid w:val="004B6F9E"/>
    <w:rsid w:val="004C02F3"/>
    <w:rsid w:val="004C1AF9"/>
    <w:rsid w:val="004C271D"/>
    <w:rsid w:val="004C418C"/>
    <w:rsid w:val="004C4B6E"/>
    <w:rsid w:val="004C597A"/>
    <w:rsid w:val="004C647A"/>
    <w:rsid w:val="004C731E"/>
    <w:rsid w:val="004D074E"/>
    <w:rsid w:val="004D2081"/>
    <w:rsid w:val="004D2DE1"/>
    <w:rsid w:val="004D3C62"/>
    <w:rsid w:val="004D4355"/>
    <w:rsid w:val="004D473E"/>
    <w:rsid w:val="004D5506"/>
    <w:rsid w:val="004D5EFB"/>
    <w:rsid w:val="004D610C"/>
    <w:rsid w:val="004D69D5"/>
    <w:rsid w:val="004D6C90"/>
    <w:rsid w:val="004D6D3F"/>
    <w:rsid w:val="004E1120"/>
    <w:rsid w:val="004E496C"/>
    <w:rsid w:val="004E4FCA"/>
    <w:rsid w:val="004E509D"/>
    <w:rsid w:val="004E5C9C"/>
    <w:rsid w:val="004E7565"/>
    <w:rsid w:val="004E7C82"/>
    <w:rsid w:val="004F012D"/>
    <w:rsid w:val="004F02F9"/>
    <w:rsid w:val="004F5E0D"/>
    <w:rsid w:val="005011CD"/>
    <w:rsid w:val="0050429B"/>
    <w:rsid w:val="005052C8"/>
    <w:rsid w:val="00505A4D"/>
    <w:rsid w:val="00506121"/>
    <w:rsid w:val="0051152E"/>
    <w:rsid w:val="00511DCD"/>
    <w:rsid w:val="00512288"/>
    <w:rsid w:val="00512A05"/>
    <w:rsid w:val="00512B2B"/>
    <w:rsid w:val="005150AA"/>
    <w:rsid w:val="0051672C"/>
    <w:rsid w:val="005168BC"/>
    <w:rsid w:val="00516C98"/>
    <w:rsid w:val="00517B42"/>
    <w:rsid w:val="005202B5"/>
    <w:rsid w:val="00520A1C"/>
    <w:rsid w:val="00522D88"/>
    <w:rsid w:val="0052481A"/>
    <w:rsid w:val="00525B55"/>
    <w:rsid w:val="005302A0"/>
    <w:rsid w:val="0053362E"/>
    <w:rsid w:val="00533CFD"/>
    <w:rsid w:val="0053416B"/>
    <w:rsid w:val="00535023"/>
    <w:rsid w:val="00537699"/>
    <w:rsid w:val="005378AE"/>
    <w:rsid w:val="00537A3C"/>
    <w:rsid w:val="00541C2D"/>
    <w:rsid w:val="00542F55"/>
    <w:rsid w:val="00543431"/>
    <w:rsid w:val="00544249"/>
    <w:rsid w:val="005459C3"/>
    <w:rsid w:val="00546653"/>
    <w:rsid w:val="00547898"/>
    <w:rsid w:val="00550A63"/>
    <w:rsid w:val="005524F8"/>
    <w:rsid w:val="00552A1C"/>
    <w:rsid w:val="0055451A"/>
    <w:rsid w:val="005545BF"/>
    <w:rsid w:val="00554748"/>
    <w:rsid w:val="00557246"/>
    <w:rsid w:val="00557AD0"/>
    <w:rsid w:val="0056026B"/>
    <w:rsid w:val="005624D1"/>
    <w:rsid w:val="005630A3"/>
    <w:rsid w:val="00564659"/>
    <w:rsid w:val="00566FDE"/>
    <w:rsid w:val="0056711A"/>
    <w:rsid w:val="00571377"/>
    <w:rsid w:val="00573BC2"/>
    <w:rsid w:val="00575EBD"/>
    <w:rsid w:val="00575F91"/>
    <w:rsid w:val="0057795F"/>
    <w:rsid w:val="005805FA"/>
    <w:rsid w:val="0058067B"/>
    <w:rsid w:val="00581630"/>
    <w:rsid w:val="00582BAE"/>
    <w:rsid w:val="00583DB9"/>
    <w:rsid w:val="00584554"/>
    <w:rsid w:val="00584737"/>
    <w:rsid w:val="00585355"/>
    <w:rsid w:val="00585AA7"/>
    <w:rsid w:val="00587CBE"/>
    <w:rsid w:val="00593E85"/>
    <w:rsid w:val="00595DE0"/>
    <w:rsid w:val="00596552"/>
    <w:rsid w:val="00596714"/>
    <w:rsid w:val="005A02A3"/>
    <w:rsid w:val="005A05A2"/>
    <w:rsid w:val="005A2289"/>
    <w:rsid w:val="005A49D7"/>
    <w:rsid w:val="005A7B26"/>
    <w:rsid w:val="005B11AF"/>
    <w:rsid w:val="005B168B"/>
    <w:rsid w:val="005B235B"/>
    <w:rsid w:val="005B3825"/>
    <w:rsid w:val="005B40DF"/>
    <w:rsid w:val="005B6914"/>
    <w:rsid w:val="005B7D93"/>
    <w:rsid w:val="005C18A8"/>
    <w:rsid w:val="005C255A"/>
    <w:rsid w:val="005D089B"/>
    <w:rsid w:val="005D0FBF"/>
    <w:rsid w:val="005D1F27"/>
    <w:rsid w:val="005D2097"/>
    <w:rsid w:val="005D308E"/>
    <w:rsid w:val="005D459B"/>
    <w:rsid w:val="005D47D2"/>
    <w:rsid w:val="005D4AF2"/>
    <w:rsid w:val="005D60CC"/>
    <w:rsid w:val="005E1CD9"/>
    <w:rsid w:val="005E5A96"/>
    <w:rsid w:val="005E7943"/>
    <w:rsid w:val="005F1133"/>
    <w:rsid w:val="005F1473"/>
    <w:rsid w:val="005F22E1"/>
    <w:rsid w:val="005F3016"/>
    <w:rsid w:val="005F583A"/>
    <w:rsid w:val="005F58BB"/>
    <w:rsid w:val="005F6FDB"/>
    <w:rsid w:val="00600504"/>
    <w:rsid w:val="00602170"/>
    <w:rsid w:val="0060292B"/>
    <w:rsid w:val="0060326A"/>
    <w:rsid w:val="00603589"/>
    <w:rsid w:val="00604521"/>
    <w:rsid w:val="00605907"/>
    <w:rsid w:val="00606A29"/>
    <w:rsid w:val="00610247"/>
    <w:rsid w:val="00611009"/>
    <w:rsid w:val="0061286A"/>
    <w:rsid w:val="00612925"/>
    <w:rsid w:val="00612AAA"/>
    <w:rsid w:val="00613BA6"/>
    <w:rsid w:val="00614AE0"/>
    <w:rsid w:val="00615B4A"/>
    <w:rsid w:val="00616274"/>
    <w:rsid w:val="00622250"/>
    <w:rsid w:val="0062338E"/>
    <w:rsid w:val="00624221"/>
    <w:rsid w:val="00625484"/>
    <w:rsid w:val="006255E1"/>
    <w:rsid w:val="00630405"/>
    <w:rsid w:val="00630852"/>
    <w:rsid w:val="00632723"/>
    <w:rsid w:val="00633987"/>
    <w:rsid w:val="006404E4"/>
    <w:rsid w:val="006415B1"/>
    <w:rsid w:val="00641ECE"/>
    <w:rsid w:val="00643313"/>
    <w:rsid w:val="00644C0C"/>
    <w:rsid w:val="0064684A"/>
    <w:rsid w:val="00646C86"/>
    <w:rsid w:val="00647A70"/>
    <w:rsid w:val="0065003B"/>
    <w:rsid w:val="00656E06"/>
    <w:rsid w:val="00657023"/>
    <w:rsid w:val="00657243"/>
    <w:rsid w:val="0066103E"/>
    <w:rsid w:val="00661A74"/>
    <w:rsid w:val="00662209"/>
    <w:rsid w:val="0066315D"/>
    <w:rsid w:val="006634BF"/>
    <w:rsid w:val="00663858"/>
    <w:rsid w:val="006669CD"/>
    <w:rsid w:val="00667F91"/>
    <w:rsid w:val="006706B1"/>
    <w:rsid w:val="00670BF8"/>
    <w:rsid w:val="00670F08"/>
    <w:rsid w:val="00671EE2"/>
    <w:rsid w:val="006723D2"/>
    <w:rsid w:val="006726CD"/>
    <w:rsid w:val="00673D3C"/>
    <w:rsid w:val="0067407F"/>
    <w:rsid w:val="00674481"/>
    <w:rsid w:val="0067477F"/>
    <w:rsid w:val="00677E76"/>
    <w:rsid w:val="006802C3"/>
    <w:rsid w:val="0068056F"/>
    <w:rsid w:val="00680626"/>
    <w:rsid w:val="006820F6"/>
    <w:rsid w:val="00683305"/>
    <w:rsid w:val="006878E8"/>
    <w:rsid w:val="0069061F"/>
    <w:rsid w:val="00690A02"/>
    <w:rsid w:val="006943CA"/>
    <w:rsid w:val="006949CA"/>
    <w:rsid w:val="006951B4"/>
    <w:rsid w:val="00695CBA"/>
    <w:rsid w:val="00697692"/>
    <w:rsid w:val="006A196C"/>
    <w:rsid w:val="006A270D"/>
    <w:rsid w:val="006A3509"/>
    <w:rsid w:val="006A5267"/>
    <w:rsid w:val="006A5F61"/>
    <w:rsid w:val="006A6C42"/>
    <w:rsid w:val="006A79A7"/>
    <w:rsid w:val="006B092E"/>
    <w:rsid w:val="006B3765"/>
    <w:rsid w:val="006B39CB"/>
    <w:rsid w:val="006B4A08"/>
    <w:rsid w:val="006B5337"/>
    <w:rsid w:val="006B69DB"/>
    <w:rsid w:val="006B6D76"/>
    <w:rsid w:val="006B6DA1"/>
    <w:rsid w:val="006B75FF"/>
    <w:rsid w:val="006B7C03"/>
    <w:rsid w:val="006C0FBE"/>
    <w:rsid w:val="006C11C1"/>
    <w:rsid w:val="006C29B7"/>
    <w:rsid w:val="006C3272"/>
    <w:rsid w:val="006C4191"/>
    <w:rsid w:val="006C50E7"/>
    <w:rsid w:val="006D04AF"/>
    <w:rsid w:val="006D1143"/>
    <w:rsid w:val="006D3C63"/>
    <w:rsid w:val="006D47D0"/>
    <w:rsid w:val="006D5B4C"/>
    <w:rsid w:val="006D77AF"/>
    <w:rsid w:val="006E0C60"/>
    <w:rsid w:val="006E0DFA"/>
    <w:rsid w:val="006E1DD1"/>
    <w:rsid w:val="006E3439"/>
    <w:rsid w:val="006E554D"/>
    <w:rsid w:val="006E5DCD"/>
    <w:rsid w:val="006E674D"/>
    <w:rsid w:val="006E6F42"/>
    <w:rsid w:val="006E7E00"/>
    <w:rsid w:val="006F020D"/>
    <w:rsid w:val="006F0346"/>
    <w:rsid w:val="006F3A06"/>
    <w:rsid w:val="006F4050"/>
    <w:rsid w:val="006F4CD5"/>
    <w:rsid w:val="006F5D46"/>
    <w:rsid w:val="006F792B"/>
    <w:rsid w:val="00700AA4"/>
    <w:rsid w:val="0070150B"/>
    <w:rsid w:val="00701579"/>
    <w:rsid w:val="00703DFA"/>
    <w:rsid w:val="00705122"/>
    <w:rsid w:val="00707FF2"/>
    <w:rsid w:val="00716555"/>
    <w:rsid w:val="00716A1E"/>
    <w:rsid w:val="007203D1"/>
    <w:rsid w:val="00721EF0"/>
    <w:rsid w:val="0072297E"/>
    <w:rsid w:val="007253F8"/>
    <w:rsid w:val="007271B5"/>
    <w:rsid w:val="00731489"/>
    <w:rsid w:val="007323F0"/>
    <w:rsid w:val="0073330B"/>
    <w:rsid w:val="00734985"/>
    <w:rsid w:val="0073581C"/>
    <w:rsid w:val="00735B3F"/>
    <w:rsid w:val="007362E3"/>
    <w:rsid w:val="007374CA"/>
    <w:rsid w:val="0074023A"/>
    <w:rsid w:val="007420D0"/>
    <w:rsid w:val="007433E8"/>
    <w:rsid w:val="007440A5"/>
    <w:rsid w:val="0074455D"/>
    <w:rsid w:val="00745182"/>
    <w:rsid w:val="0074616B"/>
    <w:rsid w:val="007467DE"/>
    <w:rsid w:val="00746CE2"/>
    <w:rsid w:val="00750F9C"/>
    <w:rsid w:val="00752B10"/>
    <w:rsid w:val="00753CFF"/>
    <w:rsid w:val="00755EC6"/>
    <w:rsid w:val="00757AB6"/>
    <w:rsid w:val="00762C1F"/>
    <w:rsid w:val="00766A70"/>
    <w:rsid w:val="00772F83"/>
    <w:rsid w:val="007740F5"/>
    <w:rsid w:val="0077544E"/>
    <w:rsid w:val="007779B3"/>
    <w:rsid w:val="00780A51"/>
    <w:rsid w:val="00780DA4"/>
    <w:rsid w:val="007811AC"/>
    <w:rsid w:val="00784DA9"/>
    <w:rsid w:val="00785A41"/>
    <w:rsid w:val="007901DF"/>
    <w:rsid w:val="00790EFF"/>
    <w:rsid w:val="007914F1"/>
    <w:rsid w:val="00791F41"/>
    <w:rsid w:val="00792FA7"/>
    <w:rsid w:val="007936FE"/>
    <w:rsid w:val="00793AEB"/>
    <w:rsid w:val="00797F00"/>
    <w:rsid w:val="007A2BAD"/>
    <w:rsid w:val="007A3513"/>
    <w:rsid w:val="007A4756"/>
    <w:rsid w:val="007A65A7"/>
    <w:rsid w:val="007A779A"/>
    <w:rsid w:val="007A7B75"/>
    <w:rsid w:val="007B0CF5"/>
    <w:rsid w:val="007B2854"/>
    <w:rsid w:val="007B3F22"/>
    <w:rsid w:val="007C0D6E"/>
    <w:rsid w:val="007C0E1E"/>
    <w:rsid w:val="007C1B6D"/>
    <w:rsid w:val="007C1B93"/>
    <w:rsid w:val="007C38F7"/>
    <w:rsid w:val="007C57FE"/>
    <w:rsid w:val="007C686A"/>
    <w:rsid w:val="007C7764"/>
    <w:rsid w:val="007D00C2"/>
    <w:rsid w:val="007D4CCB"/>
    <w:rsid w:val="007D5E65"/>
    <w:rsid w:val="007D5EC7"/>
    <w:rsid w:val="007D7D71"/>
    <w:rsid w:val="007E0F4D"/>
    <w:rsid w:val="007E542F"/>
    <w:rsid w:val="007E647F"/>
    <w:rsid w:val="007E6B22"/>
    <w:rsid w:val="007F0ACF"/>
    <w:rsid w:val="007F2290"/>
    <w:rsid w:val="007F2CBD"/>
    <w:rsid w:val="007F53C8"/>
    <w:rsid w:val="00801F5E"/>
    <w:rsid w:val="0080580E"/>
    <w:rsid w:val="00806D46"/>
    <w:rsid w:val="008138D7"/>
    <w:rsid w:val="00814AD2"/>
    <w:rsid w:val="0081573D"/>
    <w:rsid w:val="00817EED"/>
    <w:rsid w:val="00817F88"/>
    <w:rsid w:val="0082045F"/>
    <w:rsid w:val="00822B88"/>
    <w:rsid w:val="00824950"/>
    <w:rsid w:val="00825830"/>
    <w:rsid w:val="00825AFB"/>
    <w:rsid w:val="00827E01"/>
    <w:rsid w:val="00830917"/>
    <w:rsid w:val="00831D32"/>
    <w:rsid w:val="0083273C"/>
    <w:rsid w:val="008327CE"/>
    <w:rsid w:val="00832D96"/>
    <w:rsid w:val="00834C02"/>
    <w:rsid w:val="00835FA8"/>
    <w:rsid w:val="00836510"/>
    <w:rsid w:val="008401C1"/>
    <w:rsid w:val="0084250B"/>
    <w:rsid w:val="0084316E"/>
    <w:rsid w:val="00846007"/>
    <w:rsid w:val="0084606B"/>
    <w:rsid w:val="00846582"/>
    <w:rsid w:val="00850091"/>
    <w:rsid w:val="0085009F"/>
    <w:rsid w:val="00850750"/>
    <w:rsid w:val="00851FD3"/>
    <w:rsid w:val="008536A3"/>
    <w:rsid w:val="00855185"/>
    <w:rsid w:val="00860EE4"/>
    <w:rsid w:val="008621DB"/>
    <w:rsid w:val="0086263B"/>
    <w:rsid w:val="00872772"/>
    <w:rsid w:val="008730B0"/>
    <w:rsid w:val="0087341F"/>
    <w:rsid w:val="0087601C"/>
    <w:rsid w:val="0087628A"/>
    <w:rsid w:val="00876C16"/>
    <w:rsid w:val="008846A0"/>
    <w:rsid w:val="00885A05"/>
    <w:rsid w:val="0088620D"/>
    <w:rsid w:val="00887885"/>
    <w:rsid w:val="008909D3"/>
    <w:rsid w:val="008926DD"/>
    <w:rsid w:val="008928A9"/>
    <w:rsid w:val="00894D3F"/>
    <w:rsid w:val="00895626"/>
    <w:rsid w:val="00895886"/>
    <w:rsid w:val="0089749A"/>
    <w:rsid w:val="008A07D7"/>
    <w:rsid w:val="008A1B8D"/>
    <w:rsid w:val="008A217D"/>
    <w:rsid w:val="008A2F2A"/>
    <w:rsid w:val="008A3AA3"/>
    <w:rsid w:val="008A42A9"/>
    <w:rsid w:val="008A445C"/>
    <w:rsid w:val="008A6A8F"/>
    <w:rsid w:val="008A702E"/>
    <w:rsid w:val="008A7829"/>
    <w:rsid w:val="008B1308"/>
    <w:rsid w:val="008B199F"/>
    <w:rsid w:val="008B3F95"/>
    <w:rsid w:val="008C0316"/>
    <w:rsid w:val="008C166A"/>
    <w:rsid w:val="008C3054"/>
    <w:rsid w:val="008C3870"/>
    <w:rsid w:val="008C4B32"/>
    <w:rsid w:val="008C53B2"/>
    <w:rsid w:val="008D26C3"/>
    <w:rsid w:val="008D2F76"/>
    <w:rsid w:val="008D42A0"/>
    <w:rsid w:val="008D439B"/>
    <w:rsid w:val="008D4871"/>
    <w:rsid w:val="008D4E3C"/>
    <w:rsid w:val="008D541D"/>
    <w:rsid w:val="008D649F"/>
    <w:rsid w:val="008D67A8"/>
    <w:rsid w:val="008D67C9"/>
    <w:rsid w:val="008D784B"/>
    <w:rsid w:val="008D7DD3"/>
    <w:rsid w:val="008E0E0F"/>
    <w:rsid w:val="008E1A8B"/>
    <w:rsid w:val="008E308E"/>
    <w:rsid w:val="008E7195"/>
    <w:rsid w:val="008E7C3D"/>
    <w:rsid w:val="008F04FE"/>
    <w:rsid w:val="008F1048"/>
    <w:rsid w:val="008F1DBE"/>
    <w:rsid w:val="008F226B"/>
    <w:rsid w:val="008F2BE0"/>
    <w:rsid w:val="008F2F48"/>
    <w:rsid w:val="008F36B0"/>
    <w:rsid w:val="008F3C4B"/>
    <w:rsid w:val="008F5B65"/>
    <w:rsid w:val="008F6937"/>
    <w:rsid w:val="008F7423"/>
    <w:rsid w:val="008F7DE3"/>
    <w:rsid w:val="009000F4"/>
    <w:rsid w:val="009003FD"/>
    <w:rsid w:val="00900A35"/>
    <w:rsid w:val="00901615"/>
    <w:rsid w:val="0090163B"/>
    <w:rsid w:val="00905161"/>
    <w:rsid w:val="00905CEE"/>
    <w:rsid w:val="00906128"/>
    <w:rsid w:val="009061F3"/>
    <w:rsid w:val="009063EF"/>
    <w:rsid w:val="00907D85"/>
    <w:rsid w:val="0091043D"/>
    <w:rsid w:val="009112E0"/>
    <w:rsid w:val="009130ED"/>
    <w:rsid w:val="0091314E"/>
    <w:rsid w:val="00913D60"/>
    <w:rsid w:val="00913F5D"/>
    <w:rsid w:val="00914246"/>
    <w:rsid w:val="009142AA"/>
    <w:rsid w:val="00915881"/>
    <w:rsid w:val="00916426"/>
    <w:rsid w:val="00916805"/>
    <w:rsid w:val="00916C86"/>
    <w:rsid w:val="00921731"/>
    <w:rsid w:val="009224C3"/>
    <w:rsid w:val="00924581"/>
    <w:rsid w:val="009265C8"/>
    <w:rsid w:val="009277C7"/>
    <w:rsid w:val="00930280"/>
    <w:rsid w:val="00932836"/>
    <w:rsid w:val="00933310"/>
    <w:rsid w:val="00933695"/>
    <w:rsid w:val="00935D85"/>
    <w:rsid w:val="00941668"/>
    <w:rsid w:val="00941C25"/>
    <w:rsid w:val="00942156"/>
    <w:rsid w:val="00942212"/>
    <w:rsid w:val="00942B61"/>
    <w:rsid w:val="00946CEB"/>
    <w:rsid w:val="00947CCC"/>
    <w:rsid w:val="00950045"/>
    <w:rsid w:val="00950123"/>
    <w:rsid w:val="009513C7"/>
    <w:rsid w:val="00955777"/>
    <w:rsid w:val="0095591B"/>
    <w:rsid w:val="009560D2"/>
    <w:rsid w:val="00956748"/>
    <w:rsid w:val="00956D45"/>
    <w:rsid w:val="00956E9F"/>
    <w:rsid w:val="00957D82"/>
    <w:rsid w:val="00960B1E"/>
    <w:rsid w:val="00960B24"/>
    <w:rsid w:val="00960FE7"/>
    <w:rsid w:val="0096306E"/>
    <w:rsid w:val="00963073"/>
    <w:rsid w:val="0096355B"/>
    <w:rsid w:val="0096437C"/>
    <w:rsid w:val="00965151"/>
    <w:rsid w:val="00965425"/>
    <w:rsid w:val="00967B99"/>
    <w:rsid w:val="00970574"/>
    <w:rsid w:val="00970E9C"/>
    <w:rsid w:val="00970F5B"/>
    <w:rsid w:val="00970FEF"/>
    <w:rsid w:val="009711A8"/>
    <w:rsid w:val="00971C21"/>
    <w:rsid w:val="0097272E"/>
    <w:rsid w:val="00974B33"/>
    <w:rsid w:val="00976399"/>
    <w:rsid w:val="00976E1C"/>
    <w:rsid w:val="0098021A"/>
    <w:rsid w:val="0098032E"/>
    <w:rsid w:val="00980512"/>
    <w:rsid w:val="00980B6C"/>
    <w:rsid w:val="00981CC2"/>
    <w:rsid w:val="009823C9"/>
    <w:rsid w:val="00982DDC"/>
    <w:rsid w:val="0099066F"/>
    <w:rsid w:val="00990F0C"/>
    <w:rsid w:val="009915E8"/>
    <w:rsid w:val="009931CF"/>
    <w:rsid w:val="00994E1A"/>
    <w:rsid w:val="009950C8"/>
    <w:rsid w:val="00996758"/>
    <w:rsid w:val="00997753"/>
    <w:rsid w:val="00997A57"/>
    <w:rsid w:val="009A20A1"/>
    <w:rsid w:val="009A2E50"/>
    <w:rsid w:val="009A3F3B"/>
    <w:rsid w:val="009A480C"/>
    <w:rsid w:val="009A5BFD"/>
    <w:rsid w:val="009A64DE"/>
    <w:rsid w:val="009A6C2D"/>
    <w:rsid w:val="009A7888"/>
    <w:rsid w:val="009B03A7"/>
    <w:rsid w:val="009B33C4"/>
    <w:rsid w:val="009B3689"/>
    <w:rsid w:val="009B5378"/>
    <w:rsid w:val="009C2F4F"/>
    <w:rsid w:val="009C3CA6"/>
    <w:rsid w:val="009C49D0"/>
    <w:rsid w:val="009C4F99"/>
    <w:rsid w:val="009C6D0A"/>
    <w:rsid w:val="009C7965"/>
    <w:rsid w:val="009D29B0"/>
    <w:rsid w:val="009D3F1A"/>
    <w:rsid w:val="009D4EDC"/>
    <w:rsid w:val="009D7FE6"/>
    <w:rsid w:val="009E0C2E"/>
    <w:rsid w:val="009E16CB"/>
    <w:rsid w:val="009E256B"/>
    <w:rsid w:val="009E2ACE"/>
    <w:rsid w:val="009E32C3"/>
    <w:rsid w:val="009E3771"/>
    <w:rsid w:val="009E3B81"/>
    <w:rsid w:val="009E3C38"/>
    <w:rsid w:val="009E3F52"/>
    <w:rsid w:val="009E4817"/>
    <w:rsid w:val="009E6270"/>
    <w:rsid w:val="009F06A3"/>
    <w:rsid w:val="009F0C0B"/>
    <w:rsid w:val="009F3AB4"/>
    <w:rsid w:val="009F659D"/>
    <w:rsid w:val="009F7F90"/>
    <w:rsid w:val="00A01144"/>
    <w:rsid w:val="00A02214"/>
    <w:rsid w:val="00A0237E"/>
    <w:rsid w:val="00A03184"/>
    <w:rsid w:val="00A05323"/>
    <w:rsid w:val="00A05894"/>
    <w:rsid w:val="00A10BE8"/>
    <w:rsid w:val="00A10C6B"/>
    <w:rsid w:val="00A121C3"/>
    <w:rsid w:val="00A12834"/>
    <w:rsid w:val="00A130AC"/>
    <w:rsid w:val="00A1405E"/>
    <w:rsid w:val="00A1565E"/>
    <w:rsid w:val="00A15C1A"/>
    <w:rsid w:val="00A170FF"/>
    <w:rsid w:val="00A1713F"/>
    <w:rsid w:val="00A20200"/>
    <w:rsid w:val="00A2042D"/>
    <w:rsid w:val="00A2334D"/>
    <w:rsid w:val="00A26F81"/>
    <w:rsid w:val="00A301F7"/>
    <w:rsid w:val="00A30518"/>
    <w:rsid w:val="00A30F29"/>
    <w:rsid w:val="00A316C2"/>
    <w:rsid w:val="00A31FC8"/>
    <w:rsid w:val="00A33328"/>
    <w:rsid w:val="00A33AA6"/>
    <w:rsid w:val="00A344BC"/>
    <w:rsid w:val="00A34914"/>
    <w:rsid w:val="00A36839"/>
    <w:rsid w:val="00A368DC"/>
    <w:rsid w:val="00A428A7"/>
    <w:rsid w:val="00A44782"/>
    <w:rsid w:val="00A46AB8"/>
    <w:rsid w:val="00A5081B"/>
    <w:rsid w:val="00A50EA9"/>
    <w:rsid w:val="00A54136"/>
    <w:rsid w:val="00A55D53"/>
    <w:rsid w:val="00A57791"/>
    <w:rsid w:val="00A60976"/>
    <w:rsid w:val="00A60992"/>
    <w:rsid w:val="00A614B7"/>
    <w:rsid w:val="00A654E9"/>
    <w:rsid w:val="00A6551F"/>
    <w:rsid w:val="00A67437"/>
    <w:rsid w:val="00A70199"/>
    <w:rsid w:val="00A70B58"/>
    <w:rsid w:val="00A711DF"/>
    <w:rsid w:val="00A743D1"/>
    <w:rsid w:val="00A76D67"/>
    <w:rsid w:val="00A8369E"/>
    <w:rsid w:val="00A83B9F"/>
    <w:rsid w:val="00A843C1"/>
    <w:rsid w:val="00A84858"/>
    <w:rsid w:val="00A858AE"/>
    <w:rsid w:val="00A85B77"/>
    <w:rsid w:val="00A875F2"/>
    <w:rsid w:val="00A876F8"/>
    <w:rsid w:val="00A9034F"/>
    <w:rsid w:val="00A90FB0"/>
    <w:rsid w:val="00A9319D"/>
    <w:rsid w:val="00A933A0"/>
    <w:rsid w:val="00A93D8B"/>
    <w:rsid w:val="00A95D92"/>
    <w:rsid w:val="00A96455"/>
    <w:rsid w:val="00A96B5F"/>
    <w:rsid w:val="00AA02D5"/>
    <w:rsid w:val="00AA24F2"/>
    <w:rsid w:val="00AA4C12"/>
    <w:rsid w:val="00AA4DBB"/>
    <w:rsid w:val="00AA51B9"/>
    <w:rsid w:val="00AA7C5B"/>
    <w:rsid w:val="00AB199D"/>
    <w:rsid w:val="00AB317D"/>
    <w:rsid w:val="00AB4520"/>
    <w:rsid w:val="00AB69B9"/>
    <w:rsid w:val="00AB7A51"/>
    <w:rsid w:val="00AC0CC2"/>
    <w:rsid w:val="00AC1045"/>
    <w:rsid w:val="00AC231D"/>
    <w:rsid w:val="00AC2AFC"/>
    <w:rsid w:val="00AC5642"/>
    <w:rsid w:val="00AC6145"/>
    <w:rsid w:val="00AC7536"/>
    <w:rsid w:val="00AD0BD5"/>
    <w:rsid w:val="00AD387A"/>
    <w:rsid w:val="00AD5E0B"/>
    <w:rsid w:val="00AE00E7"/>
    <w:rsid w:val="00AE0B48"/>
    <w:rsid w:val="00AE0C24"/>
    <w:rsid w:val="00AE1782"/>
    <w:rsid w:val="00AE2589"/>
    <w:rsid w:val="00AE278B"/>
    <w:rsid w:val="00AE386B"/>
    <w:rsid w:val="00AE614F"/>
    <w:rsid w:val="00AE7361"/>
    <w:rsid w:val="00AF006D"/>
    <w:rsid w:val="00AF15F0"/>
    <w:rsid w:val="00AF1604"/>
    <w:rsid w:val="00AF2E85"/>
    <w:rsid w:val="00AF3836"/>
    <w:rsid w:val="00AF3E02"/>
    <w:rsid w:val="00AF63A1"/>
    <w:rsid w:val="00AF704C"/>
    <w:rsid w:val="00AF7965"/>
    <w:rsid w:val="00B01F50"/>
    <w:rsid w:val="00B05054"/>
    <w:rsid w:val="00B07030"/>
    <w:rsid w:val="00B070D3"/>
    <w:rsid w:val="00B071EA"/>
    <w:rsid w:val="00B0774D"/>
    <w:rsid w:val="00B10706"/>
    <w:rsid w:val="00B10777"/>
    <w:rsid w:val="00B10786"/>
    <w:rsid w:val="00B111C2"/>
    <w:rsid w:val="00B11D52"/>
    <w:rsid w:val="00B13358"/>
    <w:rsid w:val="00B13640"/>
    <w:rsid w:val="00B13CA9"/>
    <w:rsid w:val="00B14A73"/>
    <w:rsid w:val="00B20F9B"/>
    <w:rsid w:val="00B25880"/>
    <w:rsid w:val="00B25BAA"/>
    <w:rsid w:val="00B25CC8"/>
    <w:rsid w:val="00B25DE9"/>
    <w:rsid w:val="00B25EE9"/>
    <w:rsid w:val="00B26DDA"/>
    <w:rsid w:val="00B2725C"/>
    <w:rsid w:val="00B301D8"/>
    <w:rsid w:val="00B3117C"/>
    <w:rsid w:val="00B32E7F"/>
    <w:rsid w:val="00B333BE"/>
    <w:rsid w:val="00B33EEA"/>
    <w:rsid w:val="00B346E7"/>
    <w:rsid w:val="00B34E32"/>
    <w:rsid w:val="00B35299"/>
    <w:rsid w:val="00B402ED"/>
    <w:rsid w:val="00B40405"/>
    <w:rsid w:val="00B41033"/>
    <w:rsid w:val="00B420DA"/>
    <w:rsid w:val="00B431F1"/>
    <w:rsid w:val="00B43D63"/>
    <w:rsid w:val="00B43F4A"/>
    <w:rsid w:val="00B45984"/>
    <w:rsid w:val="00B467E5"/>
    <w:rsid w:val="00B507F0"/>
    <w:rsid w:val="00B51406"/>
    <w:rsid w:val="00B546F5"/>
    <w:rsid w:val="00B55F3E"/>
    <w:rsid w:val="00B57D10"/>
    <w:rsid w:val="00B60056"/>
    <w:rsid w:val="00B626F8"/>
    <w:rsid w:val="00B64399"/>
    <w:rsid w:val="00B64DC6"/>
    <w:rsid w:val="00B65405"/>
    <w:rsid w:val="00B65BA9"/>
    <w:rsid w:val="00B710A5"/>
    <w:rsid w:val="00B716C6"/>
    <w:rsid w:val="00B722D1"/>
    <w:rsid w:val="00B722F8"/>
    <w:rsid w:val="00B7233B"/>
    <w:rsid w:val="00B764F2"/>
    <w:rsid w:val="00B81E03"/>
    <w:rsid w:val="00B8283C"/>
    <w:rsid w:val="00B84FA7"/>
    <w:rsid w:val="00B8691E"/>
    <w:rsid w:val="00B86C9D"/>
    <w:rsid w:val="00B87B98"/>
    <w:rsid w:val="00B9127A"/>
    <w:rsid w:val="00B91C82"/>
    <w:rsid w:val="00B92615"/>
    <w:rsid w:val="00B9320E"/>
    <w:rsid w:val="00B93BCB"/>
    <w:rsid w:val="00B97362"/>
    <w:rsid w:val="00B9777A"/>
    <w:rsid w:val="00BA3C0E"/>
    <w:rsid w:val="00BA409C"/>
    <w:rsid w:val="00BA4C1D"/>
    <w:rsid w:val="00BA60EF"/>
    <w:rsid w:val="00BB7C17"/>
    <w:rsid w:val="00BB7CAF"/>
    <w:rsid w:val="00BD10D8"/>
    <w:rsid w:val="00BD2238"/>
    <w:rsid w:val="00BD27E1"/>
    <w:rsid w:val="00BD39D0"/>
    <w:rsid w:val="00BD5383"/>
    <w:rsid w:val="00BD5C88"/>
    <w:rsid w:val="00BD6823"/>
    <w:rsid w:val="00BD7E72"/>
    <w:rsid w:val="00BE0588"/>
    <w:rsid w:val="00BE2CCF"/>
    <w:rsid w:val="00BE2DAB"/>
    <w:rsid w:val="00BE3928"/>
    <w:rsid w:val="00BE5626"/>
    <w:rsid w:val="00BE6F78"/>
    <w:rsid w:val="00BE739D"/>
    <w:rsid w:val="00BF028E"/>
    <w:rsid w:val="00BF1F9C"/>
    <w:rsid w:val="00BF2115"/>
    <w:rsid w:val="00BF4DBA"/>
    <w:rsid w:val="00BF5889"/>
    <w:rsid w:val="00C022E8"/>
    <w:rsid w:val="00C0388E"/>
    <w:rsid w:val="00C06D1D"/>
    <w:rsid w:val="00C07B5E"/>
    <w:rsid w:val="00C114CE"/>
    <w:rsid w:val="00C12382"/>
    <w:rsid w:val="00C1302D"/>
    <w:rsid w:val="00C15170"/>
    <w:rsid w:val="00C15A92"/>
    <w:rsid w:val="00C179F1"/>
    <w:rsid w:val="00C2176F"/>
    <w:rsid w:val="00C22380"/>
    <w:rsid w:val="00C2261C"/>
    <w:rsid w:val="00C22F80"/>
    <w:rsid w:val="00C232EA"/>
    <w:rsid w:val="00C236C9"/>
    <w:rsid w:val="00C24285"/>
    <w:rsid w:val="00C25384"/>
    <w:rsid w:val="00C26487"/>
    <w:rsid w:val="00C26494"/>
    <w:rsid w:val="00C276C2"/>
    <w:rsid w:val="00C30889"/>
    <w:rsid w:val="00C316D2"/>
    <w:rsid w:val="00C318B7"/>
    <w:rsid w:val="00C32D41"/>
    <w:rsid w:val="00C334F2"/>
    <w:rsid w:val="00C351E6"/>
    <w:rsid w:val="00C351F8"/>
    <w:rsid w:val="00C36D9A"/>
    <w:rsid w:val="00C37447"/>
    <w:rsid w:val="00C37451"/>
    <w:rsid w:val="00C41876"/>
    <w:rsid w:val="00C42CA5"/>
    <w:rsid w:val="00C42F36"/>
    <w:rsid w:val="00C436E0"/>
    <w:rsid w:val="00C43FF8"/>
    <w:rsid w:val="00C467BE"/>
    <w:rsid w:val="00C477A9"/>
    <w:rsid w:val="00C50CC4"/>
    <w:rsid w:val="00C51259"/>
    <w:rsid w:val="00C543CD"/>
    <w:rsid w:val="00C5587F"/>
    <w:rsid w:val="00C55D3C"/>
    <w:rsid w:val="00C55F35"/>
    <w:rsid w:val="00C56A0B"/>
    <w:rsid w:val="00C56DEB"/>
    <w:rsid w:val="00C57303"/>
    <w:rsid w:val="00C57F38"/>
    <w:rsid w:val="00C60FDF"/>
    <w:rsid w:val="00C62986"/>
    <w:rsid w:val="00C62F85"/>
    <w:rsid w:val="00C63D9E"/>
    <w:rsid w:val="00C701FF"/>
    <w:rsid w:val="00C8414F"/>
    <w:rsid w:val="00C84AAC"/>
    <w:rsid w:val="00C84C2E"/>
    <w:rsid w:val="00C85BD3"/>
    <w:rsid w:val="00C87DAE"/>
    <w:rsid w:val="00C902E9"/>
    <w:rsid w:val="00C91C34"/>
    <w:rsid w:val="00C923D1"/>
    <w:rsid w:val="00C92797"/>
    <w:rsid w:val="00C95D1E"/>
    <w:rsid w:val="00CA42F8"/>
    <w:rsid w:val="00CA58C2"/>
    <w:rsid w:val="00CA752A"/>
    <w:rsid w:val="00CB293A"/>
    <w:rsid w:val="00CB3688"/>
    <w:rsid w:val="00CB3B22"/>
    <w:rsid w:val="00CB4933"/>
    <w:rsid w:val="00CB4E78"/>
    <w:rsid w:val="00CB669C"/>
    <w:rsid w:val="00CB6A8C"/>
    <w:rsid w:val="00CB7ECE"/>
    <w:rsid w:val="00CC03E5"/>
    <w:rsid w:val="00CC2210"/>
    <w:rsid w:val="00CC27A3"/>
    <w:rsid w:val="00CC32EF"/>
    <w:rsid w:val="00CC5CC5"/>
    <w:rsid w:val="00CC6630"/>
    <w:rsid w:val="00CD133C"/>
    <w:rsid w:val="00CD2CB1"/>
    <w:rsid w:val="00CD347C"/>
    <w:rsid w:val="00CD405F"/>
    <w:rsid w:val="00CD42F0"/>
    <w:rsid w:val="00CD53BB"/>
    <w:rsid w:val="00CD6408"/>
    <w:rsid w:val="00CD6786"/>
    <w:rsid w:val="00CD7D79"/>
    <w:rsid w:val="00CE2B14"/>
    <w:rsid w:val="00CE2CD8"/>
    <w:rsid w:val="00CE6C93"/>
    <w:rsid w:val="00CE7A59"/>
    <w:rsid w:val="00CF0CA6"/>
    <w:rsid w:val="00CF0EF8"/>
    <w:rsid w:val="00CF509C"/>
    <w:rsid w:val="00CF548F"/>
    <w:rsid w:val="00CF6141"/>
    <w:rsid w:val="00CF6E03"/>
    <w:rsid w:val="00D03F6E"/>
    <w:rsid w:val="00D05648"/>
    <w:rsid w:val="00D05B64"/>
    <w:rsid w:val="00D06D76"/>
    <w:rsid w:val="00D078ED"/>
    <w:rsid w:val="00D101F1"/>
    <w:rsid w:val="00D1024E"/>
    <w:rsid w:val="00D11328"/>
    <w:rsid w:val="00D116F7"/>
    <w:rsid w:val="00D11E82"/>
    <w:rsid w:val="00D1438E"/>
    <w:rsid w:val="00D16367"/>
    <w:rsid w:val="00D177DE"/>
    <w:rsid w:val="00D1787E"/>
    <w:rsid w:val="00D2064A"/>
    <w:rsid w:val="00D2130A"/>
    <w:rsid w:val="00D214A0"/>
    <w:rsid w:val="00D21EE7"/>
    <w:rsid w:val="00D27BF6"/>
    <w:rsid w:val="00D30279"/>
    <w:rsid w:val="00D31805"/>
    <w:rsid w:val="00D3221E"/>
    <w:rsid w:val="00D3270A"/>
    <w:rsid w:val="00D33015"/>
    <w:rsid w:val="00D33A26"/>
    <w:rsid w:val="00D3465F"/>
    <w:rsid w:val="00D34B13"/>
    <w:rsid w:val="00D36E21"/>
    <w:rsid w:val="00D37328"/>
    <w:rsid w:val="00D3739C"/>
    <w:rsid w:val="00D37FD1"/>
    <w:rsid w:val="00D40E8A"/>
    <w:rsid w:val="00D41E60"/>
    <w:rsid w:val="00D420D6"/>
    <w:rsid w:val="00D43FC4"/>
    <w:rsid w:val="00D4429C"/>
    <w:rsid w:val="00D4465D"/>
    <w:rsid w:val="00D44851"/>
    <w:rsid w:val="00D45613"/>
    <w:rsid w:val="00D4636F"/>
    <w:rsid w:val="00D50AEF"/>
    <w:rsid w:val="00D51E5C"/>
    <w:rsid w:val="00D52138"/>
    <w:rsid w:val="00D54377"/>
    <w:rsid w:val="00D5482C"/>
    <w:rsid w:val="00D5608B"/>
    <w:rsid w:val="00D5695F"/>
    <w:rsid w:val="00D56F34"/>
    <w:rsid w:val="00D56F9A"/>
    <w:rsid w:val="00D57EB7"/>
    <w:rsid w:val="00D61E78"/>
    <w:rsid w:val="00D6387D"/>
    <w:rsid w:val="00D65188"/>
    <w:rsid w:val="00D65BE7"/>
    <w:rsid w:val="00D67195"/>
    <w:rsid w:val="00D73AAC"/>
    <w:rsid w:val="00D73BD2"/>
    <w:rsid w:val="00D73ED9"/>
    <w:rsid w:val="00D7461F"/>
    <w:rsid w:val="00D747E1"/>
    <w:rsid w:val="00D74B8B"/>
    <w:rsid w:val="00D754CB"/>
    <w:rsid w:val="00D75B6E"/>
    <w:rsid w:val="00D805E2"/>
    <w:rsid w:val="00D80CC0"/>
    <w:rsid w:val="00D81AD8"/>
    <w:rsid w:val="00D81F9F"/>
    <w:rsid w:val="00D82723"/>
    <w:rsid w:val="00D82914"/>
    <w:rsid w:val="00D841D2"/>
    <w:rsid w:val="00D85406"/>
    <w:rsid w:val="00D87A10"/>
    <w:rsid w:val="00D93582"/>
    <w:rsid w:val="00D94844"/>
    <w:rsid w:val="00D9645F"/>
    <w:rsid w:val="00DA1596"/>
    <w:rsid w:val="00DB03A0"/>
    <w:rsid w:val="00DB0C0F"/>
    <w:rsid w:val="00DB6A2D"/>
    <w:rsid w:val="00DB7804"/>
    <w:rsid w:val="00DB7C72"/>
    <w:rsid w:val="00DC17A0"/>
    <w:rsid w:val="00DC60E6"/>
    <w:rsid w:val="00DC65CD"/>
    <w:rsid w:val="00DC6E8F"/>
    <w:rsid w:val="00DC724C"/>
    <w:rsid w:val="00DC7B43"/>
    <w:rsid w:val="00DC7C2A"/>
    <w:rsid w:val="00DC7F69"/>
    <w:rsid w:val="00DD1323"/>
    <w:rsid w:val="00DD1B48"/>
    <w:rsid w:val="00DD36EE"/>
    <w:rsid w:val="00DD50B5"/>
    <w:rsid w:val="00DD59A5"/>
    <w:rsid w:val="00DD692D"/>
    <w:rsid w:val="00DD7301"/>
    <w:rsid w:val="00DE1BAD"/>
    <w:rsid w:val="00DE1FF9"/>
    <w:rsid w:val="00DE5245"/>
    <w:rsid w:val="00DE5737"/>
    <w:rsid w:val="00DE5A18"/>
    <w:rsid w:val="00DE6234"/>
    <w:rsid w:val="00DE6B93"/>
    <w:rsid w:val="00DE7010"/>
    <w:rsid w:val="00DE70E9"/>
    <w:rsid w:val="00DF36AB"/>
    <w:rsid w:val="00DF5359"/>
    <w:rsid w:val="00E0165B"/>
    <w:rsid w:val="00E02182"/>
    <w:rsid w:val="00E04836"/>
    <w:rsid w:val="00E04FDA"/>
    <w:rsid w:val="00E067EC"/>
    <w:rsid w:val="00E07C85"/>
    <w:rsid w:val="00E07D18"/>
    <w:rsid w:val="00E12967"/>
    <w:rsid w:val="00E17D8A"/>
    <w:rsid w:val="00E229E0"/>
    <w:rsid w:val="00E23547"/>
    <w:rsid w:val="00E23780"/>
    <w:rsid w:val="00E23B54"/>
    <w:rsid w:val="00E23C40"/>
    <w:rsid w:val="00E253CF"/>
    <w:rsid w:val="00E26B77"/>
    <w:rsid w:val="00E30C1A"/>
    <w:rsid w:val="00E30E33"/>
    <w:rsid w:val="00E3152C"/>
    <w:rsid w:val="00E3173D"/>
    <w:rsid w:val="00E334C9"/>
    <w:rsid w:val="00E34E70"/>
    <w:rsid w:val="00E37EBF"/>
    <w:rsid w:val="00E41C2A"/>
    <w:rsid w:val="00E428F1"/>
    <w:rsid w:val="00E478E3"/>
    <w:rsid w:val="00E50170"/>
    <w:rsid w:val="00E5019D"/>
    <w:rsid w:val="00E50D7F"/>
    <w:rsid w:val="00E50E88"/>
    <w:rsid w:val="00E5169D"/>
    <w:rsid w:val="00E5332A"/>
    <w:rsid w:val="00E56871"/>
    <w:rsid w:val="00E62A37"/>
    <w:rsid w:val="00E6304F"/>
    <w:rsid w:val="00E651DE"/>
    <w:rsid w:val="00E65B04"/>
    <w:rsid w:val="00E66B86"/>
    <w:rsid w:val="00E67431"/>
    <w:rsid w:val="00E71648"/>
    <w:rsid w:val="00E71668"/>
    <w:rsid w:val="00E73A76"/>
    <w:rsid w:val="00E74A89"/>
    <w:rsid w:val="00E762B7"/>
    <w:rsid w:val="00E766EC"/>
    <w:rsid w:val="00E82F53"/>
    <w:rsid w:val="00E833BD"/>
    <w:rsid w:val="00E834CD"/>
    <w:rsid w:val="00E835E4"/>
    <w:rsid w:val="00E85873"/>
    <w:rsid w:val="00E87E36"/>
    <w:rsid w:val="00E92200"/>
    <w:rsid w:val="00E936DB"/>
    <w:rsid w:val="00E962D8"/>
    <w:rsid w:val="00E9654F"/>
    <w:rsid w:val="00E97BB2"/>
    <w:rsid w:val="00EA0120"/>
    <w:rsid w:val="00EA175A"/>
    <w:rsid w:val="00EA3DA2"/>
    <w:rsid w:val="00EA5C8C"/>
    <w:rsid w:val="00EA6077"/>
    <w:rsid w:val="00EA7EC1"/>
    <w:rsid w:val="00EB033D"/>
    <w:rsid w:val="00EB2A71"/>
    <w:rsid w:val="00EB4D1D"/>
    <w:rsid w:val="00EB51CE"/>
    <w:rsid w:val="00EC1332"/>
    <w:rsid w:val="00EC2641"/>
    <w:rsid w:val="00EC29C0"/>
    <w:rsid w:val="00EC3F81"/>
    <w:rsid w:val="00EC4054"/>
    <w:rsid w:val="00EC4518"/>
    <w:rsid w:val="00EC6315"/>
    <w:rsid w:val="00EC7192"/>
    <w:rsid w:val="00ED203C"/>
    <w:rsid w:val="00ED2869"/>
    <w:rsid w:val="00ED28AE"/>
    <w:rsid w:val="00ED2BBC"/>
    <w:rsid w:val="00ED3E0A"/>
    <w:rsid w:val="00ED7130"/>
    <w:rsid w:val="00ED7D90"/>
    <w:rsid w:val="00EE053D"/>
    <w:rsid w:val="00EE1A32"/>
    <w:rsid w:val="00EE2329"/>
    <w:rsid w:val="00EE2950"/>
    <w:rsid w:val="00EE2A6E"/>
    <w:rsid w:val="00EE3A87"/>
    <w:rsid w:val="00EE3AD4"/>
    <w:rsid w:val="00EF1CB1"/>
    <w:rsid w:val="00EF2439"/>
    <w:rsid w:val="00EF5A65"/>
    <w:rsid w:val="00F01536"/>
    <w:rsid w:val="00F0220D"/>
    <w:rsid w:val="00F02342"/>
    <w:rsid w:val="00F029D3"/>
    <w:rsid w:val="00F04A72"/>
    <w:rsid w:val="00F06A2B"/>
    <w:rsid w:val="00F07E98"/>
    <w:rsid w:val="00F103F5"/>
    <w:rsid w:val="00F1074D"/>
    <w:rsid w:val="00F109EF"/>
    <w:rsid w:val="00F145D1"/>
    <w:rsid w:val="00F20B14"/>
    <w:rsid w:val="00F22076"/>
    <w:rsid w:val="00F22C91"/>
    <w:rsid w:val="00F233E7"/>
    <w:rsid w:val="00F234E0"/>
    <w:rsid w:val="00F24117"/>
    <w:rsid w:val="00F24694"/>
    <w:rsid w:val="00F24BA7"/>
    <w:rsid w:val="00F252A9"/>
    <w:rsid w:val="00F254D8"/>
    <w:rsid w:val="00F25707"/>
    <w:rsid w:val="00F27FD4"/>
    <w:rsid w:val="00F3002E"/>
    <w:rsid w:val="00F31BAE"/>
    <w:rsid w:val="00F33AF7"/>
    <w:rsid w:val="00F355C7"/>
    <w:rsid w:val="00F35FE8"/>
    <w:rsid w:val="00F37BD9"/>
    <w:rsid w:val="00F451D4"/>
    <w:rsid w:val="00F4551E"/>
    <w:rsid w:val="00F46E35"/>
    <w:rsid w:val="00F47163"/>
    <w:rsid w:val="00F47561"/>
    <w:rsid w:val="00F47E33"/>
    <w:rsid w:val="00F541DA"/>
    <w:rsid w:val="00F54798"/>
    <w:rsid w:val="00F5668C"/>
    <w:rsid w:val="00F57A0D"/>
    <w:rsid w:val="00F57F02"/>
    <w:rsid w:val="00F60FDA"/>
    <w:rsid w:val="00F613EA"/>
    <w:rsid w:val="00F627C0"/>
    <w:rsid w:val="00F62BE6"/>
    <w:rsid w:val="00F6567C"/>
    <w:rsid w:val="00F6654F"/>
    <w:rsid w:val="00F70B88"/>
    <w:rsid w:val="00F7113A"/>
    <w:rsid w:val="00F7192B"/>
    <w:rsid w:val="00F80307"/>
    <w:rsid w:val="00F811C3"/>
    <w:rsid w:val="00F8360F"/>
    <w:rsid w:val="00F9236F"/>
    <w:rsid w:val="00F924C5"/>
    <w:rsid w:val="00F9400B"/>
    <w:rsid w:val="00F95375"/>
    <w:rsid w:val="00F96652"/>
    <w:rsid w:val="00FA5EDE"/>
    <w:rsid w:val="00FB0067"/>
    <w:rsid w:val="00FB103D"/>
    <w:rsid w:val="00FB194E"/>
    <w:rsid w:val="00FB1A10"/>
    <w:rsid w:val="00FB3E3E"/>
    <w:rsid w:val="00FB65BA"/>
    <w:rsid w:val="00FC0361"/>
    <w:rsid w:val="00FC0A72"/>
    <w:rsid w:val="00FC298D"/>
    <w:rsid w:val="00FC3739"/>
    <w:rsid w:val="00FC3835"/>
    <w:rsid w:val="00FC4D03"/>
    <w:rsid w:val="00FC523A"/>
    <w:rsid w:val="00FC5902"/>
    <w:rsid w:val="00FC67FA"/>
    <w:rsid w:val="00FC7C02"/>
    <w:rsid w:val="00FD37BD"/>
    <w:rsid w:val="00FD3C8A"/>
    <w:rsid w:val="00FD4042"/>
    <w:rsid w:val="00FD4CF0"/>
    <w:rsid w:val="00FD638B"/>
    <w:rsid w:val="00FD6F0F"/>
    <w:rsid w:val="00FD7D72"/>
    <w:rsid w:val="00FE1796"/>
    <w:rsid w:val="00FE1F4E"/>
    <w:rsid w:val="00FE3272"/>
    <w:rsid w:val="00FE494E"/>
    <w:rsid w:val="00FE586E"/>
    <w:rsid w:val="00FE6C4B"/>
    <w:rsid w:val="00FF071C"/>
    <w:rsid w:val="00FF2863"/>
    <w:rsid w:val="00FF3592"/>
    <w:rsid w:val="00FF3A98"/>
    <w:rsid w:val="00FF3DFC"/>
    <w:rsid w:val="00FF6179"/>
    <w:rsid w:val="00FF6707"/>
    <w:rsid w:val="00FF6DF0"/>
    <w:rsid w:val="00FF7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ymbo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14"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CC03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B1308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05C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05C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05C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546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0">
    <w:name w:val="ParaAttribute30"/>
    <w:rsid w:val="00B10706"/>
    <w:pPr>
      <w:ind w:left="709" w:right="566"/>
      <w:jc w:val="center"/>
    </w:pPr>
    <w:rPr>
      <w:rFonts w:eastAsia="№Е"/>
    </w:rPr>
  </w:style>
  <w:style w:type="paragraph" w:styleId="a3">
    <w:name w:val="List Paragraph"/>
    <w:basedOn w:val="a"/>
    <w:link w:val="a4"/>
    <w:uiPriority w:val="1"/>
    <w:qFormat/>
    <w:rsid w:val="00C55F35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C55F35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C55F35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link w:val="a5"/>
    <w:uiPriority w:val="99"/>
    <w:rsid w:val="00C55F35"/>
    <w:rPr>
      <w:rFonts w:eastAsia="Times New Roman"/>
    </w:rPr>
  </w:style>
  <w:style w:type="character" w:styleId="a7">
    <w:name w:val="footnote reference"/>
    <w:uiPriority w:val="99"/>
    <w:semiHidden/>
    <w:rsid w:val="00C55F35"/>
    <w:rPr>
      <w:vertAlign w:val="superscript"/>
    </w:rPr>
  </w:style>
  <w:style w:type="paragraph" w:customStyle="1" w:styleId="ParaAttribute38">
    <w:name w:val="ParaAttribute38"/>
    <w:rsid w:val="00C55F35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sid w:val="00C55F3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55F35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02E97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9">
    <w:name w:val="Без интервала Знак"/>
    <w:link w:val="a8"/>
    <w:uiPriority w:val="1"/>
    <w:rsid w:val="00002E97"/>
    <w:rPr>
      <w:rFonts w:ascii="Batang" w:eastAsia="Batang"/>
      <w:kern w:val="2"/>
      <w:lang w:val="en-US" w:eastAsia="ko-KR" w:bidi="ar-SA"/>
    </w:rPr>
  </w:style>
  <w:style w:type="character" w:customStyle="1" w:styleId="CharAttribute511">
    <w:name w:val="CharAttribute511"/>
    <w:uiPriority w:val="99"/>
    <w:rsid w:val="006A3509"/>
    <w:rPr>
      <w:rFonts w:ascii="Times New Roman" w:eastAsia="Times New Roman"/>
      <w:sz w:val="28"/>
    </w:rPr>
  </w:style>
  <w:style w:type="character" w:customStyle="1" w:styleId="CharAttribute512">
    <w:name w:val="CharAttribute512"/>
    <w:rsid w:val="006A3509"/>
    <w:rPr>
      <w:rFonts w:ascii="Times New Roman" w:eastAsia="Times New Roman"/>
      <w:sz w:val="28"/>
    </w:rPr>
  </w:style>
  <w:style w:type="character" w:customStyle="1" w:styleId="CharAttribute3">
    <w:name w:val="CharAttribute3"/>
    <w:rsid w:val="002A09E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8485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47A7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47A70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rsid w:val="00B716C6"/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rsid w:val="00B716C6"/>
    <w:rPr>
      <w:rFonts w:ascii="Calibri" w:eastAsia="Calibri" w:hAnsi="Calibri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B716C6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B716C6"/>
    <w:rPr>
      <w:rFonts w:ascii="Calibri" w:eastAsia="Calibri" w:hAnsi="Calibri"/>
      <w:sz w:val="22"/>
      <w:szCs w:val="22"/>
      <w:lang w:eastAsia="en-US"/>
    </w:rPr>
  </w:style>
  <w:style w:type="character" w:customStyle="1" w:styleId="CharAttribute504">
    <w:name w:val="CharAttribute504"/>
    <w:rsid w:val="001F09D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F09D1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DE623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3B6F94"/>
    <w:rPr>
      <w:rFonts w:eastAsia="№Е"/>
    </w:rPr>
  </w:style>
  <w:style w:type="paragraph" w:customStyle="1" w:styleId="ParaAttribute8">
    <w:name w:val="ParaAttribute8"/>
    <w:rsid w:val="003B6F94"/>
    <w:pPr>
      <w:ind w:firstLine="851"/>
      <w:jc w:val="both"/>
    </w:pPr>
    <w:rPr>
      <w:rFonts w:eastAsia="№Е"/>
    </w:rPr>
  </w:style>
  <w:style w:type="character" w:customStyle="1" w:styleId="CharAttribute268">
    <w:name w:val="CharAttribute268"/>
    <w:rsid w:val="003B6F94"/>
    <w:rPr>
      <w:rFonts w:ascii="Times New Roman" w:eastAsia="Times New Roman"/>
      <w:sz w:val="28"/>
    </w:rPr>
  </w:style>
  <w:style w:type="character" w:customStyle="1" w:styleId="CharAttribute269">
    <w:name w:val="CharAttribute269"/>
    <w:rsid w:val="003B6F9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B6F9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B6F94"/>
    <w:rPr>
      <w:rFonts w:ascii="Times New Roman" w:eastAsia="Times New Roman"/>
      <w:sz w:val="28"/>
    </w:rPr>
  </w:style>
  <w:style w:type="character" w:customStyle="1" w:styleId="CharAttribute273">
    <w:name w:val="CharAttribute273"/>
    <w:rsid w:val="003B6F94"/>
    <w:rPr>
      <w:rFonts w:ascii="Times New Roman" w:eastAsia="Times New Roman"/>
      <w:sz w:val="28"/>
    </w:rPr>
  </w:style>
  <w:style w:type="character" w:customStyle="1" w:styleId="CharAttribute274">
    <w:name w:val="CharAttribute274"/>
    <w:rsid w:val="003B6F94"/>
    <w:rPr>
      <w:rFonts w:ascii="Times New Roman" w:eastAsia="Times New Roman"/>
      <w:sz w:val="28"/>
    </w:rPr>
  </w:style>
  <w:style w:type="character" w:customStyle="1" w:styleId="CharAttribute275">
    <w:name w:val="CharAttribute275"/>
    <w:rsid w:val="003B6F9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B6F94"/>
    <w:rPr>
      <w:rFonts w:ascii="Times New Roman" w:eastAsia="Times New Roman"/>
      <w:sz w:val="28"/>
    </w:rPr>
  </w:style>
  <w:style w:type="character" w:customStyle="1" w:styleId="CharAttribute277">
    <w:name w:val="CharAttribute277"/>
    <w:rsid w:val="003B6F9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B6F9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B6F9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B6F9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B6F9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B6F9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B6F9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B6F94"/>
    <w:rPr>
      <w:rFonts w:ascii="Times New Roman" w:eastAsia="Times New Roman"/>
      <w:sz w:val="28"/>
    </w:rPr>
  </w:style>
  <w:style w:type="character" w:customStyle="1" w:styleId="CharAttribute285">
    <w:name w:val="CharAttribute285"/>
    <w:rsid w:val="003B6F94"/>
    <w:rPr>
      <w:rFonts w:ascii="Times New Roman" w:eastAsia="Times New Roman"/>
      <w:sz w:val="28"/>
    </w:rPr>
  </w:style>
  <w:style w:type="character" w:customStyle="1" w:styleId="CharAttribute286">
    <w:name w:val="CharAttribute286"/>
    <w:rsid w:val="003B6F94"/>
    <w:rPr>
      <w:rFonts w:ascii="Times New Roman" w:eastAsia="Times New Roman"/>
      <w:sz w:val="28"/>
    </w:rPr>
  </w:style>
  <w:style w:type="character" w:customStyle="1" w:styleId="CharAttribute287">
    <w:name w:val="CharAttribute287"/>
    <w:rsid w:val="003B6F94"/>
    <w:rPr>
      <w:rFonts w:ascii="Times New Roman" w:eastAsia="Times New Roman"/>
      <w:sz w:val="28"/>
    </w:rPr>
  </w:style>
  <w:style w:type="character" w:customStyle="1" w:styleId="CharAttribute288">
    <w:name w:val="CharAttribute288"/>
    <w:rsid w:val="003B6F94"/>
    <w:rPr>
      <w:rFonts w:ascii="Times New Roman" w:eastAsia="Times New Roman"/>
      <w:sz w:val="28"/>
    </w:rPr>
  </w:style>
  <w:style w:type="character" w:customStyle="1" w:styleId="CharAttribute289">
    <w:name w:val="CharAttribute289"/>
    <w:rsid w:val="003B6F94"/>
    <w:rPr>
      <w:rFonts w:ascii="Times New Roman" w:eastAsia="Times New Roman"/>
      <w:sz w:val="28"/>
    </w:rPr>
  </w:style>
  <w:style w:type="character" w:customStyle="1" w:styleId="CharAttribute290">
    <w:name w:val="CharAttribute290"/>
    <w:rsid w:val="003B6F94"/>
    <w:rPr>
      <w:rFonts w:ascii="Times New Roman" w:eastAsia="Times New Roman"/>
      <w:sz w:val="28"/>
    </w:rPr>
  </w:style>
  <w:style w:type="character" w:customStyle="1" w:styleId="CharAttribute291">
    <w:name w:val="CharAttribute291"/>
    <w:rsid w:val="003B6F94"/>
    <w:rPr>
      <w:rFonts w:ascii="Times New Roman" w:eastAsia="Times New Roman"/>
      <w:sz w:val="28"/>
    </w:rPr>
  </w:style>
  <w:style w:type="character" w:customStyle="1" w:styleId="CharAttribute292">
    <w:name w:val="CharAttribute292"/>
    <w:rsid w:val="003B6F94"/>
    <w:rPr>
      <w:rFonts w:ascii="Times New Roman" w:eastAsia="Times New Roman"/>
      <w:sz w:val="28"/>
    </w:rPr>
  </w:style>
  <w:style w:type="character" w:customStyle="1" w:styleId="CharAttribute293">
    <w:name w:val="CharAttribute293"/>
    <w:rsid w:val="003B6F94"/>
    <w:rPr>
      <w:rFonts w:ascii="Times New Roman" w:eastAsia="Times New Roman"/>
      <w:sz w:val="28"/>
    </w:rPr>
  </w:style>
  <w:style w:type="character" w:customStyle="1" w:styleId="CharAttribute294">
    <w:name w:val="CharAttribute294"/>
    <w:rsid w:val="003B6F94"/>
    <w:rPr>
      <w:rFonts w:ascii="Times New Roman" w:eastAsia="Times New Roman"/>
      <w:sz w:val="28"/>
    </w:rPr>
  </w:style>
  <w:style w:type="character" w:customStyle="1" w:styleId="CharAttribute295">
    <w:name w:val="CharAttribute295"/>
    <w:rsid w:val="003B6F94"/>
    <w:rPr>
      <w:rFonts w:ascii="Times New Roman" w:eastAsia="Times New Roman"/>
      <w:sz w:val="28"/>
    </w:rPr>
  </w:style>
  <w:style w:type="character" w:customStyle="1" w:styleId="CharAttribute296">
    <w:name w:val="CharAttribute296"/>
    <w:rsid w:val="003B6F94"/>
    <w:rPr>
      <w:rFonts w:ascii="Times New Roman" w:eastAsia="Times New Roman"/>
      <w:sz w:val="28"/>
    </w:rPr>
  </w:style>
  <w:style w:type="character" w:customStyle="1" w:styleId="CharAttribute297">
    <w:name w:val="CharAttribute297"/>
    <w:rsid w:val="003B6F94"/>
    <w:rPr>
      <w:rFonts w:ascii="Times New Roman" w:eastAsia="Times New Roman"/>
      <w:sz w:val="28"/>
    </w:rPr>
  </w:style>
  <w:style w:type="character" w:customStyle="1" w:styleId="CharAttribute298">
    <w:name w:val="CharAttribute298"/>
    <w:rsid w:val="003B6F94"/>
    <w:rPr>
      <w:rFonts w:ascii="Times New Roman" w:eastAsia="Times New Roman"/>
      <w:sz w:val="28"/>
    </w:rPr>
  </w:style>
  <w:style w:type="character" w:customStyle="1" w:styleId="CharAttribute299">
    <w:name w:val="CharAttribute299"/>
    <w:rsid w:val="003B6F94"/>
    <w:rPr>
      <w:rFonts w:ascii="Times New Roman" w:eastAsia="Times New Roman"/>
      <w:sz w:val="28"/>
    </w:rPr>
  </w:style>
  <w:style w:type="character" w:customStyle="1" w:styleId="CharAttribute300">
    <w:name w:val="CharAttribute300"/>
    <w:rsid w:val="003B6F9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B6F9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B6F9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B6F94"/>
    <w:rPr>
      <w:rFonts w:ascii="Times New Roman" w:eastAsia="Times New Roman"/>
      <w:sz w:val="28"/>
    </w:rPr>
  </w:style>
  <w:style w:type="character" w:customStyle="1" w:styleId="CharAttribute305">
    <w:name w:val="CharAttribute305"/>
    <w:rsid w:val="003B6F94"/>
    <w:rPr>
      <w:rFonts w:ascii="Times New Roman" w:eastAsia="Times New Roman"/>
      <w:sz w:val="28"/>
    </w:rPr>
  </w:style>
  <w:style w:type="character" w:customStyle="1" w:styleId="CharAttribute306">
    <w:name w:val="CharAttribute306"/>
    <w:rsid w:val="003B6F94"/>
    <w:rPr>
      <w:rFonts w:ascii="Times New Roman" w:eastAsia="Times New Roman"/>
      <w:sz w:val="28"/>
    </w:rPr>
  </w:style>
  <w:style w:type="character" w:customStyle="1" w:styleId="CharAttribute307">
    <w:name w:val="CharAttribute307"/>
    <w:rsid w:val="003B6F94"/>
    <w:rPr>
      <w:rFonts w:ascii="Times New Roman" w:eastAsia="Times New Roman"/>
      <w:sz w:val="28"/>
    </w:rPr>
  </w:style>
  <w:style w:type="character" w:customStyle="1" w:styleId="CharAttribute308">
    <w:name w:val="CharAttribute308"/>
    <w:rsid w:val="003B6F94"/>
    <w:rPr>
      <w:rFonts w:ascii="Times New Roman" w:eastAsia="Times New Roman"/>
      <w:sz w:val="28"/>
    </w:rPr>
  </w:style>
  <w:style w:type="character" w:customStyle="1" w:styleId="CharAttribute309">
    <w:name w:val="CharAttribute309"/>
    <w:rsid w:val="003B6F94"/>
    <w:rPr>
      <w:rFonts w:ascii="Times New Roman" w:eastAsia="Times New Roman"/>
      <w:sz w:val="28"/>
    </w:rPr>
  </w:style>
  <w:style w:type="character" w:customStyle="1" w:styleId="CharAttribute310">
    <w:name w:val="CharAttribute310"/>
    <w:rsid w:val="003B6F94"/>
    <w:rPr>
      <w:rFonts w:ascii="Times New Roman" w:eastAsia="Times New Roman"/>
      <w:sz w:val="28"/>
    </w:rPr>
  </w:style>
  <w:style w:type="character" w:customStyle="1" w:styleId="CharAttribute311">
    <w:name w:val="CharAttribute311"/>
    <w:rsid w:val="003B6F94"/>
    <w:rPr>
      <w:rFonts w:ascii="Times New Roman" w:eastAsia="Times New Roman"/>
      <w:sz w:val="28"/>
    </w:rPr>
  </w:style>
  <w:style w:type="character" w:customStyle="1" w:styleId="CharAttribute312">
    <w:name w:val="CharAttribute312"/>
    <w:rsid w:val="003B6F94"/>
    <w:rPr>
      <w:rFonts w:ascii="Times New Roman" w:eastAsia="Times New Roman"/>
      <w:sz w:val="28"/>
    </w:rPr>
  </w:style>
  <w:style w:type="character" w:customStyle="1" w:styleId="CharAttribute313">
    <w:name w:val="CharAttribute313"/>
    <w:rsid w:val="003B6F94"/>
    <w:rPr>
      <w:rFonts w:ascii="Times New Roman" w:eastAsia="Times New Roman"/>
      <w:sz w:val="28"/>
    </w:rPr>
  </w:style>
  <w:style w:type="character" w:customStyle="1" w:styleId="CharAttribute314">
    <w:name w:val="CharAttribute314"/>
    <w:rsid w:val="003B6F94"/>
    <w:rPr>
      <w:rFonts w:ascii="Times New Roman" w:eastAsia="Times New Roman"/>
      <w:sz w:val="28"/>
    </w:rPr>
  </w:style>
  <w:style w:type="character" w:customStyle="1" w:styleId="CharAttribute315">
    <w:name w:val="CharAttribute315"/>
    <w:rsid w:val="003B6F94"/>
    <w:rPr>
      <w:rFonts w:ascii="Times New Roman" w:eastAsia="Times New Roman"/>
      <w:sz w:val="28"/>
    </w:rPr>
  </w:style>
  <w:style w:type="character" w:customStyle="1" w:styleId="CharAttribute316">
    <w:name w:val="CharAttribute316"/>
    <w:rsid w:val="003B6F94"/>
    <w:rPr>
      <w:rFonts w:ascii="Times New Roman" w:eastAsia="Times New Roman"/>
      <w:sz w:val="28"/>
    </w:rPr>
  </w:style>
  <w:style w:type="character" w:customStyle="1" w:styleId="CharAttribute317">
    <w:name w:val="CharAttribute317"/>
    <w:rsid w:val="003B6F94"/>
    <w:rPr>
      <w:rFonts w:ascii="Times New Roman" w:eastAsia="Times New Roman"/>
      <w:sz w:val="28"/>
    </w:rPr>
  </w:style>
  <w:style w:type="character" w:customStyle="1" w:styleId="CharAttribute318">
    <w:name w:val="CharAttribute318"/>
    <w:rsid w:val="003B6F94"/>
    <w:rPr>
      <w:rFonts w:ascii="Times New Roman" w:eastAsia="Times New Roman"/>
      <w:sz w:val="28"/>
    </w:rPr>
  </w:style>
  <w:style w:type="character" w:customStyle="1" w:styleId="CharAttribute319">
    <w:name w:val="CharAttribute319"/>
    <w:rsid w:val="003B6F94"/>
    <w:rPr>
      <w:rFonts w:ascii="Times New Roman" w:eastAsia="Times New Roman"/>
      <w:sz w:val="28"/>
    </w:rPr>
  </w:style>
  <w:style w:type="character" w:customStyle="1" w:styleId="CharAttribute320">
    <w:name w:val="CharAttribute320"/>
    <w:rsid w:val="003B6F94"/>
    <w:rPr>
      <w:rFonts w:ascii="Times New Roman" w:eastAsia="Times New Roman"/>
      <w:sz w:val="28"/>
    </w:rPr>
  </w:style>
  <w:style w:type="character" w:customStyle="1" w:styleId="CharAttribute321">
    <w:name w:val="CharAttribute321"/>
    <w:rsid w:val="003B6F94"/>
    <w:rPr>
      <w:rFonts w:ascii="Times New Roman" w:eastAsia="Times New Roman"/>
      <w:sz w:val="28"/>
    </w:rPr>
  </w:style>
  <w:style w:type="character" w:customStyle="1" w:styleId="CharAttribute322">
    <w:name w:val="CharAttribute322"/>
    <w:rsid w:val="003B6F94"/>
    <w:rPr>
      <w:rFonts w:ascii="Times New Roman" w:eastAsia="Times New Roman"/>
      <w:sz w:val="28"/>
    </w:rPr>
  </w:style>
  <w:style w:type="character" w:customStyle="1" w:styleId="CharAttribute323">
    <w:name w:val="CharAttribute323"/>
    <w:rsid w:val="003B6F94"/>
    <w:rPr>
      <w:rFonts w:ascii="Times New Roman" w:eastAsia="Times New Roman"/>
      <w:sz w:val="28"/>
    </w:rPr>
  </w:style>
  <w:style w:type="character" w:customStyle="1" w:styleId="CharAttribute324">
    <w:name w:val="CharAttribute324"/>
    <w:rsid w:val="003B6F94"/>
    <w:rPr>
      <w:rFonts w:ascii="Times New Roman" w:eastAsia="Times New Roman"/>
      <w:sz w:val="28"/>
    </w:rPr>
  </w:style>
  <w:style w:type="character" w:customStyle="1" w:styleId="CharAttribute325">
    <w:name w:val="CharAttribute325"/>
    <w:rsid w:val="003B6F94"/>
    <w:rPr>
      <w:rFonts w:ascii="Times New Roman" w:eastAsia="Times New Roman"/>
      <w:sz w:val="28"/>
    </w:rPr>
  </w:style>
  <w:style w:type="character" w:customStyle="1" w:styleId="CharAttribute326">
    <w:name w:val="CharAttribute326"/>
    <w:rsid w:val="003B6F94"/>
    <w:rPr>
      <w:rFonts w:ascii="Times New Roman" w:eastAsia="Times New Roman"/>
      <w:sz w:val="28"/>
    </w:rPr>
  </w:style>
  <w:style w:type="character" w:customStyle="1" w:styleId="CharAttribute327">
    <w:name w:val="CharAttribute327"/>
    <w:rsid w:val="003B6F94"/>
    <w:rPr>
      <w:rFonts w:ascii="Times New Roman" w:eastAsia="Times New Roman"/>
      <w:sz w:val="28"/>
    </w:rPr>
  </w:style>
  <w:style w:type="character" w:customStyle="1" w:styleId="CharAttribute328">
    <w:name w:val="CharAttribute328"/>
    <w:rsid w:val="003B6F94"/>
    <w:rPr>
      <w:rFonts w:ascii="Times New Roman" w:eastAsia="Times New Roman"/>
      <w:sz w:val="28"/>
    </w:rPr>
  </w:style>
  <w:style w:type="character" w:customStyle="1" w:styleId="CharAttribute329">
    <w:name w:val="CharAttribute329"/>
    <w:rsid w:val="003B6F94"/>
    <w:rPr>
      <w:rFonts w:ascii="Times New Roman" w:eastAsia="Times New Roman"/>
      <w:sz w:val="28"/>
    </w:rPr>
  </w:style>
  <w:style w:type="character" w:customStyle="1" w:styleId="CharAttribute330">
    <w:name w:val="CharAttribute330"/>
    <w:rsid w:val="003B6F94"/>
    <w:rPr>
      <w:rFonts w:ascii="Times New Roman" w:eastAsia="Times New Roman"/>
      <w:sz w:val="28"/>
    </w:rPr>
  </w:style>
  <w:style w:type="character" w:customStyle="1" w:styleId="CharAttribute331">
    <w:name w:val="CharAttribute331"/>
    <w:rsid w:val="003B6F94"/>
    <w:rPr>
      <w:rFonts w:ascii="Times New Roman" w:eastAsia="Times New Roman"/>
      <w:sz w:val="28"/>
    </w:rPr>
  </w:style>
  <w:style w:type="character" w:customStyle="1" w:styleId="CharAttribute332">
    <w:name w:val="CharAttribute332"/>
    <w:rsid w:val="003B6F94"/>
    <w:rPr>
      <w:rFonts w:ascii="Times New Roman" w:eastAsia="Times New Roman"/>
      <w:sz w:val="28"/>
    </w:rPr>
  </w:style>
  <w:style w:type="character" w:customStyle="1" w:styleId="CharAttribute333">
    <w:name w:val="CharAttribute333"/>
    <w:rsid w:val="003B6F94"/>
    <w:rPr>
      <w:rFonts w:ascii="Times New Roman" w:eastAsia="Times New Roman"/>
      <w:sz w:val="28"/>
    </w:rPr>
  </w:style>
  <w:style w:type="character" w:customStyle="1" w:styleId="CharAttribute334">
    <w:name w:val="CharAttribute334"/>
    <w:rsid w:val="003B6F94"/>
    <w:rPr>
      <w:rFonts w:ascii="Times New Roman" w:eastAsia="Times New Roman"/>
      <w:sz w:val="28"/>
    </w:rPr>
  </w:style>
  <w:style w:type="character" w:customStyle="1" w:styleId="CharAttribute335">
    <w:name w:val="CharAttribute335"/>
    <w:rsid w:val="003B6F94"/>
    <w:rPr>
      <w:rFonts w:ascii="Times New Roman" w:eastAsia="Times New Roman"/>
      <w:sz w:val="28"/>
    </w:rPr>
  </w:style>
  <w:style w:type="character" w:customStyle="1" w:styleId="CharAttribute514">
    <w:name w:val="CharAttribute514"/>
    <w:rsid w:val="003B6F94"/>
    <w:rPr>
      <w:rFonts w:ascii="Times New Roman" w:eastAsia="Times New Roman"/>
      <w:sz w:val="28"/>
    </w:rPr>
  </w:style>
  <w:style w:type="character" w:customStyle="1" w:styleId="CharAttribute520">
    <w:name w:val="CharAttribute520"/>
    <w:rsid w:val="003B6F94"/>
    <w:rPr>
      <w:rFonts w:ascii="Times New Roman" w:eastAsia="Times New Roman"/>
      <w:sz w:val="28"/>
    </w:rPr>
  </w:style>
  <w:style w:type="character" w:customStyle="1" w:styleId="CharAttribute521">
    <w:name w:val="CharAttribute521"/>
    <w:rsid w:val="003B6F9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B6F9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7567E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rsid w:val="0037567E"/>
    <w:pPr>
      <w:ind w:left="1080"/>
      <w:jc w:val="both"/>
    </w:pPr>
    <w:rPr>
      <w:rFonts w:eastAsia="№Е"/>
    </w:rPr>
  </w:style>
  <w:style w:type="character" w:customStyle="1" w:styleId="CharAttribute485">
    <w:name w:val="CharAttribute485"/>
    <w:uiPriority w:val="99"/>
    <w:rsid w:val="0037567E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229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29E0"/>
    <w:rPr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229E0"/>
    <w:rPr>
      <w:rFonts w:eastAsia="Times New Roman"/>
      <w:kern w:val="2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29E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229E0"/>
    <w:rPr>
      <w:rFonts w:eastAsia="Times New Roman"/>
      <w:b/>
      <w:bCs/>
      <w:kern w:val="2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229E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229E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2F753C"/>
    <w:rPr>
      <w:rFonts w:ascii="Calibri" w:eastAsia="Times New Roman" w:hAnsi="Calibri"/>
      <w:sz w:val="22"/>
      <w:lang w:val="en-US" w:eastAsia="en-US" w:bidi="en-US"/>
    </w:rPr>
  </w:style>
  <w:style w:type="character" w:customStyle="1" w:styleId="CharAttribute526">
    <w:name w:val="CharAttribute526"/>
    <w:rsid w:val="00F451D4"/>
    <w:rPr>
      <w:rFonts w:ascii="Times New Roman" w:eastAsia="Times New Roman"/>
      <w:sz w:val="28"/>
    </w:rPr>
  </w:style>
  <w:style w:type="character" w:customStyle="1" w:styleId="CharAttribute534">
    <w:name w:val="CharAttribute534"/>
    <w:rsid w:val="00F451D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A64D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A64D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A64DE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970FE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9400B"/>
    <w:rPr>
      <w:rFonts w:ascii="Times New Roman" w:eastAsia="Times New Roman"/>
      <w:sz w:val="28"/>
    </w:rPr>
  </w:style>
  <w:style w:type="character" w:customStyle="1" w:styleId="CharAttribute499">
    <w:name w:val="CharAttribute499"/>
    <w:rsid w:val="00F9400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9400B"/>
    <w:rPr>
      <w:rFonts w:ascii="Times New Roman" w:eastAsia="Times New Roman"/>
      <w:sz w:val="28"/>
    </w:rPr>
  </w:style>
  <w:style w:type="character" w:customStyle="1" w:styleId="20">
    <w:name w:val="Заголовок 2 Знак"/>
    <w:link w:val="2"/>
    <w:uiPriority w:val="9"/>
    <w:rsid w:val="008B1308"/>
    <w:rPr>
      <w:rFonts w:eastAsia="Times New Roman"/>
      <w:b/>
      <w:bCs/>
      <w:sz w:val="36"/>
      <w:szCs w:val="36"/>
    </w:rPr>
  </w:style>
  <w:style w:type="character" w:customStyle="1" w:styleId="a4">
    <w:name w:val="Абзац списка Знак"/>
    <w:link w:val="a3"/>
    <w:uiPriority w:val="1"/>
    <w:qFormat/>
    <w:locked/>
    <w:rsid w:val="00FE494E"/>
    <w:rPr>
      <w:rFonts w:ascii="№Е" w:eastAsia="№Е"/>
      <w:kern w:val="2"/>
    </w:rPr>
  </w:style>
  <w:style w:type="paragraph" w:styleId="af5">
    <w:name w:val="header"/>
    <w:basedOn w:val="a"/>
    <w:link w:val="af6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7D4CCB"/>
    <w:rPr>
      <w:rFonts w:eastAsia="Times New Roman"/>
      <w:kern w:val="2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D4CCB"/>
    <w:rPr>
      <w:rFonts w:eastAsia="Times New Roman"/>
      <w:kern w:val="2"/>
      <w:szCs w:val="24"/>
      <w:lang w:val="en-US" w:eastAsia="ko-KR"/>
    </w:rPr>
  </w:style>
  <w:style w:type="table" w:customStyle="1" w:styleId="DefaultTable">
    <w:name w:val="Default Table"/>
    <w:rsid w:val="008846A0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846A0"/>
    <w:pPr>
      <w:widowControl w:val="0"/>
      <w:wordWrap w:val="0"/>
      <w:jc w:val="center"/>
    </w:pPr>
    <w:rPr>
      <w:rFonts w:eastAsia="Batang"/>
    </w:rPr>
  </w:style>
  <w:style w:type="character" w:customStyle="1" w:styleId="wmi-callto">
    <w:name w:val="wmi-callto"/>
    <w:basedOn w:val="a0"/>
    <w:rsid w:val="009A480C"/>
  </w:style>
  <w:style w:type="table" w:styleId="af9">
    <w:name w:val="Table Grid"/>
    <w:basedOn w:val="a1"/>
    <w:uiPriority w:val="59"/>
    <w:rsid w:val="00140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AA4C1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styleId="afa">
    <w:name w:val="Strong"/>
    <w:basedOn w:val="a0"/>
    <w:uiPriority w:val="22"/>
    <w:qFormat/>
    <w:rsid w:val="00DE70E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C03E5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ko-KR"/>
    </w:rPr>
  </w:style>
  <w:style w:type="character" w:customStyle="1" w:styleId="CharAttribute6">
    <w:name w:val="CharAttribute6"/>
    <w:rsid w:val="00CC03E5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5">
    <w:name w:val="CharAttribute5"/>
    <w:rsid w:val="00CC03E5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CC03E5"/>
    <w:pPr>
      <w:widowControl w:val="0"/>
      <w:wordWrap w:val="0"/>
      <w:ind w:right="-1"/>
      <w:jc w:val="center"/>
    </w:pPr>
    <w:rPr>
      <w:rFonts w:eastAsia="№Е"/>
    </w:rPr>
  </w:style>
  <w:style w:type="paragraph" w:customStyle="1" w:styleId="ParaAttribute3">
    <w:name w:val="ParaAttribute3"/>
    <w:rsid w:val="00CC03E5"/>
    <w:pPr>
      <w:widowControl w:val="0"/>
      <w:wordWrap w:val="0"/>
      <w:ind w:right="-1"/>
      <w:jc w:val="center"/>
    </w:pPr>
    <w:rPr>
      <w:rFonts w:eastAsia="№Е"/>
    </w:rPr>
  </w:style>
  <w:style w:type="paragraph" w:customStyle="1" w:styleId="ParaAttribute5">
    <w:name w:val="ParaAttribute5"/>
    <w:rsid w:val="00CC03E5"/>
    <w:pPr>
      <w:widowControl w:val="0"/>
      <w:wordWrap w:val="0"/>
      <w:ind w:right="-1"/>
      <w:jc w:val="both"/>
    </w:pPr>
    <w:rPr>
      <w:rFonts w:eastAsia="№Е"/>
    </w:rPr>
  </w:style>
  <w:style w:type="paragraph" w:customStyle="1" w:styleId="ParaAttribute7">
    <w:name w:val="ParaAttribute7"/>
    <w:rsid w:val="00CC03E5"/>
    <w:pPr>
      <w:ind w:firstLine="851"/>
      <w:jc w:val="center"/>
    </w:pPr>
    <w:rPr>
      <w:rFonts w:eastAsia="№Е"/>
    </w:rPr>
  </w:style>
  <w:style w:type="character" w:customStyle="1" w:styleId="c1">
    <w:name w:val="c1"/>
    <w:basedOn w:val="a0"/>
    <w:rsid w:val="00CC03E5"/>
  </w:style>
  <w:style w:type="paragraph" w:customStyle="1" w:styleId="c4">
    <w:name w:val="c4"/>
    <w:basedOn w:val="a"/>
    <w:rsid w:val="00CC03E5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c23">
    <w:name w:val="c23"/>
    <w:basedOn w:val="a"/>
    <w:rsid w:val="00CC03E5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0">
    <w:name w:val="c0"/>
    <w:basedOn w:val="a0"/>
    <w:rsid w:val="00CC03E5"/>
  </w:style>
  <w:style w:type="paragraph" w:customStyle="1" w:styleId="Default">
    <w:name w:val="Default"/>
    <w:rsid w:val="00CC03E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05CEE"/>
    <w:rPr>
      <w:rFonts w:asciiTheme="majorHAnsi" w:eastAsiaTheme="majorEastAsia" w:hAnsiTheme="majorHAnsi" w:cstheme="majorBidi"/>
      <w:b/>
      <w:bCs/>
      <w:color w:val="4F81BD" w:themeColor="accent1"/>
      <w:kern w:val="2"/>
      <w:szCs w:val="24"/>
      <w:lang w:val="en-US" w:eastAsia="ko-KR"/>
    </w:rPr>
  </w:style>
  <w:style w:type="character" w:customStyle="1" w:styleId="40">
    <w:name w:val="Заголовок 4 Знак"/>
    <w:basedOn w:val="a0"/>
    <w:link w:val="4"/>
    <w:uiPriority w:val="9"/>
    <w:rsid w:val="00905CEE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Cs w:val="24"/>
      <w:lang w:val="en-US" w:eastAsia="ko-KR"/>
    </w:rPr>
  </w:style>
  <w:style w:type="character" w:customStyle="1" w:styleId="50">
    <w:name w:val="Заголовок 5 Знак"/>
    <w:basedOn w:val="a0"/>
    <w:link w:val="5"/>
    <w:uiPriority w:val="9"/>
    <w:rsid w:val="00905CEE"/>
    <w:rPr>
      <w:rFonts w:asciiTheme="majorHAnsi" w:eastAsiaTheme="majorEastAsia" w:hAnsiTheme="majorHAnsi" w:cstheme="majorBidi"/>
      <w:color w:val="243F60" w:themeColor="accent1" w:themeShade="7F"/>
      <w:kern w:val="2"/>
      <w:szCs w:val="24"/>
      <w:lang w:val="en-US" w:eastAsia="ko-KR"/>
    </w:rPr>
  </w:style>
  <w:style w:type="character" w:styleId="afb">
    <w:name w:val="Emphasis"/>
    <w:basedOn w:val="a0"/>
    <w:uiPriority w:val="20"/>
    <w:qFormat/>
    <w:rsid w:val="009D3F1A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B546F5"/>
    <w:rPr>
      <w:rFonts w:asciiTheme="majorHAnsi" w:eastAsiaTheme="majorEastAsia" w:hAnsiTheme="majorHAnsi" w:cstheme="majorBidi"/>
      <w:i/>
      <w:iCs/>
      <w:color w:val="243F60" w:themeColor="accent1" w:themeShade="7F"/>
      <w:kern w:val="2"/>
      <w:szCs w:val="24"/>
      <w:lang w:val="en-US" w:eastAsia="ko-KR"/>
    </w:rPr>
  </w:style>
  <w:style w:type="paragraph" w:customStyle="1" w:styleId="310">
    <w:name w:val="Заголовок 31"/>
    <w:basedOn w:val="a"/>
    <w:uiPriority w:val="1"/>
    <w:qFormat/>
    <w:rsid w:val="006723D2"/>
    <w:pPr>
      <w:wordWrap/>
      <w:spacing w:before="2" w:line="273" w:lineRule="exact"/>
      <w:ind w:left="686"/>
      <w:outlineLvl w:val="3"/>
    </w:pPr>
    <w:rPr>
      <w:b/>
      <w:bCs/>
      <w:i/>
      <w:iCs/>
      <w:kern w:val="0"/>
      <w:sz w:val="24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C22F80"/>
    <w:pPr>
      <w:wordWrap/>
      <w:jc w:val="left"/>
    </w:pPr>
    <w:rPr>
      <w:kern w:val="0"/>
      <w:sz w:val="22"/>
      <w:szCs w:val="22"/>
      <w:lang w:val="ru-RU" w:eastAsia="en-US"/>
    </w:rPr>
  </w:style>
  <w:style w:type="character" w:customStyle="1" w:styleId="23">
    <w:name w:val="Заголовок №2_"/>
    <w:link w:val="24"/>
    <w:locked/>
    <w:rsid w:val="005B7D93"/>
    <w:rPr>
      <w:rFonts w:ascii="Arial" w:hAnsi="Arial" w:cs="Arial"/>
      <w:b/>
      <w:bCs/>
      <w:color w:val="231F20"/>
      <w:sz w:val="28"/>
      <w:szCs w:val="28"/>
    </w:rPr>
  </w:style>
  <w:style w:type="paragraph" w:customStyle="1" w:styleId="24">
    <w:name w:val="Заголовок №2"/>
    <w:basedOn w:val="a"/>
    <w:link w:val="23"/>
    <w:rsid w:val="005B7D93"/>
    <w:pPr>
      <w:wordWrap/>
      <w:autoSpaceDE/>
      <w:autoSpaceDN/>
      <w:spacing w:after="400" w:line="226" w:lineRule="auto"/>
      <w:jc w:val="center"/>
      <w:outlineLvl w:val="1"/>
    </w:pPr>
    <w:rPr>
      <w:rFonts w:ascii="Arial" w:eastAsia="Symbol" w:hAnsi="Arial" w:cs="Arial"/>
      <w:b/>
      <w:bCs/>
      <w:color w:val="231F20"/>
      <w:kern w:val="0"/>
      <w:sz w:val="28"/>
      <w:szCs w:val="28"/>
      <w:lang w:val="ru-RU" w:eastAsia="ru-RU"/>
    </w:rPr>
  </w:style>
  <w:style w:type="character" w:customStyle="1" w:styleId="afc">
    <w:name w:val="Основной текст_"/>
    <w:link w:val="12"/>
    <w:locked/>
    <w:rsid w:val="005B7D93"/>
    <w:rPr>
      <w:rFonts w:ascii="Arial" w:hAnsi="Arial" w:cs="Arial"/>
      <w:color w:val="231F20"/>
      <w:sz w:val="28"/>
      <w:szCs w:val="28"/>
    </w:rPr>
  </w:style>
  <w:style w:type="paragraph" w:customStyle="1" w:styleId="12">
    <w:name w:val="Основной текст1"/>
    <w:basedOn w:val="a"/>
    <w:link w:val="afc"/>
    <w:rsid w:val="005B7D93"/>
    <w:pPr>
      <w:wordWrap/>
      <w:autoSpaceDE/>
      <w:autoSpaceDN/>
      <w:spacing w:after="40"/>
      <w:ind w:firstLine="400"/>
      <w:jc w:val="left"/>
    </w:pPr>
    <w:rPr>
      <w:rFonts w:ascii="Arial" w:eastAsia="Symbol" w:hAnsi="Arial" w:cs="Arial"/>
      <w:color w:val="231F20"/>
      <w:kern w:val="0"/>
      <w:sz w:val="28"/>
      <w:szCs w:val="28"/>
      <w:lang w:val="ru-RU" w:eastAsia="ru-RU"/>
    </w:rPr>
  </w:style>
  <w:style w:type="character" w:customStyle="1" w:styleId="afd">
    <w:name w:val="Цветовое выделение"/>
    <w:uiPriority w:val="99"/>
    <w:rsid w:val="00832D96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435AB-9437-41E6-B90A-C4A9EC8D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  <Pages>60</Pages>
  <Words>17122</Words>
  <Characters>97596</Characters>
  <Application>Microsoft Office Word</Application>
  <DocSecurity>0</DocSecurity>
  <Lines>813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русский язык</cp:lastModifiedBy>
  <cp:revision>154</cp:revision>
  <cp:lastPrinted>2021-10-25T10:21:00Z</cp:lastPrinted>
  <dcterms:created xsi:type="dcterms:W3CDTF">2021-10-21T16:23:00Z</dcterms:created>
  <dcterms:modified xsi:type="dcterms:W3CDTF">2022-11-06T07:28:00Z</dcterms:modified>
</cp:coreProperties>
</file>